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665C0" w14:textId="77777777" w:rsidR="008C44F9" w:rsidRPr="000B3A77" w:rsidRDefault="000B3A77">
      <w:pPr>
        <w:rPr>
          <w:rFonts w:ascii="Corbel" w:hAnsi="Corbel"/>
        </w:rPr>
      </w:pPr>
      <w:r w:rsidRPr="000B3A77">
        <w:rPr>
          <w:rFonts w:ascii="Corbel" w:hAnsi="Corbel"/>
        </w:rPr>
        <w:tab/>
      </w:r>
      <w:r w:rsidRPr="000B3A77">
        <w:rPr>
          <w:rFonts w:ascii="Corbel" w:hAnsi="Corbel"/>
        </w:rPr>
        <w:tab/>
      </w:r>
      <w:r w:rsidRPr="000B3A77">
        <w:rPr>
          <w:rFonts w:ascii="Corbel" w:hAnsi="Corbel"/>
        </w:rPr>
        <w:tab/>
      </w:r>
      <w:r w:rsidRPr="000B3A77">
        <w:rPr>
          <w:rFonts w:ascii="Corbel" w:hAnsi="Corbel"/>
        </w:rPr>
        <w:tab/>
        <w:t xml:space="preserve">          </w:t>
      </w:r>
      <w:r w:rsidR="00DC475C">
        <w:rPr>
          <w:rFonts w:ascii="Corbel" w:hAnsi="Corbel"/>
          <w:noProof/>
        </w:rPr>
        <w:t xml:space="preserve">                </w:t>
      </w:r>
      <w:r w:rsidR="00DC475C" w:rsidRPr="000B3A77">
        <w:rPr>
          <w:rFonts w:ascii="Corbel" w:hAnsi="Corbel"/>
          <w:noProof/>
        </w:rPr>
        <w:drawing>
          <wp:inline distT="0" distB="0" distL="0" distR="0" wp14:anchorId="6C84F461" wp14:editId="43A02E91">
            <wp:extent cx="1640205" cy="7740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74065"/>
                    </a:xfrm>
                    <a:prstGeom prst="rect">
                      <a:avLst/>
                    </a:prstGeom>
                    <a:noFill/>
                  </pic:spPr>
                </pic:pic>
              </a:graphicData>
            </a:graphic>
          </wp:inline>
        </w:drawing>
      </w:r>
    </w:p>
    <w:p w14:paraId="71AA70CE" w14:textId="77777777" w:rsidR="000B3A77" w:rsidRPr="000B3A77" w:rsidRDefault="000B3A77" w:rsidP="000B3A77">
      <w:pPr>
        <w:jc w:val="center"/>
        <w:rPr>
          <w:rFonts w:ascii="Corbel" w:hAnsi="Corbel"/>
          <w:b/>
        </w:rPr>
      </w:pPr>
    </w:p>
    <w:p w14:paraId="32B68AFE" w14:textId="77777777" w:rsidR="000B3A77" w:rsidRPr="000B3A77" w:rsidRDefault="000B3A77" w:rsidP="000B3A77">
      <w:pPr>
        <w:jc w:val="center"/>
        <w:rPr>
          <w:rFonts w:ascii="Corbel" w:hAnsi="Corbel"/>
          <w:b/>
        </w:rPr>
      </w:pPr>
      <w:r w:rsidRPr="000B3A77">
        <w:rPr>
          <w:rFonts w:ascii="Corbel" w:hAnsi="Corbel"/>
          <w:b/>
        </w:rPr>
        <w:t>REQUEST FOR PROPOSAL (RFP) FOR PROVISON OF AUDIT SERVICES</w:t>
      </w:r>
    </w:p>
    <w:p w14:paraId="1FFF0B5E" w14:textId="77777777" w:rsidR="000B3A77" w:rsidRPr="000B3A77" w:rsidRDefault="000B3A77" w:rsidP="000B3A77">
      <w:pPr>
        <w:jc w:val="center"/>
        <w:rPr>
          <w:rFonts w:ascii="Corbel" w:hAnsi="Corbel"/>
          <w:b/>
        </w:rPr>
      </w:pPr>
    </w:p>
    <w:p w14:paraId="1663C781" w14:textId="77777777" w:rsidR="000B3A77" w:rsidRPr="000B3A77" w:rsidRDefault="000B3A77" w:rsidP="000B3A77">
      <w:pPr>
        <w:jc w:val="center"/>
        <w:rPr>
          <w:rFonts w:ascii="Corbel" w:hAnsi="Corbel"/>
          <w:b/>
        </w:rPr>
      </w:pPr>
      <w:r w:rsidRPr="000B3A77">
        <w:rPr>
          <w:rFonts w:ascii="Corbel" w:hAnsi="Corbel"/>
          <w:b/>
        </w:rPr>
        <w:t>TENDER NUMBER: AWF/ET/09</w:t>
      </w:r>
    </w:p>
    <w:p w14:paraId="0CE955BD" w14:textId="77777777" w:rsidR="000B3A77" w:rsidRPr="000B3A77" w:rsidRDefault="000B3A77" w:rsidP="000B3A77">
      <w:pPr>
        <w:jc w:val="center"/>
        <w:rPr>
          <w:rFonts w:ascii="Corbel" w:hAnsi="Corbel"/>
          <w:b/>
        </w:rPr>
      </w:pPr>
    </w:p>
    <w:p w14:paraId="6E8AFE23" w14:textId="77777777" w:rsidR="000B3A77" w:rsidRPr="000B3A77" w:rsidRDefault="000B3A77" w:rsidP="000B3A77">
      <w:pPr>
        <w:jc w:val="center"/>
        <w:rPr>
          <w:rFonts w:ascii="Corbel" w:hAnsi="Corbel"/>
          <w:b/>
        </w:rPr>
      </w:pPr>
    </w:p>
    <w:p w14:paraId="654473AF" w14:textId="77777777" w:rsidR="000B3A77" w:rsidRPr="000B3A77" w:rsidRDefault="000B3A77" w:rsidP="000B3A77">
      <w:pPr>
        <w:jc w:val="center"/>
        <w:rPr>
          <w:rFonts w:ascii="Corbel" w:hAnsi="Corbel"/>
          <w:b/>
        </w:rPr>
      </w:pPr>
    </w:p>
    <w:p w14:paraId="0E16DADE" w14:textId="77777777" w:rsidR="000B3A77" w:rsidRPr="000B3A77" w:rsidRDefault="000B3A77" w:rsidP="000B3A77">
      <w:pPr>
        <w:jc w:val="center"/>
        <w:rPr>
          <w:rFonts w:ascii="Corbel" w:hAnsi="Corbel"/>
          <w:b/>
        </w:rPr>
      </w:pPr>
    </w:p>
    <w:p w14:paraId="1DD72568" w14:textId="77777777" w:rsidR="000B3A77" w:rsidRPr="000B3A77" w:rsidRDefault="000B3A77" w:rsidP="000B3A77">
      <w:pPr>
        <w:jc w:val="center"/>
        <w:rPr>
          <w:rFonts w:ascii="Corbel" w:hAnsi="Corbel"/>
          <w:b/>
        </w:rPr>
      </w:pPr>
    </w:p>
    <w:p w14:paraId="61C2C771" w14:textId="77777777" w:rsidR="000B3A77" w:rsidRPr="000B3A77" w:rsidRDefault="000B3A77" w:rsidP="000B3A77">
      <w:pPr>
        <w:jc w:val="center"/>
        <w:rPr>
          <w:rFonts w:ascii="Corbel" w:hAnsi="Corbel"/>
          <w:b/>
        </w:rPr>
      </w:pPr>
    </w:p>
    <w:p w14:paraId="086A30E4" w14:textId="77777777" w:rsidR="000B3A77" w:rsidRPr="000B3A77" w:rsidRDefault="000B3A77" w:rsidP="000B3A77">
      <w:pPr>
        <w:jc w:val="center"/>
        <w:rPr>
          <w:rFonts w:ascii="Corbel" w:hAnsi="Corbel"/>
          <w:b/>
        </w:rPr>
      </w:pPr>
      <w:r w:rsidRPr="000B3A77">
        <w:rPr>
          <w:rFonts w:ascii="Corbel" w:hAnsi="Corbel"/>
          <w:b/>
        </w:rPr>
        <w:t>AFRICAN WILDLIFE FOUNDATION</w:t>
      </w:r>
    </w:p>
    <w:p w14:paraId="6CE25173" w14:textId="77777777" w:rsidR="000B3A77" w:rsidRPr="000B3A77" w:rsidRDefault="000B3A77" w:rsidP="000B3A77">
      <w:pPr>
        <w:jc w:val="center"/>
        <w:rPr>
          <w:rFonts w:ascii="Corbel" w:hAnsi="Corbel"/>
          <w:b/>
        </w:rPr>
      </w:pPr>
      <w:r w:rsidRPr="000B3A77">
        <w:rPr>
          <w:rFonts w:ascii="Corbel" w:hAnsi="Corbel"/>
          <w:b/>
        </w:rPr>
        <w:t>SIMIEN MOUNTAINS NATIONAL PARK HEADQUARTERS, DEBARK-ETHIOPIA</w:t>
      </w:r>
    </w:p>
    <w:p w14:paraId="415B9294" w14:textId="77777777" w:rsidR="000B3A77" w:rsidRPr="000B3A77" w:rsidRDefault="000B3A77" w:rsidP="000B3A77">
      <w:pPr>
        <w:jc w:val="center"/>
        <w:rPr>
          <w:rFonts w:ascii="Corbel" w:hAnsi="Corbel"/>
          <w:b/>
        </w:rPr>
      </w:pPr>
      <w:r w:rsidRPr="000B3A77">
        <w:rPr>
          <w:rFonts w:ascii="Corbel" w:hAnsi="Corbel"/>
          <w:b/>
        </w:rPr>
        <w:t xml:space="preserve">Email: </w:t>
      </w:r>
      <w:hyperlink r:id="rId9" w:history="1">
        <w:r w:rsidRPr="000B3A77">
          <w:rPr>
            <w:rStyle w:val="Hyperlink"/>
            <w:rFonts w:ascii="Corbel" w:hAnsi="Corbel"/>
            <w:b/>
          </w:rPr>
          <w:t>simiensprocurement@awf.org</w:t>
        </w:r>
      </w:hyperlink>
      <w:r w:rsidRPr="000B3A77">
        <w:rPr>
          <w:rFonts w:ascii="Corbel" w:hAnsi="Corbel"/>
          <w:b/>
        </w:rPr>
        <w:t xml:space="preserve"> </w:t>
      </w:r>
    </w:p>
    <w:p w14:paraId="7112FD85" w14:textId="77777777" w:rsidR="000B3A77" w:rsidRPr="000B3A77" w:rsidRDefault="000B3A77" w:rsidP="000B3A77">
      <w:pPr>
        <w:jc w:val="center"/>
        <w:rPr>
          <w:rFonts w:ascii="Corbel" w:hAnsi="Corbel"/>
          <w:b/>
        </w:rPr>
      </w:pPr>
    </w:p>
    <w:p w14:paraId="0094DBA5" w14:textId="77777777" w:rsidR="000B3A77" w:rsidRPr="000B3A77" w:rsidRDefault="000B3A77" w:rsidP="000B3A77">
      <w:pPr>
        <w:jc w:val="center"/>
        <w:rPr>
          <w:rFonts w:ascii="Corbel" w:hAnsi="Corbel"/>
          <w:b/>
        </w:rPr>
      </w:pPr>
    </w:p>
    <w:p w14:paraId="69BAF406" w14:textId="77777777" w:rsidR="000B3A77" w:rsidRPr="000B3A77" w:rsidRDefault="000B3A77" w:rsidP="000B3A77">
      <w:pPr>
        <w:jc w:val="center"/>
        <w:rPr>
          <w:rFonts w:ascii="Corbel" w:hAnsi="Corbel"/>
          <w:b/>
        </w:rPr>
      </w:pPr>
      <w:r w:rsidRPr="000B3A77">
        <w:rPr>
          <w:rFonts w:ascii="Corbel" w:hAnsi="Corbel"/>
          <w:b/>
          <w:bCs/>
        </w:rPr>
        <w:t>Tender Closing Date &amp; Time: October 11, 2019 at 1700hrs (East Africa Time)</w:t>
      </w:r>
    </w:p>
    <w:p w14:paraId="44307507" w14:textId="77777777" w:rsidR="000B3A77" w:rsidRPr="000B3A77" w:rsidRDefault="000B3A77" w:rsidP="000B3A77">
      <w:pPr>
        <w:jc w:val="center"/>
        <w:rPr>
          <w:rFonts w:ascii="Corbel" w:hAnsi="Corbel"/>
          <w:b/>
        </w:rPr>
      </w:pPr>
    </w:p>
    <w:p w14:paraId="12067399" w14:textId="77777777" w:rsidR="000B3A77" w:rsidRPr="000B3A77" w:rsidRDefault="000B3A77" w:rsidP="000B3A77">
      <w:pPr>
        <w:jc w:val="center"/>
        <w:rPr>
          <w:rFonts w:ascii="Corbel" w:hAnsi="Corbel"/>
          <w:b/>
        </w:rPr>
      </w:pPr>
    </w:p>
    <w:p w14:paraId="1C8D7732" w14:textId="77777777" w:rsidR="000B3A77" w:rsidRPr="000B3A77" w:rsidRDefault="000B3A77" w:rsidP="000B3A77">
      <w:pPr>
        <w:jc w:val="center"/>
        <w:rPr>
          <w:rFonts w:ascii="Corbel" w:hAnsi="Corbel"/>
          <w:b/>
        </w:rPr>
      </w:pPr>
    </w:p>
    <w:p w14:paraId="7A227EFE" w14:textId="77777777" w:rsidR="000B3A77" w:rsidRPr="000B3A77" w:rsidRDefault="000B3A77" w:rsidP="000B3A77">
      <w:pPr>
        <w:jc w:val="center"/>
        <w:rPr>
          <w:rFonts w:ascii="Corbel" w:hAnsi="Corbel"/>
          <w:b/>
        </w:rPr>
      </w:pPr>
    </w:p>
    <w:p w14:paraId="186EE191" w14:textId="77777777" w:rsidR="000B3A77" w:rsidRPr="000B3A77" w:rsidRDefault="000B3A77" w:rsidP="000B3A77">
      <w:pPr>
        <w:jc w:val="center"/>
        <w:rPr>
          <w:rFonts w:ascii="Corbel" w:hAnsi="Corbel"/>
          <w:b/>
        </w:rPr>
      </w:pPr>
    </w:p>
    <w:p w14:paraId="70D044ED" w14:textId="77777777" w:rsidR="000B3A77" w:rsidRPr="000B3A77" w:rsidRDefault="000B3A77" w:rsidP="000B3A77">
      <w:pPr>
        <w:jc w:val="center"/>
        <w:rPr>
          <w:rFonts w:ascii="Corbel" w:hAnsi="Corbel"/>
          <w:b/>
        </w:rPr>
      </w:pPr>
    </w:p>
    <w:p w14:paraId="00F11C5B" w14:textId="77777777" w:rsidR="000B3A77" w:rsidRDefault="000B3A77" w:rsidP="000B3A77">
      <w:pPr>
        <w:jc w:val="center"/>
        <w:rPr>
          <w:rFonts w:ascii="Corbel" w:hAnsi="Corbel"/>
          <w:b/>
        </w:rPr>
      </w:pPr>
    </w:p>
    <w:p w14:paraId="3CD98409" w14:textId="77777777" w:rsidR="00DC475C" w:rsidRDefault="00DC475C" w:rsidP="000B3A77">
      <w:pPr>
        <w:jc w:val="center"/>
        <w:rPr>
          <w:rFonts w:ascii="Corbel" w:hAnsi="Corbel"/>
          <w:b/>
        </w:rPr>
      </w:pPr>
    </w:p>
    <w:p w14:paraId="7FAB10DA" w14:textId="77777777" w:rsidR="00DC475C" w:rsidRPr="000B3A77" w:rsidRDefault="00DC475C" w:rsidP="000B3A77">
      <w:pPr>
        <w:jc w:val="center"/>
        <w:rPr>
          <w:rFonts w:ascii="Corbel" w:hAnsi="Corbel"/>
          <w:b/>
        </w:rPr>
      </w:pPr>
    </w:p>
    <w:p w14:paraId="60B280B7" w14:textId="77777777" w:rsidR="000B3A77" w:rsidRPr="000B3A77" w:rsidRDefault="000B3A77" w:rsidP="000B3A77">
      <w:pPr>
        <w:jc w:val="center"/>
        <w:rPr>
          <w:rFonts w:ascii="Corbel" w:hAnsi="Corbel"/>
          <w:b/>
        </w:rPr>
      </w:pPr>
      <w:r w:rsidRPr="000B3A77">
        <w:rPr>
          <w:rFonts w:ascii="Corbel" w:hAnsi="Corbel"/>
          <w:b/>
        </w:rPr>
        <w:t>September, 2019</w:t>
      </w:r>
    </w:p>
    <w:sdt>
      <w:sdtPr>
        <w:rPr>
          <w:rFonts w:asciiTheme="minorHAnsi" w:eastAsiaTheme="minorHAnsi" w:hAnsiTheme="minorHAnsi" w:cstheme="minorBidi"/>
          <w:color w:val="auto"/>
          <w:sz w:val="22"/>
          <w:szCs w:val="22"/>
        </w:rPr>
        <w:id w:val="1175999878"/>
        <w:docPartObj>
          <w:docPartGallery w:val="Table of Contents"/>
          <w:docPartUnique/>
        </w:docPartObj>
      </w:sdtPr>
      <w:sdtEndPr>
        <w:rPr>
          <w:b/>
          <w:bCs/>
          <w:noProof/>
        </w:rPr>
      </w:sdtEndPr>
      <w:sdtContent>
        <w:p w14:paraId="3B00E0B2" w14:textId="77777777" w:rsidR="00DC475C" w:rsidRDefault="00DC475C">
          <w:pPr>
            <w:pStyle w:val="TOCHeading"/>
            <w:rPr>
              <w:rFonts w:ascii="Corbel" w:hAnsi="Corbel"/>
              <w:color w:val="auto"/>
              <w:sz w:val="24"/>
              <w:szCs w:val="24"/>
            </w:rPr>
          </w:pPr>
          <w:r w:rsidRPr="00886B31">
            <w:rPr>
              <w:rFonts w:ascii="Corbel" w:hAnsi="Corbel"/>
              <w:color w:val="auto"/>
              <w:sz w:val="24"/>
              <w:szCs w:val="24"/>
            </w:rPr>
            <w:t>Contents</w:t>
          </w:r>
        </w:p>
        <w:p w14:paraId="2BB8DBF1" w14:textId="77777777" w:rsidR="00A74660" w:rsidRPr="00A74660" w:rsidRDefault="00A74660" w:rsidP="00A74660"/>
        <w:p w14:paraId="6DDA66C5" w14:textId="77777777" w:rsidR="00422248" w:rsidRDefault="00DC475C">
          <w:pPr>
            <w:pStyle w:val="TOC1"/>
            <w:rPr>
              <w:rFonts w:asciiTheme="minorHAnsi" w:eastAsiaTheme="minorEastAsia" w:hAnsiTheme="minorHAnsi"/>
              <w:b w:val="0"/>
            </w:rPr>
          </w:pPr>
          <w:r>
            <w:fldChar w:fldCharType="begin"/>
          </w:r>
          <w:r>
            <w:instrText xml:space="preserve"> TOC \o "1-3" \h \z \u </w:instrText>
          </w:r>
          <w:r>
            <w:fldChar w:fldCharType="separate"/>
          </w:r>
          <w:hyperlink w:anchor="_Toc20297306" w:history="1">
            <w:r w:rsidR="00422248" w:rsidRPr="007142A9">
              <w:rPr>
                <w:rStyle w:val="Hyperlink"/>
              </w:rPr>
              <w:t>SECTION I-INVITATION TO TENDER</w:t>
            </w:r>
            <w:r w:rsidR="00422248">
              <w:rPr>
                <w:webHidden/>
              </w:rPr>
              <w:tab/>
            </w:r>
            <w:r w:rsidR="00422248">
              <w:rPr>
                <w:webHidden/>
              </w:rPr>
              <w:fldChar w:fldCharType="begin"/>
            </w:r>
            <w:r w:rsidR="00422248">
              <w:rPr>
                <w:webHidden/>
              </w:rPr>
              <w:instrText xml:space="preserve"> PAGEREF _Toc20297306 \h </w:instrText>
            </w:r>
            <w:r w:rsidR="00422248">
              <w:rPr>
                <w:webHidden/>
              </w:rPr>
            </w:r>
            <w:r w:rsidR="00422248">
              <w:rPr>
                <w:webHidden/>
              </w:rPr>
              <w:fldChar w:fldCharType="separate"/>
            </w:r>
            <w:r w:rsidR="00422248">
              <w:rPr>
                <w:webHidden/>
              </w:rPr>
              <w:t>3</w:t>
            </w:r>
            <w:r w:rsidR="00422248">
              <w:rPr>
                <w:webHidden/>
              </w:rPr>
              <w:fldChar w:fldCharType="end"/>
            </w:r>
          </w:hyperlink>
        </w:p>
        <w:p w14:paraId="6EA57293" w14:textId="77777777" w:rsidR="00422248" w:rsidRDefault="001021CB">
          <w:pPr>
            <w:pStyle w:val="TOC2"/>
            <w:tabs>
              <w:tab w:val="left" w:pos="880"/>
              <w:tab w:val="right" w:leader="dot" w:pos="9860"/>
            </w:tabs>
            <w:rPr>
              <w:rFonts w:eastAsiaTheme="minorEastAsia"/>
              <w:noProof/>
            </w:rPr>
          </w:pPr>
          <w:hyperlink w:anchor="_Toc20297307" w:history="1">
            <w:r w:rsidR="00422248" w:rsidRPr="007142A9">
              <w:rPr>
                <w:rStyle w:val="Hyperlink"/>
                <w:rFonts w:ascii="Corbel" w:hAnsi="Corbel"/>
                <w:noProof/>
              </w:rPr>
              <w:t>1.1</w:t>
            </w:r>
            <w:r w:rsidR="00422248">
              <w:rPr>
                <w:rFonts w:eastAsiaTheme="minorEastAsia"/>
                <w:noProof/>
              </w:rPr>
              <w:tab/>
            </w:r>
            <w:r w:rsidR="00422248" w:rsidRPr="007142A9">
              <w:rPr>
                <w:rStyle w:val="Hyperlink"/>
                <w:rFonts w:ascii="Corbel" w:hAnsi="Corbel"/>
                <w:noProof/>
              </w:rPr>
              <w:t>Invitation to tender</w:t>
            </w:r>
            <w:r w:rsidR="00422248">
              <w:rPr>
                <w:noProof/>
                <w:webHidden/>
              </w:rPr>
              <w:tab/>
            </w:r>
            <w:r w:rsidR="00422248">
              <w:rPr>
                <w:noProof/>
                <w:webHidden/>
              </w:rPr>
              <w:fldChar w:fldCharType="begin"/>
            </w:r>
            <w:r w:rsidR="00422248">
              <w:rPr>
                <w:noProof/>
                <w:webHidden/>
              </w:rPr>
              <w:instrText xml:space="preserve"> PAGEREF _Toc20297307 \h </w:instrText>
            </w:r>
            <w:r w:rsidR="00422248">
              <w:rPr>
                <w:noProof/>
                <w:webHidden/>
              </w:rPr>
            </w:r>
            <w:r w:rsidR="00422248">
              <w:rPr>
                <w:noProof/>
                <w:webHidden/>
              </w:rPr>
              <w:fldChar w:fldCharType="separate"/>
            </w:r>
            <w:r w:rsidR="00422248">
              <w:rPr>
                <w:noProof/>
                <w:webHidden/>
              </w:rPr>
              <w:t>3</w:t>
            </w:r>
            <w:r w:rsidR="00422248">
              <w:rPr>
                <w:noProof/>
                <w:webHidden/>
              </w:rPr>
              <w:fldChar w:fldCharType="end"/>
            </w:r>
          </w:hyperlink>
        </w:p>
        <w:p w14:paraId="5C295787" w14:textId="77777777" w:rsidR="00422248" w:rsidRDefault="001021CB">
          <w:pPr>
            <w:pStyle w:val="TOC2"/>
            <w:tabs>
              <w:tab w:val="left" w:pos="880"/>
              <w:tab w:val="right" w:leader="dot" w:pos="9860"/>
            </w:tabs>
            <w:rPr>
              <w:rFonts w:eastAsiaTheme="minorEastAsia"/>
              <w:noProof/>
            </w:rPr>
          </w:pPr>
          <w:hyperlink w:anchor="_Toc20297308" w:history="1">
            <w:r w:rsidR="00422248" w:rsidRPr="007142A9">
              <w:rPr>
                <w:rStyle w:val="Hyperlink"/>
                <w:rFonts w:ascii="Corbel" w:hAnsi="Corbel"/>
                <w:noProof/>
              </w:rPr>
              <w:t>1.2</w:t>
            </w:r>
            <w:r w:rsidR="00422248">
              <w:rPr>
                <w:rFonts w:eastAsiaTheme="minorEastAsia"/>
                <w:noProof/>
              </w:rPr>
              <w:tab/>
            </w:r>
            <w:r w:rsidR="00422248" w:rsidRPr="007142A9">
              <w:rPr>
                <w:rStyle w:val="Hyperlink"/>
                <w:rFonts w:ascii="Corbel" w:hAnsi="Corbel"/>
                <w:noProof/>
              </w:rPr>
              <w:t>The request for proposals (RFP) includes the following documents:</w:t>
            </w:r>
            <w:r w:rsidR="00422248">
              <w:rPr>
                <w:noProof/>
                <w:webHidden/>
              </w:rPr>
              <w:tab/>
            </w:r>
            <w:r w:rsidR="00422248">
              <w:rPr>
                <w:noProof/>
                <w:webHidden/>
              </w:rPr>
              <w:fldChar w:fldCharType="begin"/>
            </w:r>
            <w:r w:rsidR="00422248">
              <w:rPr>
                <w:noProof/>
                <w:webHidden/>
              </w:rPr>
              <w:instrText xml:space="preserve"> PAGEREF _Toc20297308 \h </w:instrText>
            </w:r>
            <w:r w:rsidR="00422248">
              <w:rPr>
                <w:noProof/>
                <w:webHidden/>
              </w:rPr>
            </w:r>
            <w:r w:rsidR="00422248">
              <w:rPr>
                <w:noProof/>
                <w:webHidden/>
              </w:rPr>
              <w:fldChar w:fldCharType="separate"/>
            </w:r>
            <w:r w:rsidR="00422248">
              <w:rPr>
                <w:noProof/>
                <w:webHidden/>
              </w:rPr>
              <w:t>3</w:t>
            </w:r>
            <w:r w:rsidR="00422248">
              <w:rPr>
                <w:noProof/>
                <w:webHidden/>
              </w:rPr>
              <w:fldChar w:fldCharType="end"/>
            </w:r>
          </w:hyperlink>
        </w:p>
        <w:p w14:paraId="390FC610" w14:textId="77777777" w:rsidR="00422248" w:rsidRDefault="001021CB">
          <w:pPr>
            <w:pStyle w:val="TOC1"/>
            <w:rPr>
              <w:rFonts w:asciiTheme="minorHAnsi" w:eastAsiaTheme="minorEastAsia" w:hAnsiTheme="minorHAnsi"/>
              <w:b w:val="0"/>
            </w:rPr>
          </w:pPr>
          <w:hyperlink w:anchor="_Toc20297309" w:history="1">
            <w:r w:rsidR="00422248" w:rsidRPr="007142A9">
              <w:rPr>
                <w:rStyle w:val="Hyperlink"/>
              </w:rPr>
              <w:t>SECTION II-INFORMATION TO THE CONSULTANTS</w:t>
            </w:r>
            <w:r w:rsidR="00422248">
              <w:rPr>
                <w:webHidden/>
              </w:rPr>
              <w:tab/>
            </w:r>
            <w:r w:rsidR="00422248">
              <w:rPr>
                <w:webHidden/>
              </w:rPr>
              <w:fldChar w:fldCharType="begin"/>
            </w:r>
            <w:r w:rsidR="00422248">
              <w:rPr>
                <w:webHidden/>
              </w:rPr>
              <w:instrText xml:space="preserve"> PAGEREF _Toc20297309 \h </w:instrText>
            </w:r>
            <w:r w:rsidR="00422248">
              <w:rPr>
                <w:webHidden/>
              </w:rPr>
            </w:r>
            <w:r w:rsidR="00422248">
              <w:rPr>
                <w:webHidden/>
              </w:rPr>
              <w:fldChar w:fldCharType="separate"/>
            </w:r>
            <w:r w:rsidR="00422248">
              <w:rPr>
                <w:webHidden/>
              </w:rPr>
              <w:t>4</w:t>
            </w:r>
            <w:r w:rsidR="00422248">
              <w:rPr>
                <w:webHidden/>
              </w:rPr>
              <w:fldChar w:fldCharType="end"/>
            </w:r>
          </w:hyperlink>
        </w:p>
        <w:p w14:paraId="2D2E1C7F" w14:textId="77777777" w:rsidR="00422248" w:rsidRDefault="001021CB">
          <w:pPr>
            <w:pStyle w:val="TOC2"/>
            <w:tabs>
              <w:tab w:val="right" w:leader="dot" w:pos="9860"/>
            </w:tabs>
            <w:rPr>
              <w:rFonts w:eastAsiaTheme="minorEastAsia"/>
              <w:noProof/>
            </w:rPr>
          </w:pPr>
          <w:hyperlink w:anchor="_Toc20297310" w:history="1">
            <w:r w:rsidR="00422248" w:rsidRPr="007142A9">
              <w:rPr>
                <w:rStyle w:val="Hyperlink"/>
                <w:rFonts w:ascii="Corbel" w:hAnsi="Corbel"/>
                <w:noProof/>
              </w:rPr>
              <w:t>2.1 Introduction</w:t>
            </w:r>
            <w:r w:rsidR="00422248">
              <w:rPr>
                <w:noProof/>
                <w:webHidden/>
              </w:rPr>
              <w:tab/>
            </w:r>
            <w:r w:rsidR="00422248">
              <w:rPr>
                <w:noProof/>
                <w:webHidden/>
              </w:rPr>
              <w:fldChar w:fldCharType="begin"/>
            </w:r>
            <w:r w:rsidR="00422248">
              <w:rPr>
                <w:noProof/>
                <w:webHidden/>
              </w:rPr>
              <w:instrText xml:space="preserve"> PAGEREF _Toc20297310 \h </w:instrText>
            </w:r>
            <w:r w:rsidR="00422248">
              <w:rPr>
                <w:noProof/>
                <w:webHidden/>
              </w:rPr>
            </w:r>
            <w:r w:rsidR="00422248">
              <w:rPr>
                <w:noProof/>
                <w:webHidden/>
              </w:rPr>
              <w:fldChar w:fldCharType="separate"/>
            </w:r>
            <w:r w:rsidR="00422248">
              <w:rPr>
                <w:noProof/>
                <w:webHidden/>
              </w:rPr>
              <w:t>4</w:t>
            </w:r>
            <w:r w:rsidR="00422248">
              <w:rPr>
                <w:noProof/>
                <w:webHidden/>
              </w:rPr>
              <w:fldChar w:fldCharType="end"/>
            </w:r>
          </w:hyperlink>
        </w:p>
        <w:p w14:paraId="5D07EEF4" w14:textId="77777777" w:rsidR="00422248" w:rsidRDefault="001021CB">
          <w:pPr>
            <w:pStyle w:val="TOC2"/>
            <w:tabs>
              <w:tab w:val="left" w:pos="880"/>
              <w:tab w:val="right" w:leader="dot" w:pos="9860"/>
            </w:tabs>
            <w:rPr>
              <w:rFonts w:eastAsiaTheme="minorEastAsia"/>
              <w:noProof/>
            </w:rPr>
          </w:pPr>
          <w:hyperlink w:anchor="_Toc20297311" w:history="1">
            <w:r w:rsidR="00422248" w:rsidRPr="007142A9">
              <w:rPr>
                <w:rStyle w:val="Hyperlink"/>
                <w:rFonts w:ascii="Corbel" w:hAnsi="Corbel" w:cs="Times New Roman"/>
                <w:b/>
                <w:bCs/>
                <w:noProof/>
              </w:rPr>
              <w:t>2.2</w:t>
            </w:r>
            <w:r w:rsidR="00422248">
              <w:rPr>
                <w:rFonts w:eastAsiaTheme="minorEastAsia"/>
                <w:noProof/>
              </w:rPr>
              <w:tab/>
            </w:r>
            <w:r w:rsidR="00422248" w:rsidRPr="007142A9">
              <w:rPr>
                <w:rStyle w:val="Hyperlink"/>
                <w:rFonts w:ascii="Corbel" w:hAnsi="Corbel" w:cs="Times New Roman"/>
                <w:bCs/>
                <w:noProof/>
                <w:spacing w:val="-1"/>
              </w:rPr>
              <w:t>Clarification</w:t>
            </w:r>
            <w:r w:rsidR="00422248" w:rsidRPr="007142A9">
              <w:rPr>
                <w:rStyle w:val="Hyperlink"/>
                <w:rFonts w:ascii="Corbel" w:hAnsi="Corbel" w:cs="Times New Roman"/>
                <w:bCs/>
                <w:noProof/>
              </w:rPr>
              <w:t xml:space="preserve"> </w:t>
            </w:r>
            <w:r w:rsidR="00422248" w:rsidRPr="007142A9">
              <w:rPr>
                <w:rStyle w:val="Hyperlink"/>
                <w:rFonts w:ascii="Corbel" w:hAnsi="Corbel" w:cs="Times New Roman"/>
                <w:bCs/>
                <w:noProof/>
                <w:spacing w:val="-1"/>
              </w:rPr>
              <w:t>and</w:t>
            </w:r>
            <w:r w:rsidR="00422248" w:rsidRPr="007142A9">
              <w:rPr>
                <w:rStyle w:val="Hyperlink"/>
                <w:rFonts w:ascii="Corbel" w:hAnsi="Corbel" w:cs="Times New Roman"/>
                <w:bCs/>
                <w:noProof/>
              </w:rPr>
              <w:t xml:space="preserve"> </w:t>
            </w:r>
            <w:r w:rsidR="00422248" w:rsidRPr="007142A9">
              <w:rPr>
                <w:rStyle w:val="Hyperlink"/>
                <w:rFonts w:ascii="Corbel" w:hAnsi="Corbel" w:cs="Times New Roman"/>
                <w:bCs/>
                <w:noProof/>
                <w:spacing w:val="-1"/>
              </w:rPr>
              <w:t>Amendment</w:t>
            </w:r>
            <w:r w:rsidR="00422248" w:rsidRPr="007142A9">
              <w:rPr>
                <w:rStyle w:val="Hyperlink"/>
                <w:rFonts w:ascii="Corbel" w:hAnsi="Corbel" w:cs="Times New Roman"/>
                <w:bCs/>
                <w:noProof/>
              </w:rPr>
              <w:t xml:space="preserve"> of </w:t>
            </w:r>
            <w:r w:rsidR="00422248" w:rsidRPr="007142A9">
              <w:rPr>
                <w:rStyle w:val="Hyperlink"/>
                <w:rFonts w:ascii="Corbel" w:hAnsi="Corbel" w:cs="Times New Roman"/>
                <w:bCs/>
                <w:noProof/>
                <w:spacing w:val="-1"/>
              </w:rPr>
              <w:t>RFP</w:t>
            </w:r>
            <w:r w:rsidR="00422248" w:rsidRPr="007142A9">
              <w:rPr>
                <w:rStyle w:val="Hyperlink"/>
                <w:rFonts w:ascii="Corbel" w:hAnsi="Corbel" w:cs="Times New Roman"/>
                <w:bCs/>
                <w:noProof/>
              </w:rPr>
              <w:t xml:space="preserve"> </w:t>
            </w:r>
            <w:r w:rsidR="00422248" w:rsidRPr="007142A9">
              <w:rPr>
                <w:rStyle w:val="Hyperlink"/>
                <w:rFonts w:ascii="Corbel" w:hAnsi="Corbel" w:cs="Times New Roman"/>
                <w:bCs/>
                <w:noProof/>
                <w:spacing w:val="-1"/>
              </w:rPr>
              <w:t>Documents</w:t>
            </w:r>
            <w:r w:rsidR="00422248">
              <w:rPr>
                <w:noProof/>
                <w:webHidden/>
              </w:rPr>
              <w:tab/>
            </w:r>
            <w:r w:rsidR="00422248">
              <w:rPr>
                <w:noProof/>
                <w:webHidden/>
              </w:rPr>
              <w:fldChar w:fldCharType="begin"/>
            </w:r>
            <w:r w:rsidR="00422248">
              <w:rPr>
                <w:noProof/>
                <w:webHidden/>
              </w:rPr>
              <w:instrText xml:space="preserve"> PAGEREF _Toc20297311 \h </w:instrText>
            </w:r>
            <w:r w:rsidR="00422248">
              <w:rPr>
                <w:noProof/>
                <w:webHidden/>
              </w:rPr>
            </w:r>
            <w:r w:rsidR="00422248">
              <w:rPr>
                <w:noProof/>
                <w:webHidden/>
              </w:rPr>
              <w:fldChar w:fldCharType="separate"/>
            </w:r>
            <w:r w:rsidR="00422248">
              <w:rPr>
                <w:noProof/>
                <w:webHidden/>
              </w:rPr>
              <w:t>4</w:t>
            </w:r>
            <w:r w:rsidR="00422248">
              <w:rPr>
                <w:noProof/>
                <w:webHidden/>
              </w:rPr>
              <w:fldChar w:fldCharType="end"/>
            </w:r>
          </w:hyperlink>
        </w:p>
        <w:p w14:paraId="1466F709" w14:textId="77777777" w:rsidR="00422248" w:rsidRDefault="001021CB">
          <w:pPr>
            <w:pStyle w:val="TOC2"/>
            <w:tabs>
              <w:tab w:val="left" w:pos="880"/>
              <w:tab w:val="right" w:leader="dot" w:pos="9860"/>
            </w:tabs>
            <w:rPr>
              <w:rFonts w:eastAsiaTheme="minorEastAsia"/>
              <w:noProof/>
            </w:rPr>
          </w:pPr>
          <w:hyperlink w:anchor="_Toc20297312" w:history="1">
            <w:r w:rsidR="00422248" w:rsidRPr="007142A9">
              <w:rPr>
                <w:rStyle w:val="Hyperlink"/>
                <w:rFonts w:ascii="Corbel" w:hAnsi="Corbel" w:cs="Times New Roman"/>
                <w:b/>
                <w:bCs/>
                <w:noProof/>
              </w:rPr>
              <w:t>2.3</w:t>
            </w:r>
            <w:r w:rsidR="00422248">
              <w:rPr>
                <w:rFonts w:eastAsiaTheme="minorEastAsia"/>
                <w:noProof/>
              </w:rPr>
              <w:tab/>
            </w:r>
            <w:r w:rsidR="00422248" w:rsidRPr="007142A9">
              <w:rPr>
                <w:rStyle w:val="Hyperlink"/>
                <w:rFonts w:ascii="Corbel" w:hAnsi="Corbel" w:cs="Times New Roman"/>
                <w:bCs/>
                <w:noProof/>
                <w:spacing w:val="-1"/>
              </w:rPr>
              <w:t>Preparation</w:t>
            </w:r>
            <w:r w:rsidR="00422248" w:rsidRPr="007142A9">
              <w:rPr>
                <w:rStyle w:val="Hyperlink"/>
                <w:rFonts w:ascii="Corbel" w:hAnsi="Corbel" w:cs="Times New Roman"/>
                <w:bCs/>
                <w:noProof/>
                <w:spacing w:val="-3"/>
              </w:rPr>
              <w:t xml:space="preserve"> </w:t>
            </w:r>
            <w:r w:rsidR="00422248" w:rsidRPr="007142A9">
              <w:rPr>
                <w:rStyle w:val="Hyperlink"/>
                <w:rFonts w:ascii="Corbel" w:hAnsi="Corbel" w:cs="Times New Roman"/>
                <w:bCs/>
                <w:noProof/>
              </w:rPr>
              <w:t xml:space="preserve">of </w:t>
            </w:r>
            <w:r w:rsidR="00422248" w:rsidRPr="007142A9">
              <w:rPr>
                <w:rStyle w:val="Hyperlink"/>
                <w:rFonts w:ascii="Corbel" w:hAnsi="Corbel" w:cs="Times New Roman"/>
                <w:bCs/>
                <w:noProof/>
                <w:spacing w:val="-1"/>
              </w:rPr>
              <w:t>Technical</w:t>
            </w:r>
            <w:r w:rsidR="00422248" w:rsidRPr="007142A9">
              <w:rPr>
                <w:rStyle w:val="Hyperlink"/>
                <w:rFonts w:ascii="Corbel" w:hAnsi="Corbel" w:cs="Times New Roman"/>
                <w:bCs/>
                <w:noProof/>
                <w:spacing w:val="1"/>
              </w:rPr>
              <w:t xml:space="preserve"> </w:t>
            </w:r>
            <w:r w:rsidR="00422248" w:rsidRPr="007142A9">
              <w:rPr>
                <w:rStyle w:val="Hyperlink"/>
                <w:rFonts w:ascii="Corbel" w:hAnsi="Corbel" w:cs="Times New Roman"/>
                <w:bCs/>
                <w:noProof/>
                <w:spacing w:val="-2"/>
              </w:rPr>
              <w:t>Proposal</w:t>
            </w:r>
            <w:r w:rsidR="00422248">
              <w:rPr>
                <w:noProof/>
                <w:webHidden/>
              </w:rPr>
              <w:tab/>
            </w:r>
            <w:r w:rsidR="00422248">
              <w:rPr>
                <w:noProof/>
                <w:webHidden/>
              </w:rPr>
              <w:fldChar w:fldCharType="begin"/>
            </w:r>
            <w:r w:rsidR="00422248">
              <w:rPr>
                <w:noProof/>
                <w:webHidden/>
              </w:rPr>
              <w:instrText xml:space="preserve"> PAGEREF _Toc20297312 \h </w:instrText>
            </w:r>
            <w:r w:rsidR="00422248">
              <w:rPr>
                <w:noProof/>
                <w:webHidden/>
              </w:rPr>
            </w:r>
            <w:r w:rsidR="00422248">
              <w:rPr>
                <w:noProof/>
                <w:webHidden/>
              </w:rPr>
              <w:fldChar w:fldCharType="separate"/>
            </w:r>
            <w:r w:rsidR="00422248">
              <w:rPr>
                <w:noProof/>
                <w:webHidden/>
              </w:rPr>
              <w:t>4</w:t>
            </w:r>
            <w:r w:rsidR="00422248">
              <w:rPr>
                <w:noProof/>
                <w:webHidden/>
              </w:rPr>
              <w:fldChar w:fldCharType="end"/>
            </w:r>
          </w:hyperlink>
        </w:p>
        <w:p w14:paraId="4D1FD96E" w14:textId="77777777" w:rsidR="00422248" w:rsidRDefault="001021CB">
          <w:pPr>
            <w:pStyle w:val="TOC2"/>
            <w:tabs>
              <w:tab w:val="left" w:pos="880"/>
              <w:tab w:val="right" w:leader="dot" w:pos="9860"/>
            </w:tabs>
            <w:rPr>
              <w:rFonts w:eastAsiaTheme="minorEastAsia"/>
              <w:noProof/>
            </w:rPr>
          </w:pPr>
          <w:hyperlink w:anchor="_Toc20297313" w:history="1">
            <w:r w:rsidR="00422248" w:rsidRPr="007142A9">
              <w:rPr>
                <w:rStyle w:val="Hyperlink"/>
                <w:rFonts w:ascii="Corbel" w:hAnsi="Corbel" w:cs="Times New Roman"/>
                <w:b/>
                <w:bCs/>
                <w:noProof/>
              </w:rPr>
              <w:t>2.4</w:t>
            </w:r>
            <w:r w:rsidR="00422248">
              <w:rPr>
                <w:rFonts w:eastAsiaTheme="minorEastAsia"/>
                <w:noProof/>
              </w:rPr>
              <w:tab/>
            </w:r>
            <w:r w:rsidR="00422248" w:rsidRPr="007142A9">
              <w:rPr>
                <w:rStyle w:val="Hyperlink"/>
                <w:rFonts w:ascii="Corbel" w:hAnsi="Corbel" w:cs="Times New Roman"/>
                <w:b/>
                <w:bCs/>
                <w:noProof/>
                <w:spacing w:val="-1"/>
              </w:rPr>
              <w:t>Preparation</w:t>
            </w:r>
            <w:r w:rsidR="00422248" w:rsidRPr="007142A9">
              <w:rPr>
                <w:rStyle w:val="Hyperlink"/>
                <w:rFonts w:ascii="Corbel" w:hAnsi="Corbel" w:cs="Times New Roman"/>
                <w:b/>
                <w:bCs/>
                <w:noProof/>
                <w:spacing w:val="-3"/>
              </w:rPr>
              <w:t xml:space="preserve"> </w:t>
            </w:r>
            <w:r w:rsidR="00422248" w:rsidRPr="007142A9">
              <w:rPr>
                <w:rStyle w:val="Hyperlink"/>
                <w:rFonts w:ascii="Corbel" w:hAnsi="Corbel" w:cs="Times New Roman"/>
                <w:b/>
                <w:bCs/>
                <w:noProof/>
              </w:rPr>
              <w:t xml:space="preserve">of </w:t>
            </w:r>
            <w:r w:rsidR="00422248" w:rsidRPr="007142A9">
              <w:rPr>
                <w:rStyle w:val="Hyperlink"/>
                <w:rFonts w:ascii="Corbel" w:hAnsi="Corbel" w:cs="Times New Roman"/>
                <w:b/>
                <w:bCs/>
                <w:noProof/>
                <w:spacing w:val="-1"/>
              </w:rPr>
              <w:t>Financial</w:t>
            </w:r>
            <w:r w:rsidR="00422248" w:rsidRPr="007142A9">
              <w:rPr>
                <w:rStyle w:val="Hyperlink"/>
                <w:rFonts w:ascii="Corbel" w:hAnsi="Corbel" w:cs="Times New Roman"/>
                <w:b/>
                <w:bCs/>
                <w:noProof/>
                <w:spacing w:val="1"/>
              </w:rPr>
              <w:t xml:space="preserve"> </w:t>
            </w:r>
            <w:r w:rsidR="00422248" w:rsidRPr="007142A9">
              <w:rPr>
                <w:rStyle w:val="Hyperlink"/>
                <w:rFonts w:ascii="Corbel" w:hAnsi="Corbel" w:cs="Times New Roman"/>
                <w:b/>
                <w:bCs/>
                <w:noProof/>
                <w:spacing w:val="-2"/>
              </w:rPr>
              <w:t>Proposal</w:t>
            </w:r>
            <w:r w:rsidR="00422248">
              <w:rPr>
                <w:noProof/>
                <w:webHidden/>
              </w:rPr>
              <w:tab/>
            </w:r>
            <w:r w:rsidR="00422248">
              <w:rPr>
                <w:noProof/>
                <w:webHidden/>
              </w:rPr>
              <w:fldChar w:fldCharType="begin"/>
            </w:r>
            <w:r w:rsidR="00422248">
              <w:rPr>
                <w:noProof/>
                <w:webHidden/>
              </w:rPr>
              <w:instrText xml:space="preserve"> PAGEREF _Toc20297313 \h </w:instrText>
            </w:r>
            <w:r w:rsidR="00422248">
              <w:rPr>
                <w:noProof/>
                <w:webHidden/>
              </w:rPr>
            </w:r>
            <w:r w:rsidR="00422248">
              <w:rPr>
                <w:noProof/>
                <w:webHidden/>
              </w:rPr>
              <w:fldChar w:fldCharType="separate"/>
            </w:r>
            <w:r w:rsidR="00422248">
              <w:rPr>
                <w:noProof/>
                <w:webHidden/>
              </w:rPr>
              <w:t>5</w:t>
            </w:r>
            <w:r w:rsidR="00422248">
              <w:rPr>
                <w:noProof/>
                <w:webHidden/>
              </w:rPr>
              <w:fldChar w:fldCharType="end"/>
            </w:r>
          </w:hyperlink>
        </w:p>
        <w:p w14:paraId="59E51D89" w14:textId="77777777" w:rsidR="00422248" w:rsidRDefault="001021CB">
          <w:pPr>
            <w:pStyle w:val="TOC2"/>
            <w:tabs>
              <w:tab w:val="left" w:pos="880"/>
              <w:tab w:val="right" w:leader="dot" w:pos="9860"/>
            </w:tabs>
            <w:rPr>
              <w:rFonts w:eastAsiaTheme="minorEastAsia"/>
              <w:noProof/>
            </w:rPr>
          </w:pPr>
          <w:hyperlink w:anchor="_Toc20297314" w:history="1">
            <w:r w:rsidR="00422248" w:rsidRPr="007142A9">
              <w:rPr>
                <w:rStyle w:val="Hyperlink"/>
                <w:rFonts w:ascii="Corbel" w:hAnsi="Corbel" w:cs="Times New Roman"/>
                <w:b/>
                <w:bCs/>
                <w:noProof/>
              </w:rPr>
              <w:t>2.5</w:t>
            </w:r>
            <w:r w:rsidR="00422248">
              <w:rPr>
                <w:rFonts w:eastAsiaTheme="minorEastAsia"/>
                <w:noProof/>
              </w:rPr>
              <w:tab/>
            </w:r>
            <w:r w:rsidR="00422248" w:rsidRPr="007142A9">
              <w:rPr>
                <w:rStyle w:val="Hyperlink"/>
                <w:rFonts w:ascii="Corbel" w:hAnsi="Corbel" w:cs="Times New Roman"/>
                <w:b/>
                <w:bCs/>
                <w:noProof/>
                <w:spacing w:val="-1"/>
              </w:rPr>
              <w:t>Submission,</w:t>
            </w:r>
            <w:r w:rsidR="00422248" w:rsidRPr="007142A9">
              <w:rPr>
                <w:rStyle w:val="Hyperlink"/>
                <w:rFonts w:ascii="Corbel" w:hAnsi="Corbel" w:cs="Times New Roman"/>
                <w:b/>
                <w:bCs/>
                <w:noProof/>
                <w:spacing w:val="-2"/>
              </w:rPr>
              <w:t xml:space="preserve"> </w:t>
            </w:r>
            <w:r w:rsidR="00422248" w:rsidRPr="007142A9">
              <w:rPr>
                <w:rStyle w:val="Hyperlink"/>
                <w:rFonts w:ascii="Corbel" w:hAnsi="Corbel" w:cs="Times New Roman"/>
                <w:b/>
                <w:bCs/>
                <w:noProof/>
                <w:spacing w:val="-1"/>
              </w:rPr>
              <w:t xml:space="preserve">Receipt, </w:t>
            </w:r>
            <w:r w:rsidR="00422248" w:rsidRPr="007142A9">
              <w:rPr>
                <w:rStyle w:val="Hyperlink"/>
                <w:rFonts w:ascii="Corbel" w:hAnsi="Corbel" w:cs="Times New Roman"/>
                <w:b/>
                <w:bCs/>
                <w:noProof/>
              </w:rPr>
              <w:t>and</w:t>
            </w:r>
            <w:r w:rsidR="00422248" w:rsidRPr="007142A9">
              <w:rPr>
                <w:rStyle w:val="Hyperlink"/>
                <w:rFonts w:ascii="Corbel" w:hAnsi="Corbel" w:cs="Times New Roman"/>
                <w:b/>
                <w:bCs/>
                <w:noProof/>
                <w:spacing w:val="-1"/>
              </w:rPr>
              <w:t xml:space="preserve"> Opening</w:t>
            </w:r>
            <w:r w:rsidR="00422248" w:rsidRPr="007142A9">
              <w:rPr>
                <w:rStyle w:val="Hyperlink"/>
                <w:rFonts w:ascii="Corbel" w:hAnsi="Corbel" w:cs="Times New Roman"/>
                <w:b/>
                <w:bCs/>
                <w:noProof/>
                <w:spacing w:val="-3"/>
              </w:rPr>
              <w:t xml:space="preserve"> </w:t>
            </w:r>
            <w:r w:rsidR="00422248" w:rsidRPr="007142A9">
              <w:rPr>
                <w:rStyle w:val="Hyperlink"/>
                <w:rFonts w:ascii="Corbel" w:hAnsi="Corbel" w:cs="Times New Roman"/>
                <w:b/>
                <w:bCs/>
                <w:noProof/>
              </w:rPr>
              <w:t>of</w:t>
            </w:r>
            <w:r w:rsidR="00422248" w:rsidRPr="007142A9">
              <w:rPr>
                <w:rStyle w:val="Hyperlink"/>
                <w:rFonts w:ascii="Corbel" w:hAnsi="Corbel" w:cs="Times New Roman"/>
                <w:b/>
                <w:bCs/>
                <w:noProof/>
                <w:spacing w:val="3"/>
              </w:rPr>
              <w:t xml:space="preserve"> </w:t>
            </w:r>
            <w:r w:rsidR="00422248" w:rsidRPr="007142A9">
              <w:rPr>
                <w:rStyle w:val="Hyperlink"/>
                <w:rFonts w:ascii="Corbel" w:hAnsi="Corbel" w:cs="Times New Roman"/>
                <w:b/>
                <w:bCs/>
                <w:noProof/>
                <w:spacing w:val="-2"/>
              </w:rPr>
              <w:t>Proposal</w:t>
            </w:r>
            <w:r w:rsidR="00422248">
              <w:rPr>
                <w:noProof/>
                <w:webHidden/>
              </w:rPr>
              <w:tab/>
            </w:r>
            <w:r w:rsidR="00422248">
              <w:rPr>
                <w:noProof/>
                <w:webHidden/>
              </w:rPr>
              <w:fldChar w:fldCharType="begin"/>
            </w:r>
            <w:r w:rsidR="00422248">
              <w:rPr>
                <w:noProof/>
                <w:webHidden/>
              </w:rPr>
              <w:instrText xml:space="preserve"> PAGEREF _Toc20297314 \h </w:instrText>
            </w:r>
            <w:r w:rsidR="00422248">
              <w:rPr>
                <w:noProof/>
                <w:webHidden/>
              </w:rPr>
            </w:r>
            <w:r w:rsidR="00422248">
              <w:rPr>
                <w:noProof/>
                <w:webHidden/>
              </w:rPr>
              <w:fldChar w:fldCharType="separate"/>
            </w:r>
            <w:r w:rsidR="00422248">
              <w:rPr>
                <w:noProof/>
                <w:webHidden/>
              </w:rPr>
              <w:t>5</w:t>
            </w:r>
            <w:r w:rsidR="00422248">
              <w:rPr>
                <w:noProof/>
                <w:webHidden/>
              </w:rPr>
              <w:fldChar w:fldCharType="end"/>
            </w:r>
          </w:hyperlink>
        </w:p>
        <w:p w14:paraId="45AB0309" w14:textId="77777777" w:rsidR="00422248" w:rsidRDefault="001021CB">
          <w:pPr>
            <w:pStyle w:val="TOC2"/>
            <w:tabs>
              <w:tab w:val="left" w:pos="880"/>
              <w:tab w:val="right" w:leader="dot" w:pos="9860"/>
            </w:tabs>
            <w:rPr>
              <w:rFonts w:eastAsiaTheme="minorEastAsia"/>
              <w:noProof/>
            </w:rPr>
          </w:pPr>
          <w:hyperlink w:anchor="_Toc20297315" w:history="1">
            <w:r w:rsidR="00422248" w:rsidRPr="007142A9">
              <w:rPr>
                <w:rStyle w:val="Hyperlink"/>
                <w:rFonts w:ascii="Corbel" w:hAnsi="Corbel" w:cs="Times New Roman"/>
                <w:b/>
                <w:bCs/>
                <w:noProof/>
              </w:rPr>
              <w:t>2.6</w:t>
            </w:r>
            <w:r w:rsidR="00422248">
              <w:rPr>
                <w:rFonts w:eastAsiaTheme="minorEastAsia"/>
                <w:noProof/>
              </w:rPr>
              <w:tab/>
            </w:r>
            <w:r w:rsidR="00422248" w:rsidRPr="007142A9">
              <w:rPr>
                <w:rStyle w:val="Hyperlink"/>
                <w:rFonts w:ascii="Corbel" w:hAnsi="Corbel" w:cs="Times New Roman"/>
                <w:b/>
                <w:bCs/>
                <w:noProof/>
                <w:spacing w:val="-1"/>
              </w:rPr>
              <w:t>Proposal</w:t>
            </w:r>
            <w:r w:rsidR="00422248" w:rsidRPr="007142A9">
              <w:rPr>
                <w:rStyle w:val="Hyperlink"/>
                <w:rFonts w:ascii="Corbel" w:hAnsi="Corbel" w:cs="Times New Roman"/>
                <w:b/>
                <w:bCs/>
                <w:noProof/>
                <w:spacing w:val="1"/>
              </w:rPr>
              <w:t xml:space="preserve"> </w:t>
            </w:r>
            <w:r w:rsidR="00422248" w:rsidRPr="007142A9">
              <w:rPr>
                <w:rStyle w:val="Hyperlink"/>
                <w:rFonts w:ascii="Corbel" w:hAnsi="Corbel" w:cs="Times New Roman"/>
                <w:b/>
                <w:bCs/>
                <w:noProof/>
                <w:spacing w:val="-2"/>
              </w:rPr>
              <w:t>Evaluation</w:t>
            </w:r>
            <w:r w:rsidR="00422248" w:rsidRPr="007142A9">
              <w:rPr>
                <w:rStyle w:val="Hyperlink"/>
                <w:rFonts w:ascii="Corbel" w:hAnsi="Corbel" w:cs="Times New Roman"/>
                <w:b/>
                <w:bCs/>
                <w:noProof/>
                <w:spacing w:val="-3"/>
              </w:rPr>
              <w:t xml:space="preserve"> </w:t>
            </w:r>
            <w:r w:rsidR="00422248" w:rsidRPr="007142A9">
              <w:rPr>
                <w:rStyle w:val="Hyperlink"/>
                <w:rFonts w:ascii="Corbel" w:hAnsi="Corbel" w:cs="Times New Roman"/>
                <w:b/>
                <w:bCs/>
                <w:noProof/>
                <w:spacing w:val="-1"/>
              </w:rPr>
              <w:t>General</w:t>
            </w:r>
            <w:r w:rsidR="00422248">
              <w:rPr>
                <w:noProof/>
                <w:webHidden/>
              </w:rPr>
              <w:tab/>
            </w:r>
            <w:r w:rsidR="00422248">
              <w:rPr>
                <w:noProof/>
                <w:webHidden/>
              </w:rPr>
              <w:fldChar w:fldCharType="begin"/>
            </w:r>
            <w:r w:rsidR="00422248">
              <w:rPr>
                <w:noProof/>
                <w:webHidden/>
              </w:rPr>
              <w:instrText xml:space="preserve"> PAGEREF _Toc20297315 \h </w:instrText>
            </w:r>
            <w:r w:rsidR="00422248">
              <w:rPr>
                <w:noProof/>
                <w:webHidden/>
              </w:rPr>
            </w:r>
            <w:r w:rsidR="00422248">
              <w:rPr>
                <w:noProof/>
                <w:webHidden/>
              </w:rPr>
              <w:fldChar w:fldCharType="separate"/>
            </w:r>
            <w:r w:rsidR="00422248">
              <w:rPr>
                <w:noProof/>
                <w:webHidden/>
              </w:rPr>
              <w:t>6</w:t>
            </w:r>
            <w:r w:rsidR="00422248">
              <w:rPr>
                <w:noProof/>
                <w:webHidden/>
              </w:rPr>
              <w:fldChar w:fldCharType="end"/>
            </w:r>
          </w:hyperlink>
        </w:p>
        <w:p w14:paraId="4CA04A2F" w14:textId="77777777" w:rsidR="00422248" w:rsidRDefault="001021CB">
          <w:pPr>
            <w:pStyle w:val="TOC2"/>
            <w:tabs>
              <w:tab w:val="left" w:pos="880"/>
              <w:tab w:val="right" w:leader="dot" w:pos="9860"/>
            </w:tabs>
            <w:rPr>
              <w:rFonts w:eastAsiaTheme="minorEastAsia"/>
              <w:noProof/>
            </w:rPr>
          </w:pPr>
          <w:hyperlink w:anchor="_Toc20297316" w:history="1">
            <w:r w:rsidR="00422248" w:rsidRPr="007142A9">
              <w:rPr>
                <w:rStyle w:val="Hyperlink"/>
                <w:rFonts w:ascii="Corbel" w:hAnsi="Corbel" w:cs="Times New Roman"/>
                <w:b/>
                <w:bCs/>
                <w:noProof/>
              </w:rPr>
              <w:t>2.7</w:t>
            </w:r>
            <w:r w:rsidR="00422248">
              <w:rPr>
                <w:rFonts w:eastAsiaTheme="minorEastAsia"/>
                <w:noProof/>
              </w:rPr>
              <w:tab/>
            </w:r>
            <w:r w:rsidR="00422248" w:rsidRPr="007142A9">
              <w:rPr>
                <w:rStyle w:val="Hyperlink"/>
                <w:rFonts w:ascii="Corbel" w:hAnsi="Corbel" w:cs="Times New Roman"/>
                <w:b/>
                <w:bCs/>
                <w:noProof/>
                <w:spacing w:val="-1"/>
              </w:rPr>
              <w:t>Evaluation</w:t>
            </w:r>
            <w:r w:rsidR="00422248" w:rsidRPr="007142A9">
              <w:rPr>
                <w:rStyle w:val="Hyperlink"/>
                <w:rFonts w:ascii="Corbel" w:hAnsi="Corbel" w:cs="Times New Roman"/>
                <w:b/>
                <w:bCs/>
                <w:noProof/>
                <w:spacing w:val="-3"/>
              </w:rPr>
              <w:t xml:space="preserve"> </w:t>
            </w:r>
            <w:r w:rsidR="00422248" w:rsidRPr="007142A9">
              <w:rPr>
                <w:rStyle w:val="Hyperlink"/>
                <w:rFonts w:ascii="Corbel" w:hAnsi="Corbel" w:cs="Times New Roman"/>
                <w:b/>
                <w:bCs/>
                <w:noProof/>
              </w:rPr>
              <w:t xml:space="preserve">of </w:t>
            </w:r>
            <w:r w:rsidR="00422248" w:rsidRPr="007142A9">
              <w:rPr>
                <w:rStyle w:val="Hyperlink"/>
                <w:rFonts w:ascii="Corbel" w:hAnsi="Corbel" w:cs="Times New Roman"/>
                <w:b/>
                <w:bCs/>
                <w:noProof/>
                <w:spacing w:val="-1"/>
              </w:rPr>
              <w:t>Technical</w:t>
            </w:r>
            <w:r w:rsidR="00422248" w:rsidRPr="007142A9">
              <w:rPr>
                <w:rStyle w:val="Hyperlink"/>
                <w:rFonts w:ascii="Corbel" w:hAnsi="Corbel" w:cs="Times New Roman"/>
                <w:b/>
                <w:bCs/>
                <w:noProof/>
                <w:spacing w:val="1"/>
              </w:rPr>
              <w:t xml:space="preserve"> </w:t>
            </w:r>
            <w:r w:rsidR="00422248" w:rsidRPr="007142A9">
              <w:rPr>
                <w:rStyle w:val="Hyperlink"/>
                <w:rFonts w:ascii="Corbel" w:hAnsi="Corbel" w:cs="Times New Roman"/>
                <w:b/>
                <w:bCs/>
                <w:noProof/>
                <w:spacing w:val="-1"/>
              </w:rPr>
              <w:t>Proposal</w:t>
            </w:r>
            <w:r w:rsidR="00422248">
              <w:rPr>
                <w:noProof/>
                <w:webHidden/>
              </w:rPr>
              <w:tab/>
            </w:r>
            <w:r w:rsidR="00422248">
              <w:rPr>
                <w:noProof/>
                <w:webHidden/>
              </w:rPr>
              <w:fldChar w:fldCharType="begin"/>
            </w:r>
            <w:r w:rsidR="00422248">
              <w:rPr>
                <w:noProof/>
                <w:webHidden/>
              </w:rPr>
              <w:instrText xml:space="preserve"> PAGEREF _Toc20297316 \h </w:instrText>
            </w:r>
            <w:r w:rsidR="00422248">
              <w:rPr>
                <w:noProof/>
                <w:webHidden/>
              </w:rPr>
            </w:r>
            <w:r w:rsidR="00422248">
              <w:rPr>
                <w:noProof/>
                <w:webHidden/>
              </w:rPr>
              <w:fldChar w:fldCharType="separate"/>
            </w:r>
            <w:r w:rsidR="00422248">
              <w:rPr>
                <w:noProof/>
                <w:webHidden/>
              </w:rPr>
              <w:t>6</w:t>
            </w:r>
            <w:r w:rsidR="00422248">
              <w:rPr>
                <w:noProof/>
                <w:webHidden/>
              </w:rPr>
              <w:fldChar w:fldCharType="end"/>
            </w:r>
          </w:hyperlink>
        </w:p>
        <w:p w14:paraId="3C4AC5B7" w14:textId="77777777" w:rsidR="00422248" w:rsidRDefault="001021CB">
          <w:pPr>
            <w:pStyle w:val="TOC3"/>
            <w:tabs>
              <w:tab w:val="left" w:pos="1320"/>
              <w:tab w:val="right" w:leader="dot" w:pos="9860"/>
            </w:tabs>
            <w:rPr>
              <w:rFonts w:eastAsiaTheme="minorEastAsia"/>
              <w:noProof/>
            </w:rPr>
          </w:pPr>
          <w:hyperlink w:anchor="_Toc20297317" w:history="1">
            <w:r w:rsidR="00422248" w:rsidRPr="007142A9">
              <w:rPr>
                <w:rStyle w:val="Hyperlink"/>
                <w:rFonts w:ascii="Corbel" w:hAnsi="Corbel" w:cs="Times New Roman"/>
                <w:b/>
                <w:bCs/>
                <w:noProof/>
              </w:rPr>
              <w:t>2.7.1</w:t>
            </w:r>
            <w:r w:rsidR="00422248">
              <w:rPr>
                <w:rFonts w:eastAsiaTheme="minorEastAsia"/>
                <w:noProof/>
              </w:rPr>
              <w:tab/>
            </w:r>
            <w:r w:rsidR="00422248" w:rsidRPr="007142A9">
              <w:rPr>
                <w:rStyle w:val="Hyperlink"/>
                <w:rFonts w:ascii="Corbel" w:hAnsi="Corbel" w:cs="Times New Roman"/>
                <w:b/>
                <w:bCs/>
                <w:noProof/>
                <w:spacing w:val="-1"/>
              </w:rPr>
              <w:t>Technical</w:t>
            </w:r>
            <w:r w:rsidR="00422248" w:rsidRPr="007142A9">
              <w:rPr>
                <w:rStyle w:val="Hyperlink"/>
                <w:rFonts w:ascii="Corbel" w:hAnsi="Corbel" w:cs="Times New Roman"/>
                <w:b/>
                <w:bCs/>
                <w:noProof/>
              </w:rPr>
              <w:t xml:space="preserve"> Evaluation</w:t>
            </w:r>
            <w:r w:rsidR="00422248">
              <w:rPr>
                <w:noProof/>
                <w:webHidden/>
              </w:rPr>
              <w:tab/>
            </w:r>
            <w:r w:rsidR="00422248">
              <w:rPr>
                <w:noProof/>
                <w:webHidden/>
              </w:rPr>
              <w:fldChar w:fldCharType="begin"/>
            </w:r>
            <w:r w:rsidR="00422248">
              <w:rPr>
                <w:noProof/>
                <w:webHidden/>
              </w:rPr>
              <w:instrText xml:space="preserve"> PAGEREF _Toc20297317 \h </w:instrText>
            </w:r>
            <w:r w:rsidR="00422248">
              <w:rPr>
                <w:noProof/>
                <w:webHidden/>
              </w:rPr>
            </w:r>
            <w:r w:rsidR="00422248">
              <w:rPr>
                <w:noProof/>
                <w:webHidden/>
              </w:rPr>
              <w:fldChar w:fldCharType="separate"/>
            </w:r>
            <w:r w:rsidR="00422248">
              <w:rPr>
                <w:noProof/>
                <w:webHidden/>
              </w:rPr>
              <w:t>6</w:t>
            </w:r>
            <w:r w:rsidR="00422248">
              <w:rPr>
                <w:noProof/>
                <w:webHidden/>
              </w:rPr>
              <w:fldChar w:fldCharType="end"/>
            </w:r>
          </w:hyperlink>
        </w:p>
        <w:p w14:paraId="1B8FD2C0" w14:textId="77777777" w:rsidR="00422248" w:rsidRDefault="001021CB">
          <w:pPr>
            <w:pStyle w:val="TOC2"/>
            <w:tabs>
              <w:tab w:val="left" w:pos="880"/>
              <w:tab w:val="right" w:leader="dot" w:pos="9860"/>
            </w:tabs>
            <w:rPr>
              <w:rFonts w:eastAsiaTheme="minorEastAsia"/>
              <w:noProof/>
            </w:rPr>
          </w:pPr>
          <w:hyperlink w:anchor="_Toc20297318" w:history="1">
            <w:r w:rsidR="00422248" w:rsidRPr="007142A9">
              <w:rPr>
                <w:rStyle w:val="Hyperlink"/>
                <w:rFonts w:ascii="Corbel" w:hAnsi="Corbel" w:cs="Times New Roman"/>
                <w:b/>
                <w:bCs/>
                <w:noProof/>
              </w:rPr>
              <w:t>2.8</w:t>
            </w:r>
            <w:r w:rsidR="00422248">
              <w:rPr>
                <w:rFonts w:eastAsiaTheme="minorEastAsia"/>
                <w:noProof/>
              </w:rPr>
              <w:tab/>
            </w:r>
            <w:r w:rsidR="00422248" w:rsidRPr="007142A9">
              <w:rPr>
                <w:rStyle w:val="Hyperlink"/>
                <w:rFonts w:ascii="Corbel" w:hAnsi="Corbel" w:cs="Times New Roman"/>
                <w:b/>
                <w:bCs/>
                <w:noProof/>
                <w:spacing w:val="-1"/>
              </w:rPr>
              <w:t>Opening</w:t>
            </w:r>
            <w:r w:rsidR="00422248" w:rsidRPr="007142A9">
              <w:rPr>
                <w:rStyle w:val="Hyperlink"/>
                <w:rFonts w:ascii="Corbel" w:hAnsi="Corbel" w:cs="Times New Roman"/>
                <w:b/>
                <w:bCs/>
                <w:noProof/>
                <w:spacing w:val="-3"/>
              </w:rPr>
              <w:t xml:space="preserve"> </w:t>
            </w:r>
            <w:r w:rsidR="00422248" w:rsidRPr="007142A9">
              <w:rPr>
                <w:rStyle w:val="Hyperlink"/>
                <w:rFonts w:ascii="Corbel" w:hAnsi="Corbel" w:cs="Times New Roman"/>
                <w:b/>
                <w:bCs/>
                <w:noProof/>
              </w:rPr>
              <w:t>and</w:t>
            </w:r>
            <w:r w:rsidR="00422248" w:rsidRPr="007142A9">
              <w:rPr>
                <w:rStyle w:val="Hyperlink"/>
                <w:rFonts w:ascii="Corbel" w:hAnsi="Corbel" w:cs="Times New Roman"/>
                <w:b/>
                <w:bCs/>
                <w:noProof/>
                <w:spacing w:val="-1"/>
              </w:rPr>
              <w:t xml:space="preserve"> Evaluation</w:t>
            </w:r>
            <w:r w:rsidR="00422248" w:rsidRPr="007142A9">
              <w:rPr>
                <w:rStyle w:val="Hyperlink"/>
                <w:rFonts w:ascii="Corbel" w:hAnsi="Corbel" w:cs="Times New Roman"/>
                <w:b/>
                <w:bCs/>
                <w:noProof/>
                <w:spacing w:val="-3"/>
              </w:rPr>
              <w:t xml:space="preserve"> </w:t>
            </w:r>
            <w:r w:rsidR="00422248" w:rsidRPr="007142A9">
              <w:rPr>
                <w:rStyle w:val="Hyperlink"/>
                <w:rFonts w:ascii="Corbel" w:hAnsi="Corbel" w:cs="Times New Roman"/>
                <w:b/>
                <w:bCs/>
                <w:noProof/>
              </w:rPr>
              <w:t xml:space="preserve">of </w:t>
            </w:r>
            <w:r w:rsidR="00422248" w:rsidRPr="007142A9">
              <w:rPr>
                <w:rStyle w:val="Hyperlink"/>
                <w:rFonts w:ascii="Corbel" w:hAnsi="Corbel" w:cs="Times New Roman"/>
                <w:b/>
                <w:bCs/>
                <w:noProof/>
                <w:spacing w:val="-2"/>
              </w:rPr>
              <w:t>Financial</w:t>
            </w:r>
            <w:r w:rsidR="00422248" w:rsidRPr="007142A9">
              <w:rPr>
                <w:rStyle w:val="Hyperlink"/>
                <w:rFonts w:ascii="Corbel" w:hAnsi="Corbel" w:cs="Times New Roman"/>
                <w:b/>
                <w:bCs/>
                <w:noProof/>
                <w:spacing w:val="1"/>
              </w:rPr>
              <w:t xml:space="preserve"> </w:t>
            </w:r>
            <w:r w:rsidR="00422248" w:rsidRPr="007142A9">
              <w:rPr>
                <w:rStyle w:val="Hyperlink"/>
                <w:rFonts w:ascii="Corbel" w:hAnsi="Corbel" w:cs="Times New Roman"/>
                <w:b/>
                <w:bCs/>
                <w:noProof/>
                <w:spacing w:val="-1"/>
              </w:rPr>
              <w:t>Proposal</w:t>
            </w:r>
            <w:r w:rsidR="00422248">
              <w:rPr>
                <w:noProof/>
                <w:webHidden/>
              </w:rPr>
              <w:tab/>
            </w:r>
            <w:r w:rsidR="00422248">
              <w:rPr>
                <w:noProof/>
                <w:webHidden/>
              </w:rPr>
              <w:fldChar w:fldCharType="begin"/>
            </w:r>
            <w:r w:rsidR="00422248">
              <w:rPr>
                <w:noProof/>
                <w:webHidden/>
              </w:rPr>
              <w:instrText xml:space="preserve"> PAGEREF _Toc20297318 \h </w:instrText>
            </w:r>
            <w:r w:rsidR="00422248">
              <w:rPr>
                <w:noProof/>
                <w:webHidden/>
              </w:rPr>
            </w:r>
            <w:r w:rsidR="00422248">
              <w:rPr>
                <w:noProof/>
                <w:webHidden/>
              </w:rPr>
              <w:fldChar w:fldCharType="separate"/>
            </w:r>
            <w:r w:rsidR="00422248">
              <w:rPr>
                <w:noProof/>
                <w:webHidden/>
              </w:rPr>
              <w:t>8</w:t>
            </w:r>
            <w:r w:rsidR="00422248">
              <w:rPr>
                <w:noProof/>
                <w:webHidden/>
              </w:rPr>
              <w:fldChar w:fldCharType="end"/>
            </w:r>
          </w:hyperlink>
        </w:p>
        <w:p w14:paraId="7794DE59" w14:textId="77777777" w:rsidR="00422248" w:rsidRDefault="001021CB">
          <w:pPr>
            <w:pStyle w:val="TOC2"/>
            <w:tabs>
              <w:tab w:val="left" w:pos="880"/>
              <w:tab w:val="right" w:leader="dot" w:pos="9860"/>
            </w:tabs>
            <w:rPr>
              <w:rFonts w:eastAsiaTheme="minorEastAsia"/>
              <w:noProof/>
            </w:rPr>
          </w:pPr>
          <w:hyperlink w:anchor="_Toc20297319" w:history="1">
            <w:r w:rsidR="00422248" w:rsidRPr="007142A9">
              <w:rPr>
                <w:rStyle w:val="Hyperlink"/>
                <w:rFonts w:ascii="Corbel" w:hAnsi="Corbel"/>
                <w:noProof/>
              </w:rPr>
              <w:t>2.9</w:t>
            </w:r>
            <w:r w:rsidR="00422248">
              <w:rPr>
                <w:rFonts w:eastAsiaTheme="minorEastAsia"/>
                <w:noProof/>
              </w:rPr>
              <w:tab/>
            </w:r>
            <w:r w:rsidR="00422248" w:rsidRPr="007142A9">
              <w:rPr>
                <w:rStyle w:val="Hyperlink"/>
                <w:rFonts w:ascii="Corbel" w:hAnsi="Corbel"/>
                <w:noProof/>
                <w:spacing w:val="-1"/>
              </w:rPr>
              <w:t>Negotiations</w:t>
            </w:r>
            <w:r w:rsidR="00422248">
              <w:rPr>
                <w:noProof/>
                <w:webHidden/>
              </w:rPr>
              <w:tab/>
            </w:r>
            <w:r w:rsidR="00422248">
              <w:rPr>
                <w:noProof/>
                <w:webHidden/>
              </w:rPr>
              <w:fldChar w:fldCharType="begin"/>
            </w:r>
            <w:r w:rsidR="00422248">
              <w:rPr>
                <w:noProof/>
                <w:webHidden/>
              </w:rPr>
              <w:instrText xml:space="preserve"> PAGEREF _Toc20297319 \h </w:instrText>
            </w:r>
            <w:r w:rsidR="00422248">
              <w:rPr>
                <w:noProof/>
                <w:webHidden/>
              </w:rPr>
            </w:r>
            <w:r w:rsidR="00422248">
              <w:rPr>
                <w:noProof/>
                <w:webHidden/>
              </w:rPr>
              <w:fldChar w:fldCharType="separate"/>
            </w:r>
            <w:r w:rsidR="00422248">
              <w:rPr>
                <w:noProof/>
                <w:webHidden/>
              </w:rPr>
              <w:t>9</w:t>
            </w:r>
            <w:r w:rsidR="00422248">
              <w:rPr>
                <w:noProof/>
                <w:webHidden/>
              </w:rPr>
              <w:fldChar w:fldCharType="end"/>
            </w:r>
          </w:hyperlink>
        </w:p>
        <w:p w14:paraId="2522EAEE" w14:textId="77777777" w:rsidR="00422248" w:rsidRDefault="001021CB">
          <w:pPr>
            <w:pStyle w:val="TOC2"/>
            <w:tabs>
              <w:tab w:val="left" w:pos="880"/>
              <w:tab w:val="right" w:leader="dot" w:pos="9860"/>
            </w:tabs>
            <w:rPr>
              <w:rFonts w:eastAsiaTheme="minorEastAsia"/>
              <w:noProof/>
            </w:rPr>
          </w:pPr>
          <w:hyperlink w:anchor="_Toc20297320" w:history="1">
            <w:r w:rsidR="00422248" w:rsidRPr="007142A9">
              <w:rPr>
                <w:rStyle w:val="Hyperlink"/>
                <w:rFonts w:ascii="Corbel" w:hAnsi="Corbel"/>
                <w:noProof/>
              </w:rPr>
              <w:t>2.10</w:t>
            </w:r>
            <w:r w:rsidR="00422248">
              <w:rPr>
                <w:rFonts w:eastAsiaTheme="minorEastAsia"/>
                <w:noProof/>
              </w:rPr>
              <w:tab/>
            </w:r>
            <w:r w:rsidR="00422248" w:rsidRPr="007142A9">
              <w:rPr>
                <w:rStyle w:val="Hyperlink"/>
                <w:rFonts w:ascii="Corbel" w:hAnsi="Corbel"/>
                <w:noProof/>
                <w:spacing w:val="-1"/>
              </w:rPr>
              <w:t>Award</w:t>
            </w:r>
            <w:r w:rsidR="00422248" w:rsidRPr="007142A9">
              <w:rPr>
                <w:rStyle w:val="Hyperlink"/>
                <w:rFonts w:ascii="Corbel" w:hAnsi="Corbel"/>
                <w:noProof/>
                <w:spacing w:val="-3"/>
              </w:rPr>
              <w:t xml:space="preserve"> </w:t>
            </w:r>
            <w:r w:rsidR="00422248" w:rsidRPr="007142A9">
              <w:rPr>
                <w:rStyle w:val="Hyperlink"/>
                <w:rFonts w:ascii="Corbel" w:hAnsi="Corbel"/>
                <w:noProof/>
              </w:rPr>
              <w:t xml:space="preserve">of </w:t>
            </w:r>
            <w:r w:rsidR="00422248" w:rsidRPr="007142A9">
              <w:rPr>
                <w:rStyle w:val="Hyperlink"/>
                <w:rFonts w:ascii="Corbel" w:hAnsi="Corbel"/>
                <w:noProof/>
                <w:spacing w:val="-1"/>
              </w:rPr>
              <w:t>Contract</w:t>
            </w:r>
            <w:r w:rsidR="00422248">
              <w:rPr>
                <w:noProof/>
                <w:webHidden/>
              </w:rPr>
              <w:tab/>
            </w:r>
            <w:r w:rsidR="00422248">
              <w:rPr>
                <w:noProof/>
                <w:webHidden/>
              </w:rPr>
              <w:fldChar w:fldCharType="begin"/>
            </w:r>
            <w:r w:rsidR="00422248">
              <w:rPr>
                <w:noProof/>
                <w:webHidden/>
              </w:rPr>
              <w:instrText xml:space="preserve"> PAGEREF _Toc20297320 \h </w:instrText>
            </w:r>
            <w:r w:rsidR="00422248">
              <w:rPr>
                <w:noProof/>
                <w:webHidden/>
              </w:rPr>
            </w:r>
            <w:r w:rsidR="00422248">
              <w:rPr>
                <w:noProof/>
                <w:webHidden/>
              </w:rPr>
              <w:fldChar w:fldCharType="separate"/>
            </w:r>
            <w:r w:rsidR="00422248">
              <w:rPr>
                <w:noProof/>
                <w:webHidden/>
              </w:rPr>
              <w:t>9</w:t>
            </w:r>
            <w:r w:rsidR="00422248">
              <w:rPr>
                <w:noProof/>
                <w:webHidden/>
              </w:rPr>
              <w:fldChar w:fldCharType="end"/>
            </w:r>
          </w:hyperlink>
        </w:p>
        <w:p w14:paraId="479B63D5" w14:textId="77777777" w:rsidR="00422248" w:rsidRDefault="001021CB">
          <w:pPr>
            <w:pStyle w:val="TOC2"/>
            <w:tabs>
              <w:tab w:val="left" w:pos="880"/>
              <w:tab w:val="right" w:leader="dot" w:pos="9860"/>
            </w:tabs>
            <w:rPr>
              <w:rFonts w:eastAsiaTheme="minorEastAsia"/>
              <w:noProof/>
            </w:rPr>
          </w:pPr>
          <w:hyperlink w:anchor="_Toc20297321" w:history="1">
            <w:r w:rsidR="00422248" w:rsidRPr="007142A9">
              <w:rPr>
                <w:rStyle w:val="Hyperlink"/>
                <w:rFonts w:ascii="Corbel" w:hAnsi="Corbel" w:cs="Times New Roman"/>
                <w:b/>
                <w:bCs/>
                <w:noProof/>
              </w:rPr>
              <w:t>2.11</w:t>
            </w:r>
            <w:r w:rsidR="00422248">
              <w:rPr>
                <w:rFonts w:eastAsiaTheme="minorEastAsia"/>
                <w:noProof/>
              </w:rPr>
              <w:tab/>
            </w:r>
            <w:r w:rsidR="00422248" w:rsidRPr="007142A9">
              <w:rPr>
                <w:rStyle w:val="Hyperlink"/>
                <w:rFonts w:ascii="Corbel" w:hAnsi="Corbel" w:cs="Times New Roman"/>
                <w:b/>
                <w:bCs/>
                <w:noProof/>
                <w:spacing w:val="-1"/>
              </w:rPr>
              <w:t>Confidentiality</w:t>
            </w:r>
            <w:r w:rsidR="00422248">
              <w:rPr>
                <w:noProof/>
                <w:webHidden/>
              </w:rPr>
              <w:tab/>
            </w:r>
            <w:r w:rsidR="00422248">
              <w:rPr>
                <w:noProof/>
                <w:webHidden/>
              </w:rPr>
              <w:fldChar w:fldCharType="begin"/>
            </w:r>
            <w:r w:rsidR="00422248">
              <w:rPr>
                <w:noProof/>
                <w:webHidden/>
              </w:rPr>
              <w:instrText xml:space="preserve"> PAGEREF _Toc20297321 \h </w:instrText>
            </w:r>
            <w:r w:rsidR="00422248">
              <w:rPr>
                <w:noProof/>
                <w:webHidden/>
              </w:rPr>
            </w:r>
            <w:r w:rsidR="00422248">
              <w:rPr>
                <w:noProof/>
                <w:webHidden/>
              </w:rPr>
              <w:fldChar w:fldCharType="separate"/>
            </w:r>
            <w:r w:rsidR="00422248">
              <w:rPr>
                <w:noProof/>
                <w:webHidden/>
              </w:rPr>
              <w:t>10</w:t>
            </w:r>
            <w:r w:rsidR="00422248">
              <w:rPr>
                <w:noProof/>
                <w:webHidden/>
              </w:rPr>
              <w:fldChar w:fldCharType="end"/>
            </w:r>
          </w:hyperlink>
        </w:p>
        <w:p w14:paraId="2F51C523" w14:textId="77777777" w:rsidR="00422248" w:rsidRDefault="001021CB">
          <w:pPr>
            <w:pStyle w:val="TOC2"/>
            <w:tabs>
              <w:tab w:val="left" w:pos="880"/>
              <w:tab w:val="right" w:leader="dot" w:pos="9860"/>
            </w:tabs>
            <w:rPr>
              <w:rFonts w:eastAsiaTheme="minorEastAsia"/>
              <w:noProof/>
            </w:rPr>
          </w:pPr>
          <w:hyperlink w:anchor="_Toc20297322" w:history="1">
            <w:r w:rsidR="00422248" w:rsidRPr="007142A9">
              <w:rPr>
                <w:rStyle w:val="Hyperlink"/>
                <w:rFonts w:ascii="Corbel" w:hAnsi="Corbel" w:cs="Times New Roman"/>
                <w:b/>
                <w:bCs/>
                <w:noProof/>
              </w:rPr>
              <w:t>2.12</w:t>
            </w:r>
            <w:r w:rsidR="00422248">
              <w:rPr>
                <w:rFonts w:eastAsiaTheme="minorEastAsia"/>
                <w:noProof/>
              </w:rPr>
              <w:tab/>
            </w:r>
            <w:r w:rsidR="00422248" w:rsidRPr="007142A9">
              <w:rPr>
                <w:rStyle w:val="Hyperlink"/>
                <w:rFonts w:ascii="Corbel" w:hAnsi="Corbel" w:cs="Times New Roman"/>
                <w:b/>
                <w:bCs/>
                <w:noProof/>
                <w:spacing w:val="-1"/>
              </w:rPr>
              <w:t>Corrupt</w:t>
            </w:r>
            <w:r w:rsidR="00422248" w:rsidRPr="007142A9">
              <w:rPr>
                <w:rStyle w:val="Hyperlink"/>
                <w:rFonts w:ascii="Corbel" w:hAnsi="Corbel" w:cs="Times New Roman"/>
                <w:b/>
                <w:bCs/>
                <w:noProof/>
                <w:spacing w:val="-3"/>
              </w:rPr>
              <w:t xml:space="preserve"> </w:t>
            </w:r>
            <w:r w:rsidR="00422248" w:rsidRPr="007142A9">
              <w:rPr>
                <w:rStyle w:val="Hyperlink"/>
                <w:rFonts w:ascii="Corbel" w:hAnsi="Corbel" w:cs="Times New Roman"/>
                <w:b/>
                <w:bCs/>
                <w:noProof/>
              </w:rPr>
              <w:t xml:space="preserve">or </w:t>
            </w:r>
            <w:r w:rsidR="00422248" w:rsidRPr="007142A9">
              <w:rPr>
                <w:rStyle w:val="Hyperlink"/>
                <w:rFonts w:ascii="Corbel" w:hAnsi="Corbel" w:cs="Times New Roman"/>
                <w:b/>
                <w:bCs/>
                <w:noProof/>
                <w:spacing w:val="-1"/>
              </w:rPr>
              <w:t>fraudulent</w:t>
            </w:r>
            <w:r w:rsidR="00422248" w:rsidRPr="007142A9">
              <w:rPr>
                <w:rStyle w:val="Hyperlink"/>
                <w:rFonts w:ascii="Corbel" w:hAnsi="Corbel" w:cs="Times New Roman"/>
                <w:b/>
                <w:bCs/>
                <w:noProof/>
              </w:rPr>
              <w:t xml:space="preserve"> </w:t>
            </w:r>
            <w:r w:rsidR="00422248" w:rsidRPr="007142A9">
              <w:rPr>
                <w:rStyle w:val="Hyperlink"/>
                <w:rFonts w:ascii="Corbel" w:hAnsi="Corbel" w:cs="Times New Roman"/>
                <w:b/>
                <w:bCs/>
                <w:noProof/>
                <w:spacing w:val="-1"/>
              </w:rPr>
              <w:t>practices</w:t>
            </w:r>
            <w:r w:rsidR="00422248" w:rsidRPr="007142A9">
              <w:rPr>
                <w:rStyle w:val="Hyperlink"/>
                <w:rFonts w:ascii="Corbel" w:hAnsi="Corbel" w:cs="Times New Roman"/>
                <w:b/>
                <w:bCs/>
                <w:noProof/>
              </w:rPr>
              <w:t xml:space="preserve"> and</w:t>
            </w:r>
            <w:r w:rsidR="00422248" w:rsidRPr="007142A9">
              <w:rPr>
                <w:rStyle w:val="Hyperlink"/>
                <w:rFonts w:ascii="Corbel" w:hAnsi="Corbel" w:cs="Times New Roman"/>
                <w:b/>
                <w:bCs/>
                <w:noProof/>
                <w:spacing w:val="-1"/>
              </w:rPr>
              <w:t xml:space="preserve"> Ethics</w:t>
            </w:r>
            <w:r w:rsidR="00422248">
              <w:rPr>
                <w:noProof/>
                <w:webHidden/>
              </w:rPr>
              <w:tab/>
            </w:r>
            <w:r w:rsidR="00422248">
              <w:rPr>
                <w:noProof/>
                <w:webHidden/>
              </w:rPr>
              <w:fldChar w:fldCharType="begin"/>
            </w:r>
            <w:r w:rsidR="00422248">
              <w:rPr>
                <w:noProof/>
                <w:webHidden/>
              </w:rPr>
              <w:instrText xml:space="preserve"> PAGEREF _Toc20297322 \h </w:instrText>
            </w:r>
            <w:r w:rsidR="00422248">
              <w:rPr>
                <w:noProof/>
                <w:webHidden/>
              </w:rPr>
            </w:r>
            <w:r w:rsidR="00422248">
              <w:rPr>
                <w:noProof/>
                <w:webHidden/>
              </w:rPr>
              <w:fldChar w:fldCharType="separate"/>
            </w:r>
            <w:r w:rsidR="00422248">
              <w:rPr>
                <w:noProof/>
                <w:webHidden/>
              </w:rPr>
              <w:t>10</w:t>
            </w:r>
            <w:r w:rsidR="00422248">
              <w:rPr>
                <w:noProof/>
                <w:webHidden/>
              </w:rPr>
              <w:fldChar w:fldCharType="end"/>
            </w:r>
          </w:hyperlink>
        </w:p>
        <w:p w14:paraId="6F0492A0" w14:textId="77777777" w:rsidR="00422248" w:rsidRDefault="001021CB">
          <w:pPr>
            <w:pStyle w:val="TOC3"/>
            <w:tabs>
              <w:tab w:val="left" w:pos="1320"/>
              <w:tab w:val="right" w:leader="dot" w:pos="9860"/>
            </w:tabs>
            <w:rPr>
              <w:rFonts w:eastAsiaTheme="minorEastAsia"/>
              <w:noProof/>
            </w:rPr>
          </w:pPr>
          <w:hyperlink w:anchor="_Toc20297323" w:history="1">
            <w:r w:rsidR="00422248" w:rsidRPr="007142A9">
              <w:rPr>
                <w:rStyle w:val="Hyperlink"/>
                <w:rFonts w:ascii="Corbel" w:hAnsi="Corbel" w:cs="Times New Roman"/>
                <w:b/>
                <w:bCs/>
                <w:noProof/>
              </w:rPr>
              <w:t>2.12.3</w:t>
            </w:r>
            <w:r w:rsidR="00422248">
              <w:rPr>
                <w:rFonts w:eastAsiaTheme="minorEastAsia"/>
                <w:noProof/>
              </w:rPr>
              <w:tab/>
            </w:r>
            <w:r w:rsidR="00422248" w:rsidRPr="007142A9">
              <w:rPr>
                <w:rStyle w:val="Hyperlink"/>
                <w:rFonts w:ascii="Corbel" w:hAnsi="Corbel" w:cs="Times New Roman"/>
                <w:b/>
                <w:bCs/>
                <w:noProof/>
              </w:rPr>
              <w:t>Ethics</w:t>
            </w:r>
            <w:r w:rsidR="00422248">
              <w:rPr>
                <w:noProof/>
                <w:webHidden/>
              </w:rPr>
              <w:tab/>
            </w:r>
            <w:r w:rsidR="00422248">
              <w:rPr>
                <w:noProof/>
                <w:webHidden/>
              </w:rPr>
              <w:fldChar w:fldCharType="begin"/>
            </w:r>
            <w:r w:rsidR="00422248">
              <w:rPr>
                <w:noProof/>
                <w:webHidden/>
              </w:rPr>
              <w:instrText xml:space="preserve"> PAGEREF _Toc20297323 \h </w:instrText>
            </w:r>
            <w:r w:rsidR="00422248">
              <w:rPr>
                <w:noProof/>
                <w:webHidden/>
              </w:rPr>
            </w:r>
            <w:r w:rsidR="00422248">
              <w:rPr>
                <w:noProof/>
                <w:webHidden/>
              </w:rPr>
              <w:fldChar w:fldCharType="separate"/>
            </w:r>
            <w:r w:rsidR="00422248">
              <w:rPr>
                <w:noProof/>
                <w:webHidden/>
              </w:rPr>
              <w:t>10</w:t>
            </w:r>
            <w:r w:rsidR="00422248">
              <w:rPr>
                <w:noProof/>
                <w:webHidden/>
              </w:rPr>
              <w:fldChar w:fldCharType="end"/>
            </w:r>
          </w:hyperlink>
        </w:p>
        <w:p w14:paraId="1D79E5D5" w14:textId="77777777" w:rsidR="00422248" w:rsidRDefault="001021CB">
          <w:pPr>
            <w:pStyle w:val="TOC1"/>
            <w:rPr>
              <w:rFonts w:asciiTheme="minorHAnsi" w:eastAsiaTheme="minorEastAsia" w:hAnsiTheme="minorHAnsi"/>
              <w:b w:val="0"/>
            </w:rPr>
          </w:pPr>
          <w:hyperlink w:anchor="_Toc20297324" w:history="1">
            <w:r w:rsidR="00422248" w:rsidRPr="007142A9">
              <w:rPr>
                <w:rStyle w:val="Hyperlink"/>
                <w:rFonts w:cs="Times New Roman"/>
                <w:bCs/>
              </w:rPr>
              <w:t>SECTION</w:t>
            </w:r>
            <w:r w:rsidR="00422248" w:rsidRPr="007142A9">
              <w:rPr>
                <w:rStyle w:val="Hyperlink"/>
                <w:rFonts w:cs="Times New Roman"/>
                <w:bCs/>
                <w:spacing w:val="-10"/>
              </w:rPr>
              <w:t xml:space="preserve"> </w:t>
            </w:r>
            <w:r w:rsidR="00422248" w:rsidRPr="007142A9">
              <w:rPr>
                <w:rStyle w:val="Hyperlink"/>
                <w:rFonts w:cs="Times New Roman"/>
                <w:bCs/>
              </w:rPr>
              <w:t>III</w:t>
            </w:r>
            <w:r w:rsidR="00422248" w:rsidRPr="007142A9">
              <w:rPr>
                <w:rStyle w:val="Hyperlink"/>
                <w:rFonts w:cs="Times New Roman"/>
                <w:bCs/>
                <w:spacing w:val="-13"/>
              </w:rPr>
              <w:t xml:space="preserve"> </w:t>
            </w:r>
            <w:r w:rsidR="00422248" w:rsidRPr="007142A9">
              <w:rPr>
                <w:rStyle w:val="Hyperlink"/>
                <w:rFonts w:cs="Times New Roman"/>
                <w:bCs/>
              </w:rPr>
              <w:t>–</w:t>
            </w:r>
            <w:r w:rsidR="00422248" w:rsidRPr="007142A9">
              <w:rPr>
                <w:rStyle w:val="Hyperlink"/>
                <w:rFonts w:cs="Times New Roman"/>
                <w:bCs/>
                <w:spacing w:val="-11"/>
              </w:rPr>
              <w:t xml:space="preserve"> </w:t>
            </w:r>
            <w:r w:rsidR="00422248" w:rsidRPr="007142A9">
              <w:rPr>
                <w:rStyle w:val="Hyperlink"/>
                <w:rFonts w:cs="Times New Roman"/>
                <w:bCs/>
              </w:rPr>
              <w:t>TERMS</w:t>
            </w:r>
            <w:r w:rsidR="00422248" w:rsidRPr="007142A9">
              <w:rPr>
                <w:rStyle w:val="Hyperlink"/>
                <w:rFonts w:cs="Times New Roman"/>
                <w:bCs/>
                <w:spacing w:val="-12"/>
              </w:rPr>
              <w:t xml:space="preserve"> </w:t>
            </w:r>
            <w:r w:rsidR="00422248" w:rsidRPr="007142A9">
              <w:rPr>
                <w:rStyle w:val="Hyperlink"/>
                <w:rFonts w:cs="Times New Roman"/>
                <w:bCs/>
              </w:rPr>
              <w:t>OF</w:t>
            </w:r>
            <w:r w:rsidR="00422248" w:rsidRPr="007142A9">
              <w:rPr>
                <w:rStyle w:val="Hyperlink"/>
                <w:rFonts w:cs="Times New Roman"/>
                <w:bCs/>
                <w:spacing w:val="-11"/>
              </w:rPr>
              <w:t xml:space="preserve"> </w:t>
            </w:r>
            <w:r w:rsidR="00422248" w:rsidRPr="007142A9">
              <w:rPr>
                <w:rStyle w:val="Hyperlink"/>
                <w:rFonts w:cs="Times New Roman"/>
                <w:bCs/>
              </w:rPr>
              <w:t>REFERENCE</w:t>
            </w:r>
            <w:r w:rsidR="00422248">
              <w:rPr>
                <w:webHidden/>
              </w:rPr>
              <w:tab/>
            </w:r>
            <w:r w:rsidR="00422248">
              <w:rPr>
                <w:webHidden/>
              </w:rPr>
              <w:fldChar w:fldCharType="begin"/>
            </w:r>
            <w:r w:rsidR="00422248">
              <w:rPr>
                <w:webHidden/>
              </w:rPr>
              <w:instrText xml:space="preserve"> PAGEREF _Toc20297324 \h </w:instrText>
            </w:r>
            <w:r w:rsidR="00422248">
              <w:rPr>
                <w:webHidden/>
              </w:rPr>
            </w:r>
            <w:r w:rsidR="00422248">
              <w:rPr>
                <w:webHidden/>
              </w:rPr>
              <w:fldChar w:fldCharType="separate"/>
            </w:r>
            <w:r w:rsidR="00422248">
              <w:rPr>
                <w:webHidden/>
              </w:rPr>
              <w:t>11</w:t>
            </w:r>
            <w:r w:rsidR="00422248">
              <w:rPr>
                <w:webHidden/>
              </w:rPr>
              <w:fldChar w:fldCharType="end"/>
            </w:r>
          </w:hyperlink>
        </w:p>
        <w:p w14:paraId="6872F0D2" w14:textId="77777777" w:rsidR="00422248" w:rsidRDefault="001021CB">
          <w:pPr>
            <w:pStyle w:val="TOC2"/>
            <w:tabs>
              <w:tab w:val="left" w:pos="660"/>
              <w:tab w:val="right" w:leader="dot" w:pos="9860"/>
            </w:tabs>
            <w:rPr>
              <w:rFonts w:eastAsiaTheme="minorEastAsia"/>
              <w:noProof/>
            </w:rPr>
          </w:pPr>
          <w:hyperlink w:anchor="_Toc20297325" w:history="1">
            <w:r w:rsidR="00422248" w:rsidRPr="007142A9">
              <w:rPr>
                <w:rStyle w:val="Hyperlink"/>
                <w:rFonts w:ascii="Corbel" w:eastAsia="Times New Roman" w:hAnsi="Corbel" w:cs="Times New Roman"/>
                <w:b/>
                <w:bCs/>
                <w:noProof/>
                <w:lang w:val="de-DE" w:eastAsia="de-DE"/>
              </w:rPr>
              <w:t>1.</w:t>
            </w:r>
            <w:r w:rsidR="00422248">
              <w:rPr>
                <w:rFonts w:eastAsiaTheme="minorEastAsia"/>
                <w:noProof/>
              </w:rPr>
              <w:tab/>
            </w:r>
            <w:r w:rsidR="00422248" w:rsidRPr="007142A9">
              <w:rPr>
                <w:rStyle w:val="Hyperlink"/>
                <w:rFonts w:ascii="Corbel" w:eastAsia="Times New Roman" w:hAnsi="Corbel" w:cs="Calibri"/>
                <w:b/>
                <w:bCs/>
                <w:noProof/>
                <w:lang w:val="de-DE" w:eastAsia="de-DE"/>
              </w:rPr>
              <w:t>Background</w:t>
            </w:r>
            <w:r w:rsidR="00422248">
              <w:rPr>
                <w:noProof/>
                <w:webHidden/>
              </w:rPr>
              <w:tab/>
            </w:r>
            <w:r w:rsidR="00422248">
              <w:rPr>
                <w:noProof/>
                <w:webHidden/>
              </w:rPr>
              <w:fldChar w:fldCharType="begin"/>
            </w:r>
            <w:r w:rsidR="00422248">
              <w:rPr>
                <w:noProof/>
                <w:webHidden/>
              </w:rPr>
              <w:instrText xml:space="preserve"> PAGEREF _Toc20297325 \h </w:instrText>
            </w:r>
            <w:r w:rsidR="00422248">
              <w:rPr>
                <w:noProof/>
                <w:webHidden/>
              </w:rPr>
            </w:r>
            <w:r w:rsidR="00422248">
              <w:rPr>
                <w:noProof/>
                <w:webHidden/>
              </w:rPr>
              <w:fldChar w:fldCharType="separate"/>
            </w:r>
            <w:r w:rsidR="00422248">
              <w:rPr>
                <w:noProof/>
                <w:webHidden/>
              </w:rPr>
              <w:t>11</w:t>
            </w:r>
            <w:r w:rsidR="00422248">
              <w:rPr>
                <w:noProof/>
                <w:webHidden/>
              </w:rPr>
              <w:fldChar w:fldCharType="end"/>
            </w:r>
          </w:hyperlink>
        </w:p>
        <w:p w14:paraId="1C8D9D54" w14:textId="77777777" w:rsidR="00422248" w:rsidRDefault="001021CB">
          <w:pPr>
            <w:pStyle w:val="TOC2"/>
            <w:tabs>
              <w:tab w:val="left" w:pos="660"/>
              <w:tab w:val="right" w:leader="dot" w:pos="9860"/>
            </w:tabs>
            <w:rPr>
              <w:rFonts w:eastAsiaTheme="minorEastAsia"/>
              <w:noProof/>
            </w:rPr>
          </w:pPr>
          <w:hyperlink w:anchor="_Toc20297326" w:history="1">
            <w:r w:rsidR="00422248" w:rsidRPr="007142A9">
              <w:rPr>
                <w:rStyle w:val="Hyperlink"/>
                <w:rFonts w:ascii="Corbel" w:eastAsia="Times New Roman" w:hAnsi="Corbel" w:cs="Times New Roman"/>
                <w:b/>
                <w:bCs/>
                <w:noProof/>
                <w:lang w:val="en-GB" w:eastAsia="de-DE"/>
              </w:rPr>
              <w:t>2.</w:t>
            </w:r>
            <w:r w:rsidR="00422248">
              <w:rPr>
                <w:rFonts w:eastAsiaTheme="minorEastAsia"/>
                <w:noProof/>
              </w:rPr>
              <w:tab/>
            </w:r>
            <w:r w:rsidR="00422248" w:rsidRPr="007142A9">
              <w:rPr>
                <w:rStyle w:val="Hyperlink"/>
                <w:rFonts w:ascii="Corbel" w:eastAsia="Times New Roman" w:hAnsi="Corbel" w:cs="Calibri"/>
                <w:b/>
                <w:bCs/>
                <w:noProof/>
                <w:lang w:val="en-GB" w:eastAsia="de-DE"/>
              </w:rPr>
              <w:t>Objectives</w:t>
            </w:r>
            <w:r w:rsidR="00422248">
              <w:rPr>
                <w:noProof/>
                <w:webHidden/>
              </w:rPr>
              <w:tab/>
            </w:r>
            <w:r w:rsidR="00422248">
              <w:rPr>
                <w:noProof/>
                <w:webHidden/>
              </w:rPr>
              <w:fldChar w:fldCharType="begin"/>
            </w:r>
            <w:r w:rsidR="00422248">
              <w:rPr>
                <w:noProof/>
                <w:webHidden/>
              </w:rPr>
              <w:instrText xml:space="preserve"> PAGEREF _Toc20297326 \h </w:instrText>
            </w:r>
            <w:r w:rsidR="00422248">
              <w:rPr>
                <w:noProof/>
                <w:webHidden/>
              </w:rPr>
            </w:r>
            <w:r w:rsidR="00422248">
              <w:rPr>
                <w:noProof/>
                <w:webHidden/>
              </w:rPr>
              <w:fldChar w:fldCharType="separate"/>
            </w:r>
            <w:r w:rsidR="00422248">
              <w:rPr>
                <w:noProof/>
                <w:webHidden/>
              </w:rPr>
              <w:t>12</w:t>
            </w:r>
            <w:r w:rsidR="00422248">
              <w:rPr>
                <w:noProof/>
                <w:webHidden/>
              </w:rPr>
              <w:fldChar w:fldCharType="end"/>
            </w:r>
          </w:hyperlink>
        </w:p>
        <w:p w14:paraId="7FD96EB6" w14:textId="77777777" w:rsidR="00422248" w:rsidRDefault="001021CB">
          <w:pPr>
            <w:pStyle w:val="TOC2"/>
            <w:tabs>
              <w:tab w:val="left" w:pos="660"/>
              <w:tab w:val="right" w:leader="dot" w:pos="9860"/>
            </w:tabs>
            <w:rPr>
              <w:rFonts w:eastAsiaTheme="minorEastAsia"/>
              <w:noProof/>
            </w:rPr>
          </w:pPr>
          <w:hyperlink w:anchor="_Toc20297327" w:history="1">
            <w:r w:rsidR="00422248" w:rsidRPr="007142A9">
              <w:rPr>
                <w:rStyle w:val="Hyperlink"/>
                <w:rFonts w:ascii="Corbel" w:eastAsia="Times New Roman" w:hAnsi="Corbel" w:cs="Times New Roman"/>
                <w:b/>
                <w:bCs/>
                <w:noProof/>
                <w:lang w:val="en-GB" w:eastAsia="de-DE"/>
              </w:rPr>
              <w:t>3.</w:t>
            </w:r>
            <w:r w:rsidR="00422248">
              <w:rPr>
                <w:rFonts w:eastAsiaTheme="minorEastAsia"/>
                <w:noProof/>
              </w:rPr>
              <w:tab/>
            </w:r>
            <w:r w:rsidR="00422248" w:rsidRPr="007142A9">
              <w:rPr>
                <w:rStyle w:val="Hyperlink"/>
                <w:rFonts w:ascii="Corbel" w:eastAsia="Times New Roman" w:hAnsi="Corbel" w:cs="Calibri"/>
                <w:b/>
                <w:bCs/>
                <w:noProof/>
                <w:lang w:val="en-GB" w:eastAsia="de-DE"/>
              </w:rPr>
              <w:t>Baseline information</w:t>
            </w:r>
            <w:r w:rsidR="00422248">
              <w:rPr>
                <w:noProof/>
                <w:webHidden/>
              </w:rPr>
              <w:tab/>
            </w:r>
            <w:r w:rsidR="00422248">
              <w:rPr>
                <w:noProof/>
                <w:webHidden/>
              </w:rPr>
              <w:fldChar w:fldCharType="begin"/>
            </w:r>
            <w:r w:rsidR="00422248">
              <w:rPr>
                <w:noProof/>
                <w:webHidden/>
              </w:rPr>
              <w:instrText xml:space="preserve"> PAGEREF _Toc20297327 \h </w:instrText>
            </w:r>
            <w:r w:rsidR="00422248">
              <w:rPr>
                <w:noProof/>
                <w:webHidden/>
              </w:rPr>
            </w:r>
            <w:r w:rsidR="00422248">
              <w:rPr>
                <w:noProof/>
                <w:webHidden/>
              </w:rPr>
              <w:fldChar w:fldCharType="separate"/>
            </w:r>
            <w:r w:rsidR="00422248">
              <w:rPr>
                <w:noProof/>
                <w:webHidden/>
              </w:rPr>
              <w:t>12</w:t>
            </w:r>
            <w:r w:rsidR="00422248">
              <w:rPr>
                <w:noProof/>
                <w:webHidden/>
              </w:rPr>
              <w:fldChar w:fldCharType="end"/>
            </w:r>
          </w:hyperlink>
        </w:p>
        <w:p w14:paraId="53793C18" w14:textId="77777777" w:rsidR="00422248" w:rsidRDefault="001021CB">
          <w:pPr>
            <w:pStyle w:val="TOC2"/>
            <w:tabs>
              <w:tab w:val="left" w:pos="660"/>
              <w:tab w:val="right" w:leader="dot" w:pos="9860"/>
            </w:tabs>
            <w:rPr>
              <w:rFonts w:eastAsiaTheme="minorEastAsia"/>
              <w:noProof/>
            </w:rPr>
          </w:pPr>
          <w:hyperlink w:anchor="_Toc20297328" w:history="1">
            <w:r w:rsidR="00422248" w:rsidRPr="007142A9">
              <w:rPr>
                <w:rStyle w:val="Hyperlink"/>
                <w:rFonts w:ascii="Corbel" w:eastAsia="Times New Roman" w:hAnsi="Corbel" w:cs="Times New Roman"/>
                <w:b/>
                <w:bCs/>
                <w:noProof/>
                <w:lang w:val="de-DE" w:eastAsia="de-DE"/>
              </w:rPr>
              <w:t>4.</w:t>
            </w:r>
            <w:r w:rsidR="00422248">
              <w:rPr>
                <w:rFonts w:eastAsiaTheme="minorEastAsia"/>
                <w:noProof/>
              </w:rPr>
              <w:tab/>
            </w:r>
            <w:r w:rsidR="00422248" w:rsidRPr="007142A9">
              <w:rPr>
                <w:rStyle w:val="Hyperlink"/>
                <w:rFonts w:ascii="Corbel" w:eastAsia="Times New Roman" w:hAnsi="Corbel" w:cs="Calibri"/>
                <w:b/>
                <w:bCs/>
                <w:noProof/>
                <w:lang w:val="de-DE" w:eastAsia="de-DE"/>
              </w:rPr>
              <w:t>Tasks</w:t>
            </w:r>
            <w:r w:rsidR="00422248">
              <w:rPr>
                <w:noProof/>
                <w:webHidden/>
              </w:rPr>
              <w:tab/>
            </w:r>
            <w:r w:rsidR="00422248">
              <w:rPr>
                <w:noProof/>
                <w:webHidden/>
              </w:rPr>
              <w:fldChar w:fldCharType="begin"/>
            </w:r>
            <w:r w:rsidR="00422248">
              <w:rPr>
                <w:noProof/>
                <w:webHidden/>
              </w:rPr>
              <w:instrText xml:space="preserve"> PAGEREF _Toc20297328 \h </w:instrText>
            </w:r>
            <w:r w:rsidR="00422248">
              <w:rPr>
                <w:noProof/>
                <w:webHidden/>
              </w:rPr>
            </w:r>
            <w:r w:rsidR="00422248">
              <w:rPr>
                <w:noProof/>
                <w:webHidden/>
              </w:rPr>
              <w:fldChar w:fldCharType="separate"/>
            </w:r>
            <w:r w:rsidR="00422248">
              <w:rPr>
                <w:noProof/>
                <w:webHidden/>
              </w:rPr>
              <w:t>12</w:t>
            </w:r>
            <w:r w:rsidR="00422248">
              <w:rPr>
                <w:noProof/>
                <w:webHidden/>
              </w:rPr>
              <w:fldChar w:fldCharType="end"/>
            </w:r>
          </w:hyperlink>
        </w:p>
        <w:p w14:paraId="6D0347D9" w14:textId="77777777" w:rsidR="00422248" w:rsidRDefault="001021CB">
          <w:pPr>
            <w:pStyle w:val="TOC2"/>
            <w:tabs>
              <w:tab w:val="left" w:pos="660"/>
              <w:tab w:val="right" w:leader="dot" w:pos="9860"/>
            </w:tabs>
            <w:rPr>
              <w:rFonts w:eastAsiaTheme="minorEastAsia"/>
              <w:noProof/>
            </w:rPr>
          </w:pPr>
          <w:hyperlink w:anchor="_Toc20297329" w:history="1">
            <w:r w:rsidR="00422248" w:rsidRPr="007142A9">
              <w:rPr>
                <w:rStyle w:val="Hyperlink"/>
                <w:rFonts w:ascii="Corbel" w:eastAsia="Times New Roman" w:hAnsi="Corbel" w:cs="Times New Roman"/>
                <w:b/>
                <w:bCs/>
                <w:noProof/>
                <w:lang w:val="de-DE" w:eastAsia="de-DE"/>
              </w:rPr>
              <w:t>5.</w:t>
            </w:r>
            <w:r w:rsidR="00422248">
              <w:rPr>
                <w:rFonts w:eastAsiaTheme="minorEastAsia"/>
                <w:noProof/>
              </w:rPr>
              <w:tab/>
            </w:r>
            <w:r w:rsidR="00422248" w:rsidRPr="007142A9">
              <w:rPr>
                <w:rStyle w:val="Hyperlink"/>
                <w:rFonts w:ascii="Corbel" w:eastAsia="Times New Roman" w:hAnsi="Corbel" w:cs="Calibri"/>
                <w:b/>
                <w:bCs/>
                <w:noProof/>
                <w:lang w:val="de-DE" w:eastAsia="de-DE"/>
              </w:rPr>
              <w:t>Deliverables and time</w:t>
            </w:r>
            <w:r w:rsidR="00422248" w:rsidRPr="007142A9">
              <w:rPr>
                <w:rStyle w:val="Hyperlink"/>
                <w:rFonts w:ascii="Corbel" w:eastAsia="Times New Roman" w:hAnsi="Corbel" w:cs="Calibri"/>
                <w:b/>
                <w:bCs/>
                <w:noProof/>
                <w:spacing w:val="-3"/>
                <w:lang w:val="de-DE" w:eastAsia="de-DE"/>
              </w:rPr>
              <w:t xml:space="preserve"> </w:t>
            </w:r>
            <w:r w:rsidR="00422248" w:rsidRPr="007142A9">
              <w:rPr>
                <w:rStyle w:val="Hyperlink"/>
                <w:rFonts w:ascii="Corbel" w:eastAsia="Times New Roman" w:hAnsi="Corbel" w:cs="Calibri"/>
                <w:b/>
                <w:bCs/>
                <w:noProof/>
                <w:lang w:val="de-DE" w:eastAsia="de-DE"/>
              </w:rPr>
              <w:t>schedule</w:t>
            </w:r>
            <w:r w:rsidR="00422248">
              <w:rPr>
                <w:noProof/>
                <w:webHidden/>
              </w:rPr>
              <w:tab/>
            </w:r>
            <w:r w:rsidR="00422248">
              <w:rPr>
                <w:noProof/>
                <w:webHidden/>
              </w:rPr>
              <w:fldChar w:fldCharType="begin"/>
            </w:r>
            <w:r w:rsidR="00422248">
              <w:rPr>
                <w:noProof/>
                <w:webHidden/>
              </w:rPr>
              <w:instrText xml:space="preserve"> PAGEREF _Toc20297329 \h </w:instrText>
            </w:r>
            <w:r w:rsidR="00422248">
              <w:rPr>
                <w:noProof/>
                <w:webHidden/>
              </w:rPr>
            </w:r>
            <w:r w:rsidR="00422248">
              <w:rPr>
                <w:noProof/>
                <w:webHidden/>
              </w:rPr>
              <w:fldChar w:fldCharType="separate"/>
            </w:r>
            <w:r w:rsidR="00422248">
              <w:rPr>
                <w:noProof/>
                <w:webHidden/>
              </w:rPr>
              <w:t>13</w:t>
            </w:r>
            <w:r w:rsidR="00422248">
              <w:rPr>
                <w:noProof/>
                <w:webHidden/>
              </w:rPr>
              <w:fldChar w:fldCharType="end"/>
            </w:r>
          </w:hyperlink>
        </w:p>
        <w:p w14:paraId="31E83596" w14:textId="77777777" w:rsidR="00422248" w:rsidRDefault="001021CB">
          <w:pPr>
            <w:pStyle w:val="TOC2"/>
            <w:tabs>
              <w:tab w:val="left" w:pos="660"/>
              <w:tab w:val="right" w:leader="dot" w:pos="9860"/>
            </w:tabs>
            <w:rPr>
              <w:rFonts w:eastAsiaTheme="minorEastAsia"/>
              <w:noProof/>
            </w:rPr>
          </w:pPr>
          <w:hyperlink w:anchor="_Toc20297330" w:history="1">
            <w:r w:rsidR="00422248" w:rsidRPr="007142A9">
              <w:rPr>
                <w:rStyle w:val="Hyperlink"/>
                <w:rFonts w:ascii="Corbel" w:eastAsia="Times New Roman" w:hAnsi="Corbel" w:cs="Times New Roman"/>
                <w:b/>
                <w:bCs/>
                <w:noProof/>
                <w:lang w:val="de-DE" w:eastAsia="de-DE"/>
              </w:rPr>
              <w:t>6.</w:t>
            </w:r>
            <w:r w:rsidR="00422248">
              <w:rPr>
                <w:rFonts w:eastAsiaTheme="minorEastAsia"/>
                <w:noProof/>
              </w:rPr>
              <w:tab/>
            </w:r>
            <w:r w:rsidR="00422248" w:rsidRPr="007142A9">
              <w:rPr>
                <w:rStyle w:val="Hyperlink"/>
                <w:rFonts w:ascii="Corbel" w:eastAsia="Times New Roman" w:hAnsi="Corbel" w:cs="Calibri"/>
                <w:b/>
                <w:bCs/>
                <w:noProof/>
                <w:lang w:val="de-DE" w:eastAsia="de-DE"/>
              </w:rPr>
              <w:t>Requirements</w:t>
            </w:r>
            <w:r w:rsidR="00422248">
              <w:rPr>
                <w:noProof/>
                <w:webHidden/>
              </w:rPr>
              <w:tab/>
            </w:r>
            <w:r w:rsidR="00422248">
              <w:rPr>
                <w:noProof/>
                <w:webHidden/>
              </w:rPr>
              <w:fldChar w:fldCharType="begin"/>
            </w:r>
            <w:r w:rsidR="00422248">
              <w:rPr>
                <w:noProof/>
                <w:webHidden/>
              </w:rPr>
              <w:instrText xml:space="preserve"> PAGEREF _Toc20297330 \h </w:instrText>
            </w:r>
            <w:r w:rsidR="00422248">
              <w:rPr>
                <w:noProof/>
                <w:webHidden/>
              </w:rPr>
            </w:r>
            <w:r w:rsidR="00422248">
              <w:rPr>
                <w:noProof/>
                <w:webHidden/>
              </w:rPr>
              <w:fldChar w:fldCharType="separate"/>
            </w:r>
            <w:r w:rsidR="00422248">
              <w:rPr>
                <w:noProof/>
                <w:webHidden/>
              </w:rPr>
              <w:t>13</w:t>
            </w:r>
            <w:r w:rsidR="00422248">
              <w:rPr>
                <w:noProof/>
                <w:webHidden/>
              </w:rPr>
              <w:fldChar w:fldCharType="end"/>
            </w:r>
          </w:hyperlink>
        </w:p>
        <w:p w14:paraId="345C88BF" w14:textId="77777777" w:rsidR="00422248" w:rsidRDefault="001021CB">
          <w:pPr>
            <w:pStyle w:val="TOC2"/>
            <w:tabs>
              <w:tab w:val="left" w:pos="660"/>
              <w:tab w:val="right" w:leader="dot" w:pos="9860"/>
            </w:tabs>
            <w:rPr>
              <w:rFonts w:eastAsiaTheme="minorEastAsia"/>
              <w:noProof/>
            </w:rPr>
          </w:pPr>
          <w:hyperlink w:anchor="_Toc20297331" w:history="1">
            <w:r w:rsidR="00422248" w:rsidRPr="007142A9">
              <w:rPr>
                <w:rStyle w:val="Hyperlink"/>
                <w:rFonts w:ascii="Corbel" w:eastAsia="Times New Roman" w:hAnsi="Corbel" w:cs="Times New Roman"/>
                <w:b/>
                <w:bCs/>
                <w:noProof/>
                <w:lang w:val="de-DE" w:eastAsia="de-DE"/>
              </w:rPr>
              <w:t>7.</w:t>
            </w:r>
            <w:r w:rsidR="00422248">
              <w:rPr>
                <w:rFonts w:eastAsiaTheme="minorEastAsia"/>
                <w:noProof/>
              </w:rPr>
              <w:tab/>
            </w:r>
            <w:r w:rsidR="00422248" w:rsidRPr="007142A9">
              <w:rPr>
                <w:rStyle w:val="Hyperlink"/>
                <w:rFonts w:ascii="Corbel" w:eastAsia="Times New Roman" w:hAnsi="Corbel" w:cs="Calibri"/>
                <w:b/>
                <w:bCs/>
                <w:noProof/>
                <w:lang w:val="de-DE" w:eastAsia="de-DE"/>
              </w:rPr>
              <w:t>Other</w:t>
            </w:r>
            <w:r w:rsidR="00422248" w:rsidRPr="007142A9">
              <w:rPr>
                <w:rStyle w:val="Hyperlink"/>
                <w:rFonts w:ascii="Corbel" w:eastAsia="Times New Roman" w:hAnsi="Corbel" w:cs="Calibri"/>
                <w:b/>
                <w:bCs/>
                <w:noProof/>
                <w:spacing w:val="-2"/>
                <w:lang w:val="de-DE" w:eastAsia="de-DE"/>
              </w:rPr>
              <w:t xml:space="preserve"> </w:t>
            </w:r>
            <w:r w:rsidR="00422248" w:rsidRPr="007142A9">
              <w:rPr>
                <w:rStyle w:val="Hyperlink"/>
                <w:rFonts w:ascii="Corbel" w:eastAsia="Times New Roman" w:hAnsi="Corbel" w:cs="Calibri"/>
                <w:b/>
                <w:bCs/>
                <w:noProof/>
                <w:lang w:val="de-DE" w:eastAsia="de-DE"/>
              </w:rPr>
              <w:t>Terms</w:t>
            </w:r>
            <w:r w:rsidR="00422248">
              <w:rPr>
                <w:noProof/>
                <w:webHidden/>
              </w:rPr>
              <w:tab/>
            </w:r>
            <w:r w:rsidR="00422248">
              <w:rPr>
                <w:noProof/>
                <w:webHidden/>
              </w:rPr>
              <w:fldChar w:fldCharType="begin"/>
            </w:r>
            <w:r w:rsidR="00422248">
              <w:rPr>
                <w:noProof/>
                <w:webHidden/>
              </w:rPr>
              <w:instrText xml:space="preserve"> PAGEREF _Toc20297331 \h </w:instrText>
            </w:r>
            <w:r w:rsidR="00422248">
              <w:rPr>
                <w:noProof/>
                <w:webHidden/>
              </w:rPr>
            </w:r>
            <w:r w:rsidR="00422248">
              <w:rPr>
                <w:noProof/>
                <w:webHidden/>
              </w:rPr>
              <w:fldChar w:fldCharType="separate"/>
            </w:r>
            <w:r w:rsidR="00422248">
              <w:rPr>
                <w:noProof/>
                <w:webHidden/>
              </w:rPr>
              <w:t>14</w:t>
            </w:r>
            <w:r w:rsidR="00422248">
              <w:rPr>
                <w:noProof/>
                <w:webHidden/>
              </w:rPr>
              <w:fldChar w:fldCharType="end"/>
            </w:r>
          </w:hyperlink>
        </w:p>
        <w:p w14:paraId="5CF6C547" w14:textId="77777777" w:rsidR="00422248" w:rsidRDefault="001021CB">
          <w:pPr>
            <w:pStyle w:val="TOC1"/>
            <w:rPr>
              <w:rFonts w:asciiTheme="minorHAnsi" w:eastAsiaTheme="minorEastAsia" w:hAnsiTheme="minorHAnsi"/>
              <w:b w:val="0"/>
            </w:rPr>
          </w:pPr>
          <w:hyperlink w:anchor="_Toc20297332" w:history="1">
            <w:r w:rsidR="00422248" w:rsidRPr="007142A9">
              <w:rPr>
                <w:rStyle w:val="Hyperlink"/>
                <w:rFonts w:eastAsia="Times New Roman"/>
                <w:lang w:val="en-GB" w:eastAsia="de-DE"/>
              </w:rPr>
              <w:t>Attachment 1: Draft Consultancy Services Contract</w:t>
            </w:r>
            <w:r w:rsidR="00422248">
              <w:rPr>
                <w:webHidden/>
              </w:rPr>
              <w:tab/>
            </w:r>
            <w:r w:rsidR="00422248">
              <w:rPr>
                <w:webHidden/>
              </w:rPr>
              <w:fldChar w:fldCharType="begin"/>
            </w:r>
            <w:r w:rsidR="00422248">
              <w:rPr>
                <w:webHidden/>
              </w:rPr>
              <w:instrText xml:space="preserve"> PAGEREF _Toc20297332 \h </w:instrText>
            </w:r>
            <w:r w:rsidR="00422248">
              <w:rPr>
                <w:webHidden/>
              </w:rPr>
            </w:r>
            <w:r w:rsidR="00422248">
              <w:rPr>
                <w:webHidden/>
              </w:rPr>
              <w:fldChar w:fldCharType="separate"/>
            </w:r>
            <w:r w:rsidR="00422248">
              <w:rPr>
                <w:webHidden/>
              </w:rPr>
              <w:t>15</w:t>
            </w:r>
            <w:r w:rsidR="00422248">
              <w:rPr>
                <w:webHidden/>
              </w:rPr>
              <w:fldChar w:fldCharType="end"/>
            </w:r>
          </w:hyperlink>
        </w:p>
        <w:p w14:paraId="01FB0FFC" w14:textId="77777777" w:rsidR="00422248" w:rsidRDefault="001021CB">
          <w:pPr>
            <w:pStyle w:val="TOC1"/>
            <w:rPr>
              <w:rFonts w:asciiTheme="minorHAnsi" w:eastAsiaTheme="minorEastAsia" w:hAnsiTheme="minorHAnsi"/>
              <w:b w:val="0"/>
            </w:rPr>
          </w:pPr>
          <w:hyperlink w:anchor="_Toc20297333" w:history="1">
            <w:r w:rsidR="00422248" w:rsidRPr="007142A9">
              <w:rPr>
                <w:rStyle w:val="Hyperlink"/>
              </w:rPr>
              <w:t>Appendix 2: Procedures, Evidence and Documentation</w:t>
            </w:r>
            <w:r w:rsidR="00422248">
              <w:rPr>
                <w:webHidden/>
              </w:rPr>
              <w:tab/>
            </w:r>
            <w:r w:rsidR="00422248">
              <w:rPr>
                <w:webHidden/>
              </w:rPr>
              <w:fldChar w:fldCharType="begin"/>
            </w:r>
            <w:r w:rsidR="00422248">
              <w:rPr>
                <w:webHidden/>
              </w:rPr>
              <w:instrText xml:space="preserve"> PAGEREF _Toc20297333 \h </w:instrText>
            </w:r>
            <w:r w:rsidR="00422248">
              <w:rPr>
                <w:webHidden/>
              </w:rPr>
            </w:r>
            <w:r w:rsidR="00422248">
              <w:rPr>
                <w:webHidden/>
              </w:rPr>
              <w:fldChar w:fldCharType="separate"/>
            </w:r>
            <w:r w:rsidR="00422248">
              <w:rPr>
                <w:webHidden/>
              </w:rPr>
              <w:t>22</w:t>
            </w:r>
            <w:r w:rsidR="00422248">
              <w:rPr>
                <w:webHidden/>
              </w:rPr>
              <w:fldChar w:fldCharType="end"/>
            </w:r>
          </w:hyperlink>
        </w:p>
        <w:p w14:paraId="17A0EC33" w14:textId="77777777" w:rsidR="00DC475C" w:rsidRDefault="00DC475C">
          <w:r>
            <w:rPr>
              <w:b/>
              <w:bCs/>
              <w:noProof/>
            </w:rPr>
            <w:fldChar w:fldCharType="end"/>
          </w:r>
        </w:p>
      </w:sdtContent>
    </w:sdt>
    <w:p w14:paraId="1392161B" w14:textId="77777777" w:rsidR="00DC475C" w:rsidRDefault="00DC475C">
      <w:pPr>
        <w:rPr>
          <w:rFonts w:ascii="Corbel" w:hAnsi="Corbel"/>
          <w:b/>
          <w:color w:val="ED7D31" w:themeColor="accent2"/>
        </w:rPr>
      </w:pPr>
      <w:r>
        <w:rPr>
          <w:rFonts w:ascii="Corbel" w:hAnsi="Corbel"/>
          <w:b/>
          <w:color w:val="ED7D31" w:themeColor="accent2"/>
        </w:rPr>
        <w:br w:type="page"/>
      </w:r>
    </w:p>
    <w:p w14:paraId="6666CF6A" w14:textId="77777777" w:rsidR="000B3A77" w:rsidRPr="00856492" w:rsidRDefault="000B3A77" w:rsidP="00DC475C">
      <w:pPr>
        <w:pStyle w:val="Heading1"/>
        <w:rPr>
          <w:rFonts w:ascii="Corbel" w:hAnsi="Corbel"/>
          <w:b/>
          <w:color w:val="ED7D31" w:themeColor="accent2"/>
          <w:sz w:val="24"/>
          <w:szCs w:val="24"/>
        </w:rPr>
      </w:pPr>
      <w:bookmarkStart w:id="0" w:name="_Toc20297306"/>
      <w:r w:rsidRPr="00856492">
        <w:rPr>
          <w:rFonts w:ascii="Corbel" w:hAnsi="Corbel"/>
          <w:b/>
          <w:color w:val="ED7D31" w:themeColor="accent2"/>
          <w:sz w:val="24"/>
          <w:szCs w:val="24"/>
        </w:rPr>
        <w:t>SECTION I-INVITATION TO TENDER</w:t>
      </w:r>
      <w:bookmarkEnd w:id="0"/>
    </w:p>
    <w:p w14:paraId="11300BE6" w14:textId="77777777" w:rsidR="000B3A77" w:rsidRPr="000B3A77" w:rsidRDefault="000B3A77" w:rsidP="000B3A77">
      <w:pPr>
        <w:jc w:val="center"/>
        <w:rPr>
          <w:rFonts w:ascii="Corbel" w:hAnsi="Corbel"/>
          <w:b/>
        </w:rPr>
      </w:pPr>
      <w:r w:rsidRPr="000B3A77">
        <w:rPr>
          <w:rFonts w:ascii="Corbel" w:hAnsi="Corbel"/>
          <w:b/>
        </w:rPr>
        <w:t xml:space="preserve">                                </w:t>
      </w:r>
    </w:p>
    <w:p w14:paraId="7B4529BA" w14:textId="77777777" w:rsidR="000B3A77" w:rsidRPr="000B3A77" w:rsidRDefault="000B3A77" w:rsidP="000B3A77">
      <w:pPr>
        <w:jc w:val="center"/>
        <w:rPr>
          <w:rFonts w:ascii="Corbel" w:hAnsi="Corbel"/>
          <w:b/>
        </w:rPr>
      </w:pPr>
      <w:r w:rsidRPr="000B3A77">
        <w:rPr>
          <w:rFonts w:ascii="Corbel" w:hAnsi="Corbel"/>
          <w:b/>
        </w:rPr>
        <w:t xml:space="preserve">                                                                                                                                                    September 24, 2019</w:t>
      </w:r>
    </w:p>
    <w:p w14:paraId="275EC719" w14:textId="77777777" w:rsidR="000B3A77" w:rsidRPr="00A74660" w:rsidRDefault="000B3A77" w:rsidP="000B3A77">
      <w:pPr>
        <w:rPr>
          <w:rFonts w:ascii="Corbel" w:hAnsi="Corbel"/>
        </w:rPr>
      </w:pPr>
      <w:r w:rsidRPr="00A74660">
        <w:rPr>
          <w:rFonts w:ascii="Corbel" w:hAnsi="Corbel"/>
        </w:rPr>
        <w:t>Dear Sir/Madam,</w:t>
      </w:r>
    </w:p>
    <w:p w14:paraId="7A08CDBD" w14:textId="77777777" w:rsidR="000B3A77" w:rsidRPr="000B3A77" w:rsidRDefault="000B3A77" w:rsidP="000B3A77">
      <w:pPr>
        <w:rPr>
          <w:rFonts w:ascii="Corbel" w:hAnsi="Corbel"/>
          <w:b/>
        </w:rPr>
      </w:pPr>
    </w:p>
    <w:p w14:paraId="3EC9CCB0" w14:textId="77777777" w:rsidR="000B3A77" w:rsidRPr="000B3A77" w:rsidRDefault="000B3A77" w:rsidP="000B3A77">
      <w:pPr>
        <w:rPr>
          <w:rFonts w:ascii="Corbel" w:hAnsi="Corbel"/>
          <w:b/>
          <w:bCs/>
        </w:rPr>
      </w:pPr>
      <w:r w:rsidRPr="000B3A77">
        <w:rPr>
          <w:rFonts w:ascii="Corbel" w:hAnsi="Corbel"/>
          <w:b/>
        </w:rPr>
        <w:t>RE:</w:t>
      </w:r>
      <w:r w:rsidRPr="000B3A77">
        <w:rPr>
          <w:rFonts w:ascii="Corbel" w:eastAsiaTheme="minorEastAsia" w:hAnsi="Corbel" w:cs="Times New Roman"/>
          <w:b/>
          <w:bCs/>
          <w:sz w:val="24"/>
          <w:szCs w:val="24"/>
        </w:rPr>
        <w:t xml:space="preserve"> </w:t>
      </w:r>
      <w:r w:rsidRPr="000B3A77">
        <w:rPr>
          <w:rFonts w:ascii="Corbel" w:hAnsi="Corbel"/>
          <w:b/>
          <w:bCs/>
        </w:rPr>
        <w:t>REQUEST FOR PROPOSAL FOR PROVISION OF AUDIT SERVICES</w:t>
      </w:r>
    </w:p>
    <w:p w14:paraId="5EBE4DAF" w14:textId="77777777" w:rsidR="000B3A77" w:rsidRPr="000B3A77" w:rsidRDefault="000B3A77" w:rsidP="000B3A77">
      <w:pPr>
        <w:rPr>
          <w:rFonts w:ascii="Corbel" w:hAnsi="Corbel"/>
          <w:b/>
          <w:bCs/>
        </w:rPr>
      </w:pPr>
    </w:p>
    <w:p w14:paraId="45B712EF" w14:textId="77777777" w:rsidR="000B3A77" w:rsidRPr="00886B31" w:rsidRDefault="000B3A77" w:rsidP="00886B31">
      <w:pPr>
        <w:pStyle w:val="Heading2"/>
        <w:rPr>
          <w:rFonts w:ascii="Corbel" w:hAnsi="Corbel"/>
          <w:sz w:val="24"/>
          <w:szCs w:val="24"/>
        </w:rPr>
      </w:pPr>
      <w:bookmarkStart w:id="1" w:name="_Toc20297307"/>
      <w:r w:rsidRPr="00886B31">
        <w:rPr>
          <w:rFonts w:ascii="Corbel" w:hAnsi="Corbel"/>
          <w:sz w:val="24"/>
          <w:szCs w:val="24"/>
        </w:rPr>
        <w:t>1.1</w:t>
      </w:r>
      <w:r w:rsidRPr="00886B31">
        <w:rPr>
          <w:rFonts w:ascii="Corbel" w:hAnsi="Corbel"/>
          <w:sz w:val="24"/>
          <w:szCs w:val="24"/>
        </w:rPr>
        <w:tab/>
      </w:r>
      <w:r w:rsidRPr="00886B31">
        <w:rPr>
          <w:rStyle w:val="Heading2Char"/>
          <w:rFonts w:ascii="Corbel" w:hAnsi="Corbel"/>
          <w:sz w:val="24"/>
          <w:szCs w:val="24"/>
        </w:rPr>
        <w:t>Invitation to tender</w:t>
      </w:r>
      <w:bookmarkEnd w:id="1"/>
    </w:p>
    <w:p w14:paraId="1B5E24EE" w14:textId="77777777" w:rsidR="000B3A77" w:rsidRPr="000B3A77" w:rsidRDefault="000B3A77" w:rsidP="000B3A77">
      <w:pPr>
        <w:jc w:val="both"/>
        <w:rPr>
          <w:rFonts w:ascii="Corbel" w:hAnsi="Corbel"/>
          <w:sz w:val="24"/>
          <w:szCs w:val="24"/>
        </w:rPr>
      </w:pPr>
      <w:r w:rsidRPr="000B3A77">
        <w:rPr>
          <w:rFonts w:ascii="Corbel" w:hAnsi="Corbel"/>
          <w:sz w:val="24"/>
          <w:szCs w:val="24"/>
        </w:rPr>
        <w:t xml:space="preserve">African Wildlife Foundation (AWF) is an international Non-Governmental Organization (NGO) working to advance the conservation and management of Simien Mountains National Park (SMNP) in collaboration with the Ethiopian Wildlife Conservation Authority (EWCA) and other stakeholders. </w:t>
      </w:r>
    </w:p>
    <w:p w14:paraId="05BB8A98" w14:textId="77777777" w:rsidR="000B3A77" w:rsidRDefault="000B3A77" w:rsidP="000B3A77">
      <w:pPr>
        <w:jc w:val="both"/>
        <w:rPr>
          <w:rFonts w:ascii="Corbel" w:hAnsi="Corbel"/>
        </w:rPr>
      </w:pPr>
      <w:r w:rsidRPr="000B3A77">
        <w:rPr>
          <w:rFonts w:ascii="Corbel" w:hAnsi="Corbel"/>
          <w:sz w:val="24"/>
          <w:szCs w:val="24"/>
        </w:rPr>
        <w:t>AWF is seeking an external audit firm to undertake a financial expenditure compliance verification of the co-financing agreement between EWCA and AWF</w:t>
      </w:r>
      <w:r w:rsidRPr="000B3A77">
        <w:rPr>
          <w:rFonts w:ascii="Corbel" w:hAnsi="Corbel"/>
        </w:rPr>
        <w:t>.</w:t>
      </w:r>
    </w:p>
    <w:p w14:paraId="06C08B51" w14:textId="77777777" w:rsidR="000B3A77" w:rsidRDefault="000B3A77" w:rsidP="000B3A77">
      <w:pPr>
        <w:jc w:val="both"/>
        <w:rPr>
          <w:rFonts w:ascii="Corbel" w:hAnsi="Corbel"/>
        </w:rPr>
      </w:pPr>
    </w:p>
    <w:p w14:paraId="23AD4857" w14:textId="77777777" w:rsidR="000B3A77" w:rsidRPr="00886B31" w:rsidRDefault="000B3A77" w:rsidP="000B3A77">
      <w:pPr>
        <w:jc w:val="both"/>
        <w:rPr>
          <w:rFonts w:ascii="Corbel" w:hAnsi="Corbel"/>
          <w:b/>
        </w:rPr>
      </w:pPr>
      <w:bookmarkStart w:id="2" w:name="_Toc20297308"/>
      <w:r w:rsidRPr="00886B31">
        <w:rPr>
          <w:rStyle w:val="Heading2Char"/>
          <w:rFonts w:ascii="Corbel" w:hAnsi="Corbel"/>
          <w:b w:val="0"/>
          <w:sz w:val="24"/>
          <w:szCs w:val="24"/>
        </w:rPr>
        <w:t>1.2</w:t>
      </w:r>
      <w:r w:rsidRPr="00886B31">
        <w:rPr>
          <w:rStyle w:val="Heading2Char"/>
          <w:rFonts w:ascii="Corbel" w:hAnsi="Corbel"/>
          <w:b w:val="0"/>
          <w:sz w:val="24"/>
          <w:szCs w:val="24"/>
        </w:rPr>
        <w:tab/>
        <w:t>The request for proposals (RFP) includes the following documents:</w:t>
      </w:r>
      <w:bookmarkEnd w:id="2"/>
      <w:r w:rsidRPr="00886B31">
        <w:rPr>
          <w:rFonts w:ascii="Corbel" w:hAnsi="Corbel"/>
          <w:b/>
        </w:rPr>
        <w:t xml:space="preserve"> </w:t>
      </w:r>
    </w:p>
    <w:p w14:paraId="49BD07FF" w14:textId="77777777" w:rsidR="000B3A77" w:rsidRPr="000B3A77" w:rsidRDefault="000B3A77" w:rsidP="000B3A77">
      <w:pPr>
        <w:jc w:val="both"/>
        <w:rPr>
          <w:rFonts w:ascii="Corbel" w:hAnsi="Corbel"/>
        </w:rPr>
      </w:pPr>
      <w:r w:rsidRPr="000B3A77">
        <w:rPr>
          <w:rFonts w:ascii="Corbel" w:hAnsi="Corbel"/>
        </w:rPr>
        <w:t>Section I: Letter of invitation</w:t>
      </w:r>
    </w:p>
    <w:p w14:paraId="73E8AC08" w14:textId="77777777" w:rsidR="000B3A77" w:rsidRPr="000B3A77" w:rsidRDefault="000B3A77" w:rsidP="000B3A77">
      <w:pPr>
        <w:jc w:val="both"/>
        <w:rPr>
          <w:rFonts w:ascii="Corbel" w:hAnsi="Corbel"/>
        </w:rPr>
      </w:pPr>
      <w:r w:rsidRPr="000B3A77">
        <w:rPr>
          <w:rFonts w:ascii="Corbel" w:hAnsi="Corbel"/>
        </w:rPr>
        <w:t xml:space="preserve">Section II: Information to Auditors       </w:t>
      </w:r>
    </w:p>
    <w:p w14:paraId="401CAC69" w14:textId="77777777" w:rsidR="000B3A77" w:rsidRPr="000B3A77" w:rsidRDefault="000B3A77" w:rsidP="000B3A77">
      <w:pPr>
        <w:jc w:val="both"/>
        <w:rPr>
          <w:rFonts w:ascii="Corbel" w:hAnsi="Corbel"/>
        </w:rPr>
      </w:pPr>
      <w:r w:rsidRPr="000B3A77">
        <w:rPr>
          <w:rFonts w:ascii="Corbel" w:hAnsi="Corbel"/>
        </w:rPr>
        <w:t>Section III: Terms of Reference</w:t>
      </w:r>
    </w:p>
    <w:p w14:paraId="270F1B94" w14:textId="77777777" w:rsidR="000B3A77" w:rsidRDefault="000B3A77" w:rsidP="000B3A77">
      <w:pPr>
        <w:jc w:val="both"/>
        <w:rPr>
          <w:rFonts w:ascii="Corbel" w:hAnsi="Corbel"/>
        </w:rPr>
      </w:pPr>
    </w:p>
    <w:p w14:paraId="09A1B1AB" w14:textId="77777777" w:rsidR="00DC475C" w:rsidRDefault="00DC475C" w:rsidP="000B3A77">
      <w:pPr>
        <w:jc w:val="both"/>
        <w:rPr>
          <w:rFonts w:ascii="Corbel" w:hAnsi="Corbel"/>
        </w:rPr>
      </w:pPr>
    </w:p>
    <w:p w14:paraId="1B29A9BE" w14:textId="77777777" w:rsidR="00DC475C" w:rsidRDefault="00DC475C" w:rsidP="000B3A77">
      <w:pPr>
        <w:jc w:val="both"/>
        <w:rPr>
          <w:rFonts w:ascii="Corbel" w:hAnsi="Corbel"/>
        </w:rPr>
      </w:pPr>
    </w:p>
    <w:p w14:paraId="28618F7A" w14:textId="77777777" w:rsidR="00DC475C" w:rsidRDefault="00DC475C" w:rsidP="000B3A77">
      <w:pPr>
        <w:jc w:val="both"/>
        <w:rPr>
          <w:rFonts w:ascii="Corbel" w:hAnsi="Corbel"/>
        </w:rPr>
      </w:pPr>
    </w:p>
    <w:p w14:paraId="41CA10AA" w14:textId="77777777" w:rsidR="00DC475C" w:rsidRPr="000B3A77" w:rsidRDefault="00DC475C" w:rsidP="000B3A77">
      <w:pPr>
        <w:jc w:val="both"/>
        <w:rPr>
          <w:rFonts w:ascii="Corbel" w:hAnsi="Corbel"/>
          <w:b/>
        </w:rPr>
      </w:pPr>
    </w:p>
    <w:p w14:paraId="7FEE1F53" w14:textId="77777777" w:rsidR="000B3A77" w:rsidRDefault="000B3A77" w:rsidP="000B3A77">
      <w:pPr>
        <w:jc w:val="both"/>
        <w:rPr>
          <w:rFonts w:ascii="Corbel" w:hAnsi="Corbel"/>
          <w:b/>
        </w:rPr>
      </w:pPr>
      <w:r w:rsidRPr="000B3A77">
        <w:rPr>
          <w:rFonts w:ascii="Corbel" w:hAnsi="Corbel"/>
          <w:b/>
        </w:rPr>
        <w:t>Yours sincerely</w:t>
      </w:r>
      <w:r w:rsidR="00645E2C">
        <w:rPr>
          <w:rFonts w:ascii="Corbel" w:hAnsi="Corbel"/>
          <w:b/>
        </w:rPr>
        <w:t>,</w:t>
      </w:r>
    </w:p>
    <w:p w14:paraId="6D349D9F" w14:textId="77777777" w:rsidR="00DC475C" w:rsidRPr="000B3A77" w:rsidRDefault="00DC475C" w:rsidP="000B3A77">
      <w:pPr>
        <w:jc w:val="both"/>
        <w:rPr>
          <w:rFonts w:ascii="Corbel" w:hAnsi="Corbel"/>
          <w:b/>
        </w:rPr>
      </w:pPr>
    </w:p>
    <w:p w14:paraId="168FE150" w14:textId="77777777" w:rsidR="000B3A77" w:rsidRDefault="000B3A77" w:rsidP="000B3A77">
      <w:pPr>
        <w:jc w:val="both"/>
        <w:rPr>
          <w:rFonts w:ascii="Corbel" w:hAnsi="Corbel"/>
          <w:b/>
        </w:rPr>
      </w:pPr>
      <w:r w:rsidRPr="000B3A77">
        <w:rPr>
          <w:rFonts w:ascii="Corbel" w:hAnsi="Corbel"/>
          <w:b/>
        </w:rPr>
        <w:t>DIRECTOR OF FINANCE</w:t>
      </w:r>
    </w:p>
    <w:p w14:paraId="28C379FA" w14:textId="77777777" w:rsidR="00645E2C" w:rsidRDefault="00645E2C" w:rsidP="000B3A77">
      <w:pPr>
        <w:jc w:val="both"/>
        <w:rPr>
          <w:rFonts w:ascii="Corbel" w:hAnsi="Corbel"/>
          <w:b/>
        </w:rPr>
      </w:pPr>
    </w:p>
    <w:p w14:paraId="6E2B4356" w14:textId="77777777" w:rsidR="00645E2C" w:rsidRDefault="00645E2C">
      <w:pPr>
        <w:rPr>
          <w:rFonts w:ascii="Corbel" w:hAnsi="Corbel"/>
          <w:b/>
        </w:rPr>
      </w:pPr>
      <w:r>
        <w:rPr>
          <w:rFonts w:ascii="Corbel" w:hAnsi="Corbel"/>
          <w:b/>
        </w:rPr>
        <w:br w:type="page"/>
      </w:r>
    </w:p>
    <w:p w14:paraId="0CC31A14" w14:textId="77777777" w:rsidR="00645E2C" w:rsidRPr="00856492" w:rsidRDefault="00645E2C" w:rsidP="00886B31">
      <w:pPr>
        <w:pStyle w:val="Heading1"/>
        <w:rPr>
          <w:rFonts w:ascii="Corbel" w:hAnsi="Corbel"/>
          <w:b/>
          <w:color w:val="ED7D31" w:themeColor="accent2"/>
          <w:sz w:val="24"/>
          <w:szCs w:val="24"/>
        </w:rPr>
      </w:pPr>
      <w:bookmarkStart w:id="3" w:name="_Toc20297309"/>
      <w:r w:rsidRPr="00856492">
        <w:rPr>
          <w:rFonts w:ascii="Corbel" w:hAnsi="Corbel"/>
          <w:b/>
          <w:color w:val="ED7D31" w:themeColor="accent2"/>
          <w:sz w:val="24"/>
          <w:szCs w:val="24"/>
        </w:rPr>
        <w:t>SECTION II-INFORMATION TO THE CONSULTANTS</w:t>
      </w:r>
      <w:bookmarkEnd w:id="3"/>
    </w:p>
    <w:p w14:paraId="33CC3108" w14:textId="77777777" w:rsidR="00645E2C" w:rsidRPr="00856492" w:rsidRDefault="00645E2C" w:rsidP="00886B31">
      <w:pPr>
        <w:pStyle w:val="Heading2"/>
        <w:rPr>
          <w:rFonts w:ascii="Corbel" w:hAnsi="Corbel"/>
          <w:b w:val="0"/>
          <w:sz w:val="24"/>
          <w:szCs w:val="24"/>
        </w:rPr>
      </w:pPr>
      <w:bookmarkStart w:id="4" w:name="_Toc20297310"/>
      <w:r w:rsidRPr="00856492">
        <w:rPr>
          <w:rFonts w:ascii="Corbel" w:hAnsi="Corbel"/>
          <w:b w:val="0"/>
          <w:sz w:val="24"/>
          <w:szCs w:val="24"/>
        </w:rPr>
        <w:t>2.1 Introduction</w:t>
      </w:r>
      <w:bookmarkEnd w:id="4"/>
    </w:p>
    <w:p w14:paraId="3B81C97D" w14:textId="77777777" w:rsidR="00645E2C" w:rsidRPr="00856492" w:rsidRDefault="00645E2C" w:rsidP="00645E2C">
      <w:pPr>
        <w:widowControl w:val="0"/>
        <w:tabs>
          <w:tab w:val="left" w:pos="1092"/>
        </w:tabs>
        <w:kinsoku w:val="0"/>
        <w:overflowPunct w:val="0"/>
        <w:autoSpaceDE w:val="0"/>
        <w:autoSpaceDN w:val="0"/>
        <w:adjustRightInd w:val="0"/>
        <w:spacing w:before="233" w:after="0" w:line="240" w:lineRule="auto"/>
        <w:ind w:left="1091" w:right="103"/>
        <w:jc w:val="both"/>
        <w:rPr>
          <w:rFonts w:ascii="Corbel" w:eastAsiaTheme="minorEastAsia" w:hAnsi="Corbel" w:cs="Times New Roman"/>
          <w:sz w:val="24"/>
          <w:szCs w:val="24"/>
        </w:rPr>
      </w:pPr>
      <w:r w:rsidRPr="00856492">
        <w:rPr>
          <w:rFonts w:ascii="Corbel" w:eastAsiaTheme="minorEastAsia" w:hAnsi="Corbel" w:cs="Times New Roman"/>
          <w:sz w:val="24"/>
          <w:szCs w:val="24"/>
        </w:rPr>
        <w:t>AWF</w:t>
      </w:r>
      <w:r w:rsidRPr="00856492">
        <w:rPr>
          <w:rFonts w:ascii="Corbel" w:eastAsiaTheme="minorEastAsia" w:hAnsi="Corbel" w:cs="Times New Roman"/>
          <w:spacing w:val="-13"/>
          <w:sz w:val="24"/>
          <w:szCs w:val="24"/>
        </w:rPr>
        <w:t xml:space="preserve"> </w:t>
      </w:r>
      <w:r w:rsidRPr="00856492">
        <w:rPr>
          <w:rFonts w:ascii="Corbel" w:eastAsiaTheme="minorEastAsia" w:hAnsi="Corbel" w:cs="Times New Roman"/>
          <w:sz w:val="24"/>
          <w:szCs w:val="24"/>
        </w:rPr>
        <w:t>will</w:t>
      </w:r>
      <w:r w:rsidRPr="00856492">
        <w:rPr>
          <w:rFonts w:ascii="Corbel" w:eastAsiaTheme="minorEastAsia" w:hAnsi="Corbel" w:cs="Times New Roman"/>
          <w:spacing w:val="-12"/>
          <w:sz w:val="24"/>
          <w:szCs w:val="24"/>
        </w:rPr>
        <w:t xml:space="preserve"> </w:t>
      </w:r>
      <w:r w:rsidRPr="00856492">
        <w:rPr>
          <w:rFonts w:ascii="Corbel" w:eastAsiaTheme="minorEastAsia" w:hAnsi="Corbel" w:cs="Times New Roman"/>
          <w:spacing w:val="-1"/>
          <w:sz w:val="24"/>
          <w:szCs w:val="24"/>
        </w:rPr>
        <w:t>select</w:t>
      </w:r>
      <w:r w:rsidRPr="00856492">
        <w:rPr>
          <w:rFonts w:ascii="Corbel" w:eastAsiaTheme="minorEastAsia" w:hAnsi="Corbel" w:cs="Times New Roman"/>
          <w:spacing w:val="-12"/>
          <w:sz w:val="24"/>
          <w:szCs w:val="24"/>
        </w:rPr>
        <w:t xml:space="preserve"> </w:t>
      </w:r>
      <w:r w:rsidRPr="00856492">
        <w:rPr>
          <w:rFonts w:ascii="Corbel" w:eastAsiaTheme="minorEastAsia" w:hAnsi="Corbel" w:cs="Times New Roman"/>
          <w:sz w:val="24"/>
          <w:szCs w:val="24"/>
        </w:rPr>
        <w:t>a</w:t>
      </w:r>
      <w:r w:rsidRPr="00856492">
        <w:rPr>
          <w:rFonts w:ascii="Corbel" w:eastAsiaTheme="minorEastAsia" w:hAnsi="Corbel" w:cs="Times New Roman"/>
          <w:spacing w:val="-13"/>
          <w:sz w:val="24"/>
          <w:szCs w:val="24"/>
        </w:rPr>
        <w:t xml:space="preserve"> </w:t>
      </w:r>
      <w:r w:rsidRPr="00856492">
        <w:rPr>
          <w:rFonts w:ascii="Corbel" w:eastAsiaTheme="minorEastAsia" w:hAnsi="Corbel" w:cs="Times New Roman"/>
          <w:spacing w:val="-1"/>
          <w:sz w:val="24"/>
          <w:szCs w:val="24"/>
        </w:rPr>
        <w:t>firm from</w:t>
      </w:r>
      <w:r w:rsidRPr="00856492">
        <w:rPr>
          <w:rFonts w:ascii="Corbel" w:eastAsiaTheme="minorEastAsia" w:hAnsi="Corbel" w:cs="Times New Roman"/>
          <w:spacing w:val="-12"/>
          <w:sz w:val="24"/>
          <w:szCs w:val="24"/>
        </w:rPr>
        <w:t xml:space="preserve"> </w:t>
      </w:r>
      <w:r w:rsidRPr="00856492">
        <w:rPr>
          <w:rFonts w:ascii="Corbel" w:eastAsiaTheme="minorEastAsia" w:hAnsi="Corbel" w:cs="Times New Roman"/>
          <w:sz w:val="24"/>
          <w:szCs w:val="24"/>
        </w:rPr>
        <w:t>among</w:t>
      </w:r>
      <w:r w:rsidRPr="00856492">
        <w:rPr>
          <w:rFonts w:ascii="Corbel" w:eastAsiaTheme="minorEastAsia" w:hAnsi="Corbel" w:cs="Times New Roman"/>
          <w:spacing w:val="-14"/>
          <w:sz w:val="24"/>
          <w:szCs w:val="24"/>
        </w:rPr>
        <w:t xml:space="preserve"> </w:t>
      </w:r>
      <w:r w:rsidRPr="00856492">
        <w:rPr>
          <w:rFonts w:ascii="Corbel" w:eastAsiaTheme="minorEastAsia" w:hAnsi="Corbel" w:cs="Times New Roman"/>
          <w:sz w:val="24"/>
          <w:szCs w:val="24"/>
        </w:rPr>
        <w:t>those</w:t>
      </w:r>
      <w:r w:rsidRPr="00856492">
        <w:rPr>
          <w:rFonts w:ascii="Corbel" w:eastAsiaTheme="minorEastAsia" w:hAnsi="Corbel" w:cs="Times New Roman"/>
          <w:spacing w:val="-13"/>
          <w:sz w:val="24"/>
          <w:szCs w:val="24"/>
        </w:rPr>
        <w:t xml:space="preserve"> </w:t>
      </w:r>
      <w:r w:rsidRPr="00856492">
        <w:rPr>
          <w:rFonts w:ascii="Corbel" w:eastAsiaTheme="minorEastAsia" w:hAnsi="Corbel" w:cs="Times New Roman"/>
          <w:sz w:val="24"/>
          <w:szCs w:val="24"/>
        </w:rPr>
        <w:t>who submit their</w:t>
      </w:r>
      <w:r w:rsidRPr="00856492">
        <w:rPr>
          <w:rFonts w:ascii="Corbel" w:eastAsiaTheme="minorEastAsia" w:hAnsi="Corbel" w:cs="Times New Roman"/>
          <w:spacing w:val="-16"/>
          <w:sz w:val="24"/>
          <w:szCs w:val="24"/>
        </w:rPr>
        <w:t xml:space="preserve"> </w:t>
      </w:r>
      <w:r w:rsidRPr="00856492">
        <w:rPr>
          <w:rFonts w:ascii="Corbel" w:eastAsiaTheme="minorEastAsia" w:hAnsi="Corbel" w:cs="Times New Roman"/>
          <w:spacing w:val="-1"/>
          <w:sz w:val="24"/>
          <w:szCs w:val="24"/>
        </w:rPr>
        <w:t>proposals,</w:t>
      </w:r>
      <w:r w:rsidRPr="00856492">
        <w:rPr>
          <w:rFonts w:ascii="Corbel" w:eastAsiaTheme="minorEastAsia" w:hAnsi="Corbel" w:cs="Times New Roman"/>
          <w:spacing w:val="-14"/>
          <w:sz w:val="24"/>
          <w:szCs w:val="24"/>
        </w:rPr>
        <w:t xml:space="preserve"> </w:t>
      </w:r>
      <w:r w:rsidRPr="00856492">
        <w:rPr>
          <w:rFonts w:ascii="Corbel" w:eastAsiaTheme="minorEastAsia" w:hAnsi="Corbel" w:cs="Times New Roman"/>
          <w:sz w:val="24"/>
          <w:szCs w:val="24"/>
        </w:rPr>
        <w:t>in</w:t>
      </w:r>
      <w:r w:rsidRPr="00856492">
        <w:rPr>
          <w:rFonts w:ascii="Corbel" w:eastAsiaTheme="minorEastAsia" w:hAnsi="Corbel" w:cs="Times New Roman"/>
          <w:spacing w:val="-14"/>
          <w:sz w:val="24"/>
          <w:szCs w:val="24"/>
        </w:rPr>
        <w:t xml:space="preserve"> </w:t>
      </w:r>
      <w:r w:rsidRPr="00856492">
        <w:rPr>
          <w:rFonts w:ascii="Corbel" w:eastAsiaTheme="minorEastAsia" w:hAnsi="Corbel" w:cs="Times New Roman"/>
          <w:sz w:val="24"/>
          <w:szCs w:val="24"/>
        </w:rPr>
        <w:t>accordance</w:t>
      </w:r>
      <w:r w:rsidRPr="00856492">
        <w:rPr>
          <w:rFonts w:ascii="Corbel" w:eastAsiaTheme="minorEastAsia" w:hAnsi="Corbel" w:cs="Times New Roman"/>
          <w:spacing w:val="-13"/>
          <w:sz w:val="24"/>
          <w:szCs w:val="24"/>
        </w:rPr>
        <w:t xml:space="preserve"> </w:t>
      </w:r>
      <w:r w:rsidRPr="00856492">
        <w:rPr>
          <w:rFonts w:ascii="Corbel" w:eastAsiaTheme="minorEastAsia" w:hAnsi="Corbel" w:cs="Times New Roman"/>
          <w:sz w:val="24"/>
          <w:szCs w:val="24"/>
        </w:rPr>
        <w:t>with</w:t>
      </w:r>
      <w:r w:rsidRPr="00856492">
        <w:rPr>
          <w:rFonts w:ascii="Corbel" w:eastAsiaTheme="minorEastAsia" w:hAnsi="Corbel" w:cs="Times New Roman"/>
          <w:spacing w:val="-14"/>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15"/>
          <w:sz w:val="24"/>
          <w:szCs w:val="24"/>
        </w:rPr>
        <w:t xml:space="preserve"> </w:t>
      </w:r>
      <w:r w:rsidRPr="00856492">
        <w:rPr>
          <w:rFonts w:ascii="Corbel" w:eastAsiaTheme="minorEastAsia" w:hAnsi="Corbel" w:cs="Times New Roman"/>
          <w:sz w:val="24"/>
          <w:szCs w:val="24"/>
        </w:rPr>
        <w:t>method</w:t>
      </w:r>
      <w:r w:rsidRPr="00856492">
        <w:rPr>
          <w:rFonts w:ascii="Corbel" w:eastAsiaTheme="minorEastAsia" w:hAnsi="Corbel" w:cs="Times New Roman"/>
          <w:spacing w:val="-15"/>
          <w:sz w:val="24"/>
          <w:szCs w:val="24"/>
        </w:rPr>
        <w:t xml:space="preserve"> </w:t>
      </w:r>
      <w:r w:rsidRPr="00856492">
        <w:rPr>
          <w:rFonts w:ascii="Corbel" w:eastAsiaTheme="minorEastAsia" w:hAnsi="Corbel" w:cs="Times New Roman"/>
          <w:sz w:val="24"/>
          <w:szCs w:val="24"/>
        </w:rPr>
        <w:t>of</w:t>
      </w:r>
      <w:r w:rsidRPr="00856492">
        <w:rPr>
          <w:rFonts w:ascii="Corbel" w:eastAsiaTheme="minorEastAsia" w:hAnsi="Corbel" w:cs="Times New Roman"/>
          <w:spacing w:val="-16"/>
          <w:sz w:val="24"/>
          <w:szCs w:val="24"/>
        </w:rPr>
        <w:t xml:space="preserve"> </w:t>
      </w:r>
      <w:r w:rsidRPr="00856492">
        <w:rPr>
          <w:rFonts w:ascii="Corbel" w:eastAsiaTheme="minorEastAsia" w:hAnsi="Corbel" w:cs="Times New Roman"/>
          <w:spacing w:val="-1"/>
          <w:sz w:val="24"/>
          <w:szCs w:val="24"/>
        </w:rPr>
        <w:t>selection</w:t>
      </w:r>
      <w:r w:rsidRPr="00856492">
        <w:rPr>
          <w:rFonts w:ascii="Corbel" w:eastAsiaTheme="minorEastAsia" w:hAnsi="Corbel" w:cs="Times New Roman"/>
          <w:spacing w:val="-15"/>
          <w:sz w:val="24"/>
          <w:szCs w:val="24"/>
        </w:rPr>
        <w:t xml:space="preserve"> </w:t>
      </w:r>
      <w:r w:rsidRPr="00856492">
        <w:rPr>
          <w:rFonts w:ascii="Corbel" w:eastAsiaTheme="minorEastAsia" w:hAnsi="Corbel" w:cs="Times New Roman"/>
          <w:spacing w:val="-1"/>
          <w:sz w:val="24"/>
          <w:szCs w:val="24"/>
        </w:rPr>
        <w:t>detailed</w:t>
      </w:r>
      <w:r w:rsidRPr="00856492">
        <w:rPr>
          <w:rFonts w:ascii="Corbel" w:eastAsiaTheme="minorEastAsia" w:hAnsi="Corbel" w:cs="Times New Roman"/>
          <w:spacing w:val="-15"/>
          <w:sz w:val="24"/>
          <w:szCs w:val="24"/>
        </w:rPr>
        <w:t xml:space="preserve"> </w:t>
      </w:r>
      <w:r w:rsidRPr="00856492">
        <w:rPr>
          <w:rFonts w:ascii="Corbel" w:eastAsiaTheme="minorEastAsia" w:hAnsi="Corbel" w:cs="Times New Roman"/>
          <w:sz w:val="24"/>
          <w:szCs w:val="24"/>
        </w:rPr>
        <w:t>in</w:t>
      </w:r>
      <w:r w:rsidRPr="00856492">
        <w:rPr>
          <w:rFonts w:ascii="Corbel" w:eastAsiaTheme="minorEastAsia" w:hAnsi="Corbel" w:cs="Times New Roman"/>
          <w:spacing w:val="-14"/>
          <w:sz w:val="24"/>
          <w:szCs w:val="24"/>
        </w:rPr>
        <w:t xml:space="preserve"> </w:t>
      </w:r>
      <w:r w:rsidRPr="00856492">
        <w:rPr>
          <w:rFonts w:ascii="Corbel" w:eastAsiaTheme="minorEastAsia" w:hAnsi="Corbel" w:cs="Times New Roman"/>
          <w:sz w:val="24"/>
          <w:szCs w:val="24"/>
        </w:rPr>
        <w:t>this tender document.</w:t>
      </w:r>
    </w:p>
    <w:p w14:paraId="7D1B821E" w14:textId="77777777" w:rsidR="00645E2C" w:rsidRPr="00856492"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sz w:val="24"/>
          <w:szCs w:val="24"/>
        </w:rPr>
      </w:pPr>
    </w:p>
    <w:p w14:paraId="235BC491" w14:textId="6FE6848D" w:rsidR="00645E2C" w:rsidRPr="00856492"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right="103" w:hanging="991"/>
        <w:jc w:val="both"/>
        <w:rPr>
          <w:rFonts w:ascii="Corbel" w:eastAsiaTheme="minorEastAsia" w:hAnsi="Corbel" w:cs="Times New Roman"/>
          <w:spacing w:val="-1"/>
          <w:sz w:val="24"/>
          <w:szCs w:val="24"/>
        </w:rPr>
      </w:pPr>
      <w:r w:rsidRPr="00856492">
        <w:rPr>
          <w:rFonts w:ascii="Corbel" w:eastAsiaTheme="minorEastAsia" w:hAnsi="Corbel" w:cs="Times New Roman"/>
          <w:sz w:val="24"/>
          <w:szCs w:val="24"/>
        </w:rPr>
        <w:t>The</w:t>
      </w:r>
      <w:r w:rsidRPr="00856492">
        <w:rPr>
          <w:rFonts w:ascii="Corbel" w:eastAsiaTheme="minorEastAsia" w:hAnsi="Corbel" w:cs="Times New Roman"/>
          <w:spacing w:val="24"/>
          <w:sz w:val="24"/>
          <w:szCs w:val="24"/>
        </w:rPr>
        <w:t xml:space="preserve"> </w:t>
      </w:r>
      <w:r w:rsidRPr="00856492">
        <w:rPr>
          <w:rFonts w:ascii="Corbel" w:eastAsiaTheme="minorEastAsia" w:hAnsi="Corbel" w:cs="Times New Roman"/>
          <w:spacing w:val="-1"/>
          <w:sz w:val="24"/>
          <w:szCs w:val="24"/>
        </w:rPr>
        <w:t>consultant</w:t>
      </w:r>
      <w:r w:rsidRPr="00856492">
        <w:rPr>
          <w:rFonts w:ascii="Corbel" w:eastAsiaTheme="minorEastAsia" w:hAnsi="Corbel" w:cs="Times New Roman"/>
          <w:spacing w:val="26"/>
          <w:sz w:val="24"/>
          <w:szCs w:val="24"/>
        </w:rPr>
        <w:t xml:space="preserve"> </w:t>
      </w:r>
      <w:r w:rsidRPr="00856492">
        <w:rPr>
          <w:rFonts w:ascii="Corbel" w:eastAsiaTheme="minorEastAsia" w:hAnsi="Corbel" w:cs="Times New Roman"/>
          <w:sz w:val="24"/>
          <w:szCs w:val="24"/>
        </w:rPr>
        <w:t>is</w:t>
      </w:r>
      <w:r w:rsidRPr="00856492">
        <w:rPr>
          <w:rFonts w:ascii="Corbel" w:eastAsiaTheme="minorEastAsia" w:hAnsi="Corbel" w:cs="Times New Roman"/>
          <w:spacing w:val="27"/>
          <w:sz w:val="24"/>
          <w:szCs w:val="24"/>
        </w:rPr>
        <w:t xml:space="preserve"> </w:t>
      </w:r>
      <w:r w:rsidRPr="00856492">
        <w:rPr>
          <w:rFonts w:ascii="Corbel" w:eastAsiaTheme="minorEastAsia" w:hAnsi="Corbel" w:cs="Times New Roman"/>
          <w:spacing w:val="-1"/>
          <w:sz w:val="24"/>
          <w:szCs w:val="24"/>
        </w:rPr>
        <w:t>invited</w:t>
      </w:r>
      <w:r w:rsidRPr="00856492">
        <w:rPr>
          <w:rFonts w:ascii="Corbel" w:eastAsiaTheme="minorEastAsia" w:hAnsi="Corbel" w:cs="Times New Roman"/>
          <w:spacing w:val="25"/>
          <w:sz w:val="24"/>
          <w:szCs w:val="24"/>
        </w:rPr>
        <w:t xml:space="preserve"> </w:t>
      </w:r>
      <w:r w:rsidRPr="00856492">
        <w:rPr>
          <w:rFonts w:ascii="Corbel" w:eastAsiaTheme="minorEastAsia" w:hAnsi="Corbel" w:cs="Times New Roman"/>
          <w:sz w:val="24"/>
          <w:szCs w:val="24"/>
        </w:rPr>
        <w:t>to</w:t>
      </w:r>
      <w:r w:rsidRPr="00856492">
        <w:rPr>
          <w:rFonts w:ascii="Corbel" w:eastAsiaTheme="minorEastAsia" w:hAnsi="Corbel" w:cs="Times New Roman"/>
          <w:spacing w:val="26"/>
          <w:sz w:val="24"/>
          <w:szCs w:val="24"/>
        </w:rPr>
        <w:t xml:space="preserve"> </w:t>
      </w:r>
      <w:r w:rsidRPr="00856492">
        <w:rPr>
          <w:rFonts w:ascii="Corbel" w:eastAsiaTheme="minorEastAsia" w:hAnsi="Corbel" w:cs="Times New Roman"/>
          <w:spacing w:val="-1"/>
          <w:sz w:val="24"/>
          <w:szCs w:val="24"/>
        </w:rPr>
        <w:t>submit</w:t>
      </w:r>
      <w:r w:rsidRPr="00856492">
        <w:rPr>
          <w:rFonts w:ascii="Corbel" w:eastAsiaTheme="minorEastAsia" w:hAnsi="Corbel" w:cs="Times New Roman"/>
          <w:spacing w:val="26"/>
          <w:sz w:val="24"/>
          <w:szCs w:val="24"/>
        </w:rPr>
        <w:t xml:space="preserve"> </w:t>
      </w:r>
      <w:r w:rsidRPr="00856492">
        <w:rPr>
          <w:rFonts w:ascii="Corbel" w:eastAsiaTheme="minorEastAsia" w:hAnsi="Corbel" w:cs="Times New Roman"/>
          <w:sz w:val="24"/>
          <w:szCs w:val="24"/>
        </w:rPr>
        <w:t>a</w:t>
      </w:r>
      <w:r w:rsidRPr="00856492">
        <w:rPr>
          <w:rFonts w:ascii="Corbel" w:eastAsiaTheme="minorEastAsia" w:hAnsi="Corbel" w:cs="Times New Roman"/>
          <w:spacing w:val="25"/>
          <w:sz w:val="24"/>
          <w:szCs w:val="24"/>
        </w:rPr>
        <w:t xml:space="preserve"> </w:t>
      </w:r>
      <w:r w:rsidRPr="00856492">
        <w:rPr>
          <w:rFonts w:ascii="Corbel" w:eastAsiaTheme="minorEastAsia" w:hAnsi="Corbel" w:cs="Times New Roman"/>
          <w:spacing w:val="-1"/>
          <w:sz w:val="24"/>
          <w:szCs w:val="24"/>
        </w:rPr>
        <w:t>Technical</w:t>
      </w:r>
      <w:r w:rsidRPr="00856492">
        <w:rPr>
          <w:rFonts w:ascii="Corbel" w:eastAsiaTheme="minorEastAsia" w:hAnsi="Corbel" w:cs="Times New Roman"/>
          <w:spacing w:val="26"/>
          <w:sz w:val="24"/>
          <w:szCs w:val="24"/>
        </w:rPr>
        <w:t xml:space="preserve"> </w:t>
      </w:r>
      <w:r w:rsidRPr="00856492">
        <w:rPr>
          <w:rFonts w:ascii="Corbel" w:eastAsiaTheme="minorEastAsia" w:hAnsi="Corbel" w:cs="Times New Roman"/>
          <w:spacing w:val="-1"/>
          <w:sz w:val="24"/>
          <w:szCs w:val="24"/>
        </w:rPr>
        <w:t>Proposal</w:t>
      </w:r>
      <w:r w:rsidRPr="00856492">
        <w:rPr>
          <w:rFonts w:ascii="Corbel" w:eastAsiaTheme="minorEastAsia" w:hAnsi="Corbel" w:cs="Times New Roman"/>
          <w:spacing w:val="29"/>
          <w:sz w:val="24"/>
          <w:szCs w:val="24"/>
        </w:rPr>
        <w:t xml:space="preserve"> </w:t>
      </w:r>
      <w:r w:rsidRPr="00856492">
        <w:rPr>
          <w:rFonts w:ascii="Corbel" w:eastAsiaTheme="minorEastAsia" w:hAnsi="Corbel" w:cs="Times New Roman"/>
          <w:spacing w:val="-1"/>
          <w:sz w:val="24"/>
          <w:szCs w:val="24"/>
        </w:rPr>
        <w:t>and</w:t>
      </w:r>
      <w:r w:rsidRPr="00856492">
        <w:rPr>
          <w:rFonts w:ascii="Corbel" w:eastAsiaTheme="minorEastAsia" w:hAnsi="Corbel" w:cs="Times New Roman"/>
          <w:spacing w:val="26"/>
          <w:sz w:val="24"/>
          <w:szCs w:val="24"/>
        </w:rPr>
        <w:t xml:space="preserve"> </w:t>
      </w:r>
      <w:r w:rsidRPr="00856492">
        <w:rPr>
          <w:rFonts w:ascii="Corbel" w:eastAsiaTheme="minorEastAsia" w:hAnsi="Corbel" w:cs="Times New Roman"/>
          <w:sz w:val="24"/>
          <w:szCs w:val="24"/>
        </w:rPr>
        <w:t>a</w:t>
      </w:r>
      <w:r w:rsidRPr="00856492">
        <w:rPr>
          <w:rFonts w:ascii="Corbel" w:eastAsiaTheme="minorEastAsia" w:hAnsi="Corbel" w:cs="Times New Roman"/>
          <w:spacing w:val="25"/>
          <w:sz w:val="24"/>
          <w:szCs w:val="24"/>
        </w:rPr>
        <w:t xml:space="preserve"> </w:t>
      </w:r>
      <w:r w:rsidRPr="00856492">
        <w:rPr>
          <w:rFonts w:ascii="Corbel" w:eastAsiaTheme="minorEastAsia" w:hAnsi="Corbel" w:cs="Times New Roman"/>
          <w:spacing w:val="-1"/>
          <w:sz w:val="24"/>
          <w:szCs w:val="24"/>
        </w:rPr>
        <w:t>Financial</w:t>
      </w:r>
      <w:r w:rsidRPr="00856492">
        <w:rPr>
          <w:rFonts w:ascii="Corbel" w:eastAsiaTheme="minorEastAsia" w:hAnsi="Corbel" w:cs="Times New Roman"/>
          <w:spacing w:val="28"/>
          <w:sz w:val="24"/>
          <w:szCs w:val="24"/>
        </w:rPr>
        <w:t xml:space="preserve"> </w:t>
      </w:r>
      <w:r w:rsidRPr="00856492">
        <w:rPr>
          <w:rFonts w:ascii="Corbel" w:eastAsiaTheme="minorEastAsia" w:hAnsi="Corbel" w:cs="Times New Roman"/>
          <w:spacing w:val="-1"/>
          <w:sz w:val="24"/>
          <w:szCs w:val="24"/>
        </w:rPr>
        <w:t>Proposal,</w:t>
      </w:r>
      <w:r w:rsidRPr="00856492">
        <w:rPr>
          <w:rFonts w:ascii="Corbel" w:eastAsiaTheme="minorEastAsia" w:hAnsi="Corbel" w:cs="Times New Roman"/>
          <w:spacing w:val="26"/>
          <w:sz w:val="24"/>
          <w:szCs w:val="24"/>
        </w:rPr>
        <w:t xml:space="preserve"> </w:t>
      </w:r>
      <w:r w:rsidRPr="00856492">
        <w:rPr>
          <w:rFonts w:ascii="Corbel" w:eastAsiaTheme="minorEastAsia" w:hAnsi="Corbel" w:cs="Times New Roman"/>
          <w:spacing w:val="-1"/>
          <w:sz w:val="24"/>
          <w:szCs w:val="24"/>
        </w:rPr>
        <w:t>as</w:t>
      </w:r>
      <w:r w:rsidRPr="00856492">
        <w:rPr>
          <w:rFonts w:ascii="Corbel" w:eastAsiaTheme="minorEastAsia" w:hAnsi="Corbel" w:cs="Times New Roman"/>
          <w:spacing w:val="52"/>
          <w:sz w:val="24"/>
          <w:szCs w:val="24"/>
        </w:rPr>
        <w:t xml:space="preserve"> </w:t>
      </w:r>
      <w:r w:rsidRPr="00856492">
        <w:rPr>
          <w:rFonts w:ascii="Corbel" w:eastAsiaTheme="minorEastAsia" w:hAnsi="Corbel" w:cs="Times New Roman"/>
          <w:spacing w:val="-1"/>
          <w:sz w:val="24"/>
          <w:szCs w:val="24"/>
        </w:rPr>
        <w:t>specified</w:t>
      </w:r>
      <w:r w:rsidRPr="00856492">
        <w:rPr>
          <w:rFonts w:ascii="Corbel" w:eastAsiaTheme="minorEastAsia" w:hAnsi="Corbel" w:cs="Times New Roman"/>
          <w:spacing w:val="52"/>
          <w:sz w:val="24"/>
          <w:szCs w:val="24"/>
        </w:rPr>
        <w:t xml:space="preserve"> </w:t>
      </w:r>
      <w:r w:rsidR="00F3087C">
        <w:rPr>
          <w:rFonts w:ascii="Corbel" w:eastAsiaTheme="minorEastAsia" w:hAnsi="Corbel" w:cs="Times New Roman"/>
          <w:spacing w:val="52"/>
          <w:sz w:val="24"/>
          <w:szCs w:val="24"/>
        </w:rPr>
        <w:t xml:space="preserve">in </w:t>
      </w:r>
      <w:r w:rsidR="00F3087C" w:rsidRPr="00F3087C">
        <w:rPr>
          <w:rFonts w:ascii="Corbel" w:eastAsiaTheme="minorEastAsia" w:hAnsi="Corbel" w:cs="Times New Roman"/>
          <w:sz w:val="24"/>
          <w:szCs w:val="24"/>
        </w:rPr>
        <w:t>2.5.1 below</w:t>
      </w:r>
      <w:r w:rsidRPr="00F3087C">
        <w:rPr>
          <w:rFonts w:ascii="Corbel" w:eastAsiaTheme="minorEastAsia" w:hAnsi="Corbel" w:cs="Times New Roman"/>
          <w:spacing w:val="51"/>
          <w:sz w:val="24"/>
          <w:szCs w:val="24"/>
        </w:rPr>
        <w:t>.</w:t>
      </w:r>
      <w:r w:rsidRPr="00856492">
        <w:rPr>
          <w:rFonts w:ascii="Corbel" w:eastAsiaTheme="minorEastAsia" w:hAnsi="Corbel" w:cs="Times New Roman"/>
          <w:sz w:val="24"/>
          <w:szCs w:val="24"/>
        </w:rPr>
        <w:t xml:space="preserve"> The</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proposals</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z w:val="24"/>
          <w:szCs w:val="24"/>
        </w:rPr>
        <w:t>will</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z w:val="24"/>
          <w:szCs w:val="24"/>
        </w:rPr>
        <w:t>be</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basis</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z w:val="24"/>
          <w:szCs w:val="24"/>
        </w:rPr>
        <w:t>for</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pacing w:val="-1"/>
          <w:sz w:val="24"/>
          <w:szCs w:val="24"/>
        </w:rPr>
        <w:t>Contract</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pacing w:val="-1"/>
          <w:sz w:val="24"/>
          <w:szCs w:val="24"/>
        </w:rPr>
        <w:t>negotiations</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pacing w:val="-1"/>
          <w:sz w:val="24"/>
          <w:szCs w:val="24"/>
        </w:rPr>
        <w:t>and</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z w:val="24"/>
          <w:szCs w:val="24"/>
        </w:rPr>
        <w:t>ultimately</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z w:val="24"/>
          <w:szCs w:val="24"/>
        </w:rPr>
        <w:t>for</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z w:val="24"/>
          <w:szCs w:val="24"/>
        </w:rPr>
        <w:t>a</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signed</w:t>
      </w:r>
      <w:r w:rsidRPr="00856492">
        <w:rPr>
          <w:rFonts w:ascii="Corbel" w:eastAsiaTheme="minorEastAsia" w:hAnsi="Corbel" w:cs="Times New Roman"/>
          <w:spacing w:val="65"/>
          <w:sz w:val="24"/>
          <w:szCs w:val="24"/>
        </w:rPr>
        <w:t xml:space="preserve"> </w:t>
      </w:r>
      <w:r w:rsidRPr="00856492">
        <w:rPr>
          <w:rFonts w:ascii="Corbel" w:eastAsiaTheme="minorEastAsia" w:hAnsi="Corbel" w:cs="Times New Roman"/>
          <w:spacing w:val="-1"/>
          <w:sz w:val="24"/>
          <w:szCs w:val="24"/>
        </w:rPr>
        <w:t>Contract</w:t>
      </w:r>
      <w:r w:rsidRPr="00856492">
        <w:rPr>
          <w:rFonts w:ascii="Corbel" w:eastAsiaTheme="minorEastAsia" w:hAnsi="Corbel" w:cs="Times New Roman"/>
          <w:sz w:val="24"/>
          <w:szCs w:val="24"/>
        </w:rPr>
        <w:t xml:space="preserve"> with the </w:t>
      </w:r>
      <w:r w:rsidRPr="00856492">
        <w:rPr>
          <w:rFonts w:ascii="Corbel" w:eastAsiaTheme="minorEastAsia" w:hAnsi="Corbel" w:cs="Times New Roman"/>
          <w:spacing w:val="-1"/>
          <w:sz w:val="24"/>
          <w:szCs w:val="24"/>
        </w:rPr>
        <w:t>selected</w:t>
      </w:r>
      <w:r w:rsidRPr="00856492">
        <w:rPr>
          <w:rFonts w:ascii="Corbel" w:eastAsiaTheme="minorEastAsia" w:hAnsi="Corbel" w:cs="Times New Roman"/>
          <w:sz w:val="24"/>
          <w:szCs w:val="24"/>
        </w:rPr>
        <w:t xml:space="preserve"> </w:t>
      </w:r>
      <w:r w:rsidRPr="00856492">
        <w:rPr>
          <w:rFonts w:ascii="Corbel" w:eastAsiaTheme="minorEastAsia" w:hAnsi="Corbel" w:cs="Times New Roman"/>
          <w:spacing w:val="-1"/>
          <w:sz w:val="24"/>
          <w:szCs w:val="24"/>
        </w:rPr>
        <w:t>firm.</w:t>
      </w:r>
    </w:p>
    <w:p w14:paraId="1290B855" w14:textId="77777777" w:rsidR="00645E2C" w:rsidRPr="00856492"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sz w:val="24"/>
          <w:szCs w:val="24"/>
        </w:rPr>
      </w:pPr>
    </w:p>
    <w:p w14:paraId="54FC5D8F" w14:textId="77777777" w:rsidR="00645E2C" w:rsidRPr="00856492"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right="102" w:hanging="991"/>
        <w:jc w:val="both"/>
        <w:rPr>
          <w:rFonts w:ascii="Corbel" w:eastAsiaTheme="minorEastAsia" w:hAnsi="Corbel" w:cs="Times New Roman"/>
          <w:spacing w:val="-1"/>
          <w:sz w:val="24"/>
          <w:szCs w:val="24"/>
        </w:rPr>
      </w:pPr>
      <w:r w:rsidRPr="00856492">
        <w:rPr>
          <w:rFonts w:ascii="Corbel" w:eastAsiaTheme="minorEastAsia" w:hAnsi="Corbel" w:cs="Times New Roman"/>
          <w:sz w:val="24"/>
          <w:szCs w:val="24"/>
        </w:rPr>
        <w:t>Consultants must</w:t>
      </w:r>
      <w:r w:rsidRPr="00856492">
        <w:rPr>
          <w:rFonts w:ascii="Corbel" w:eastAsiaTheme="minorEastAsia" w:hAnsi="Corbel" w:cs="Times New Roman"/>
          <w:spacing w:val="46"/>
          <w:sz w:val="24"/>
          <w:szCs w:val="24"/>
        </w:rPr>
        <w:t xml:space="preserve"> </w:t>
      </w:r>
      <w:r w:rsidRPr="00856492">
        <w:rPr>
          <w:rFonts w:ascii="Corbel" w:eastAsiaTheme="minorEastAsia" w:hAnsi="Corbel" w:cs="Times New Roman"/>
          <w:spacing w:val="-1"/>
          <w:sz w:val="24"/>
          <w:szCs w:val="24"/>
        </w:rPr>
        <w:t>familiarize</w:t>
      </w:r>
      <w:r w:rsidRPr="00856492">
        <w:rPr>
          <w:rFonts w:ascii="Corbel" w:eastAsiaTheme="minorEastAsia" w:hAnsi="Corbel" w:cs="Times New Roman"/>
          <w:spacing w:val="44"/>
          <w:sz w:val="24"/>
          <w:szCs w:val="24"/>
        </w:rPr>
        <w:t xml:space="preserve"> </w:t>
      </w:r>
      <w:r w:rsidRPr="00856492">
        <w:rPr>
          <w:rFonts w:ascii="Corbel" w:eastAsiaTheme="minorEastAsia" w:hAnsi="Corbel" w:cs="Times New Roman"/>
          <w:spacing w:val="-1"/>
          <w:sz w:val="24"/>
          <w:szCs w:val="24"/>
        </w:rPr>
        <w:t>themselves</w:t>
      </w:r>
      <w:r w:rsidRPr="00856492">
        <w:rPr>
          <w:rFonts w:ascii="Corbel" w:eastAsiaTheme="minorEastAsia" w:hAnsi="Corbel" w:cs="Times New Roman"/>
          <w:spacing w:val="45"/>
          <w:sz w:val="24"/>
          <w:szCs w:val="24"/>
        </w:rPr>
        <w:t xml:space="preserve"> </w:t>
      </w:r>
      <w:r w:rsidRPr="00856492">
        <w:rPr>
          <w:rFonts w:ascii="Corbel" w:eastAsiaTheme="minorEastAsia" w:hAnsi="Corbel" w:cs="Times New Roman"/>
          <w:spacing w:val="-1"/>
          <w:sz w:val="24"/>
          <w:szCs w:val="24"/>
        </w:rPr>
        <w:t>with</w:t>
      </w:r>
      <w:r w:rsidRPr="00856492">
        <w:rPr>
          <w:rFonts w:ascii="Corbel" w:eastAsiaTheme="minorEastAsia" w:hAnsi="Corbel" w:cs="Times New Roman"/>
          <w:spacing w:val="45"/>
          <w:sz w:val="24"/>
          <w:szCs w:val="24"/>
        </w:rPr>
        <w:t xml:space="preserve"> </w:t>
      </w:r>
      <w:r w:rsidRPr="00856492">
        <w:rPr>
          <w:rFonts w:ascii="Corbel" w:eastAsiaTheme="minorEastAsia" w:hAnsi="Corbel" w:cs="Times New Roman"/>
          <w:spacing w:val="-1"/>
          <w:sz w:val="24"/>
          <w:szCs w:val="24"/>
        </w:rPr>
        <w:t>local</w:t>
      </w:r>
      <w:r w:rsidRPr="00856492">
        <w:rPr>
          <w:rFonts w:ascii="Corbel" w:eastAsiaTheme="minorEastAsia" w:hAnsi="Corbel" w:cs="Times New Roman"/>
          <w:spacing w:val="45"/>
          <w:sz w:val="24"/>
          <w:szCs w:val="24"/>
        </w:rPr>
        <w:t xml:space="preserve"> </w:t>
      </w:r>
      <w:r w:rsidRPr="00856492">
        <w:rPr>
          <w:rFonts w:ascii="Corbel" w:eastAsiaTheme="minorEastAsia" w:hAnsi="Corbel" w:cs="Times New Roman"/>
          <w:spacing w:val="-1"/>
          <w:sz w:val="24"/>
          <w:szCs w:val="24"/>
        </w:rPr>
        <w:t>conditions</w:t>
      </w:r>
      <w:r w:rsidRPr="00856492">
        <w:rPr>
          <w:rFonts w:ascii="Corbel" w:eastAsiaTheme="minorEastAsia" w:hAnsi="Corbel" w:cs="Times New Roman"/>
          <w:spacing w:val="46"/>
          <w:sz w:val="24"/>
          <w:szCs w:val="24"/>
        </w:rPr>
        <w:t xml:space="preserve"> </w:t>
      </w:r>
      <w:r w:rsidRPr="00856492">
        <w:rPr>
          <w:rFonts w:ascii="Corbel" w:eastAsiaTheme="minorEastAsia" w:hAnsi="Corbel" w:cs="Times New Roman"/>
          <w:spacing w:val="-1"/>
          <w:sz w:val="24"/>
          <w:szCs w:val="24"/>
        </w:rPr>
        <w:t>and</w:t>
      </w:r>
      <w:r w:rsidRPr="00856492">
        <w:rPr>
          <w:rFonts w:ascii="Corbel" w:eastAsiaTheme="minorEastAsia" w:hAnsi="Corbel" w:cs="Times New Roman"/>
          <w:spacing w:val="42"/>
          <w:sz w:val="24"/>
          <w:szCs w:val="24"/>
        </w:rPr>
        <w:t xml:space="preserve"> </w:t>
      </w:r>
      <w:r w:rsidRPr="00856492">
        <w:rPr>
          <w:rFonts w:ascii="Corbel" w:eastAsiaTheme="minorEastAsia" w:hAnsi="Corbel" w:cs="Times New Roman"/>
          <w:spacing w:val="-1"/>
          <w:sz w:val="24"/>
          <w:szCs w:val="24"/>
        </w:rPr>
        <w:t>take</w:t>
      </w:r>
      <w:r w:rsidRPr="00856492">
        <w:rPr>
          <w:rFonts w:ascii="Corbel" w:eastAsiaTheme="minorEastAsia" w:hAnsi="Corbel" w:cs="Times New Roman"/>
          <w:spacing w:val="44"/>
          <w:sz w:val="24"/>
          <w:szCs w:val="24"/>
        </w:rPr>
        <w:t xml:space="preserve"> </w:t>
      </w:r>
      <w:r w:rsidRPr="00856492">
        <w:rPr>
          <w:rFonts w:ascii="Corbel" w:eastAsiaTheme="minorEastAsia" w:hAnsi="Corbel" w:cs="Times New Roman"/>
          <w:sz w:val="24"/>
          <w:szCs w:val="24"/>
        </w:rPr>
        <w:t>them</w:t>
      </w:r>
      <w:r w:rsidRPr="00856492">
        <w:rPr>
          <w:rFonts w:ascii="Corbel" w:eastAsiaTheme="minorEastAsia" w:hAnsi="Corbel" w:cs="Times New Roman"/>
          <w:spacing w:val="50"/>
          <w:sz w:val="24"/>
          <w:szCs w:val="24"/>
        </w:rPr>
        <w:t xml:space="preserve"> </w:t>
      </w:r>
      <w:r w:rsidRPr="00856492">
        <w:rPr>
          <w:rFonts w:ascii="Corbel" w:eastAsiaTheme="minorEastAsia" w:hAnsi="Corbel" w:cs="Times New Roman"/>
          <w:sz w:val="24"/>
          <w:szCs w:val="24"/>
        </w:rPr>
        <w:t>into</w:t>
      </w:r>
      <w:r w:rsidRPr="00856492">
        <w:rPr>
          <w:rFonts w:ascii="Corbel" w:eastAsiaTheme="minorEastAsia" w:hAnsi="Corbel" w:cs="Times New Roman"/>
          <w:spacing w:val="83"/>
          <w:sz w:val="24"/>
          <w:szCs w:val="24"/>
        </w:rPr>
        <w:t xml:space="preserve"> </w:t>
      </w:r>
      <w:r w:rsidRPr="00856492">
        <w:rPr>
          <w:rFonts w:ascii="Corbel" w:eastAsiaTheme="minorEastAsia" w:hAnsi="Corbel" w:cs="Times New Roman"/>
          <w:spacing w:val="-1"/>
          <w:sz w:val="24"/>
          <w:szCs w:val="24"/>
        </w:rPr>
        <w:t>account</w:t>
      </w:r>
      <w:r w:rsidRPr="00856492">
        <w:rPr>
          <w:rFonts w:ascii="Corbel" w:eastAsiaTheme="minorEastAsia" w:hAnsi="Corbel" w:cs="Times New Roman"/>
          <w:spacing w:val="19"/>
          <w:sz w:val="24"/>
          <w:szCs w:val="24"/>
        </w:rPr>
        <w:t xml:space="preserve"> </w:t>
      </w:r>
      <w:r w:rsidRPr="00856492">
        <w:rPr>
          <w:rFonts w:ascii="Corbel" w:eastAsiaTheme="minorEastAsia" w:hAnsi="Corbel" w:cs="Times New Roman"/>
          <w:sz w:val="24"/>
          <w:szCs w:val="24"/>
        </w:rPr>
        <w:t>in</w:t>
      </w:r>
      <w:r w:rsidRPr="00856492">
        <w:rPr>
          <w:rFonts w:ascii="Corbel" w:eastAsiaTheme="minorEastAsia" w:hAnsi="Corbel" w:cs="Times New Roman"/>
          <w:spacing w:val="19"/>
          <w:sz w:val="24"/>
          <w:szCs w:val="24"/>
        </w:rPr>
        <w:t xml:space="preserve"> </w:t>
      </w:r>
      <w:r w:rsidRPr="00856492">
        <w:rPr>
          <w:rFonts w:ascii="Corbel" w:eastAsiaTheme="minorEastAsia" w:hAnsi="Corbel" w:cs="Times New Roman"/>
          <w:spacing w:val="-1"/>
          <w:sz w:val="24"/>
          <w:szCs w:val="24"/>
        </w:rPr>
        <w:t>preparing</w:t>
      </w:r>
      <w:r w:rsidRPr="00856492">
        <w:rPr>
          <w:rFonts w:ascii="Corbel" w:eastAsiaTheme="minorEastAsia" w:hAnsi="Corbel" w:cs="Times New Roman"/>
          <w:spacing w:val="16"/>
          <w:sz w:val="24"/>
          <w:szCs w:val="24"/>
        </w:rPr>
        <w:t xml:space="preserve"> </w:t>
      </w:r>
      <w:r w:rsidRPr="00856492">
        <w:rPr>
          <w:rFonts w:ascii="Corbel" w:eastAsiaTheme="minorEastAsia" w:hAnsi="Corbel" w:cs="Times New Roman"/>
          <w:sz w:val="24"/>
          <w:szCs w:val="24"/>
        </w:rPr>
        <w:t>their</w:t>
      </w:r>
      <w:r w:rsidRPr="00856492">
        <w:rPr>
          <w:rFonts w:ascii="Corbel" w:eastAsiaTheme="minorEastAsia" w:hAnsi="Corbel" w:cs="Times New Roman"/>
          <w:spacing w:val="20"/>
          <w:sz w:val="24"/>
          <w:szCs w:val="24"/>
        </w:rPr>
        <w:t xml:space="preserve"> </w:t>
      </w:r>
      <w:r w:rsidRPr="00856492">
        <w:rPr>
          <w:rFonts w:ascii="Corbel" w:eastAsiaTheme="minorEastAsia" w:hAnsi="Corbel" w:cs="Times New Roman"/>
          <w:spacing w:val="-1"/>
          <w:sz w:val="24"/>
          <w:szCs w:val="24"/>
        </w:rPr>
        <w:t>proposal.</w:t>
      </w:r>
      <w:r w:rsidRPr="00856492">
        <w:rPr>
          <w:rFonts w:ascii="Corbel" w:eastAsiaTheme="minorEastAsia" w:hAnsi="Corbel" w:cs="Times New Roman"/>
          <w:spacing w:val="37"/>
          <w:sz w:val="24"/>
          <w:szCs w:val="24"/>
        </w:rPr>
        <w:t xml:space="preserve"> </w:t>
      </w:r>
      <w:r w:rsidRPr="00856492">
        <w:rPr>
          <w:rFonts w:ascii="Corbel" w:eastAsiaTheme="minorEastAsia" w:hAnsi="Corbel" w:cs="Times New Roman"/>
          <w:sz w:val="24"/>
          <w:szCs w:val="24"/>
        </w:rPr>
        <w:t>To</w:t>
      </w:r>
      <w:r w:rsidRPr="00856492">
        <w:rPr>
          <w:rFonts w:ascii="Corbel" w:eastAsiaTheme="minorEastAsia" w:hAnsi="Corbel" w:cs="Times New Roman"/>
          <w:spacing w:val="18"/>
          <w:sz w:val="24"/>
          <w:szCs w:val="24"/>
        </w:rPr>
        <w:t xml:space="preserve"> </w:t>
      </w:r>
      <w:r w:rsidRPr="00856492">
        <w:rPr>
          <w:rFonts w:ascii="Corbel" w:eastAsiaTheme="minorEastAsia" w:hAnsi="Corbel" w:cs="Times New Roman"/>
          <w:sz w:val="24"/>
          <w:szCs w:val="24"/>
        </w:rPr>
        <w:t>obtain</w:t>
      </w:r>
      <w:r w:rsidRPr="00856492">
        <w:rPr>
          <w:rFonts w:ascii="Corbel" w:eastAsiaTheme="minorEastAsia" w:hAnsi="Corbel" w:cs="Times New Roman"/>
          <w:spacing w:val="18"/>
          <w:sz w:val="24"/>
          <w:szCs w:val="24"/>
        </w:rPr>
        <w:t xml:space="preserve"> </w:t>
      </w:r>
      <w:r w:rsidRPr="00856492">
        <w:rPr>
          <w:rFonts w:ascii="Corbel" w:eastAsiaTheme="minorEastAsia" w:hAnsi="Corbel" w:cs="Times New Roman"/>
          <w:spacing w:val="-1"/>
          <w:sz w:val="24"/>
          <w:szCs w:val="24"/>
        </w:rPr>
        <w:t>first</w:t>
      </w:r>
      <w:r w:rsidRPr="00856492">
        <w:rPr>
          <w:rFonts w:ascii="Corbel" w:eastAsiaTheme="minorEastAsia" w:hAnsi="Corbel" w:cs="Times New Roman"/>
          <w:spacing w:val="19"/>
          <w:sz w:val="24"/>
          <w:szCs w:val="24"/>
        </w:rPr>
        <w:t>-</w:t>
      </w:r>
      <w:r w:rsidRPr="00856492">
        <w:rPr>
          <w:rFonts w:ascii="Corbel" w:eastAsiaTheme="minorEastAsia" w:hAnsi="Corbel" w:cs="Times New Roman"/>
          <w:spacing w:val="-1"/>
          <w:sz w:val="24"/>
          <w:szCs w:val="24"/>
        </w:rPr>
        <w:t>hand</w:t>
      </w:r>
      <w:r w:rsidRPr="00856492">
        <w:rPr>
          <w:rFonts w:ascii="Corbel" w:eastAsiaTheme="minorEastAsia" w:hAnsi="Corbel" w:cs="Times New Roman"/>
          <w:spacing w:val="18"/>
          <w:sz w:val="24"/>
          <w:szCs w:val="24"/>
        </w:rPr>
        <w:t xml:space="preserve"> </w:t>
      </w:r>
      <w:r w:rsidRPr="00856492">
        <w:rPr>
          <w:rFonts w:ascii="Corbel" w:eastAsiaTheme="minorEastAsia" w:hAnsi="Corbel" w:cs="Times New Roman"/>
          <w:spacing w:val="-1"/>
          <w:sz w:val="24"/>
          <w:szCs w:val="24"/>
        </w:rPr>
        <w:t>information</w:t>
      </w:r>
      <w:r w:rsidRPr="00856492">
        <w:rPr>
          <w:rFonts w:ascii="Corbel" w:eastAsiaTheme="minorEastAsia" w:hAnsi="Corbel" w:cs="Times New Roman"/>
          <w:spacing w:val="19"/>
          <w:sz w:val="24"/>
          <w:szCs w:val="24"/>
        </w:rPr>
        <w:t xml:space="preserve"> </w:t>
      </w:r>
      <w:r w:rsidRPr="00856492">
        <w:rPr>
          <w:rFonts w:ascii="Corbel" w:eastAsiaTheme="minorEastAsia" w:hAnsi="Corbel" w:cs="Times New Roman"/>
          <w:sz w:val="24"/>
          <w:szCs w:val="24"/>
        </w:rPr>
        <w:t>on</w:t>
      </w:r>
      <w:r w:rsidRPr="00856492">
        <w:rPr>
          <w:rFonts w:ascii="Corbel" w:eastAsiaTheme="minorEastAsia" w:hAnsi="Corbel" w:cs="Times New Roman"/>
          <w:spacing w:val="18"/>
          <w:sz w:val="24"/>
          <w:szCs w:val="24"/>
        </w:rPr>
        <w:t xml:space="preserve"> </w:t>
      </w:r>
      <w:r w:rsidRPr="00856492">
        <w:rPr>
          <w:rFonts w:ascii="Corbel" w:eastAsiaTheme="minorEastAsia" w:hAnsi="Corbel" w:cs="Times New Roman"/>
          <w:spacing w:val="-1"/>
          <w:sz w:val="24"/>
          <w:szCs w:val="24"/>
        </w:rPr>
        <w:t>the</w:t>
      </w:r>
      <w:r w:rsidRPr="00856492">
        <w:rPr>
          <w:rFonts w:ascii="Corbel" w:eastAsiaTheme="minorEastAsia" w:hAnsi="Corbel" w:cs="Times New Roman"/>
          <w:spacing w:val="18"/>
          <w:sz w:val="24"/>
          <w:szCs w:val="24"/>
        </w:rPr>
        <w:t xml:space="preserve"> </w:t>
      </w:r>
      <w:r w:rsidRPr="00856492">
        <w:rPr>
          <w:rFonts w:ascii="Corbel" w:eastAsiaTheme="minorEastAsia" w:hAnsi="Corbel" w:cs="Times New Roman"/>
          <w:spacing w:val="-1"/>
          <w:sz w:val="24"/>
          <w:szCs w:val="24"/>
        </w:rPr>
        <w:t>assignment</w:t>
      </w:r>
      <w:r w:rsidRPr="00856492">
        <w:rPr>
          <w:rFonts w:ascii="Corbel" w:eastAsiaTheme="minorEastAsia" w:hAnsi="Corbel" w:cs="Times New Roman"/>
          <w:spacing w:val="91"/>
          <w:sz w:val="24"/>
          <w:szCs w:val="24"/>
        </w:rPr>
        <w:t xml:space="preserve"> </w:t>
      </w:r>
      <w:r w:rsidRPr="00856492">
        <w:rPr>
          <w:rFonts w:ascii="Corbel" w:eastAsiaTheme="minorEastAsia" w:hAnsi="Corbel" w:cs="Times New Roman"/>
          <w:spacing w:val="-1"/>
          <w:sz w:val="24"/>
          <w:szCs w:val="24"/>
        </w:rPr>
        <w:t>and</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z w:val="24"/>
          <w:szCs w:val="24"/>
        </w:rPr>
        <w:t>on</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local</w:t>
      </w:r>
      <w:r w:rsidRPr="00856492">
        <w:rPr>
          <w:rFonts w:ascii="Corbel" w:eastAsiaTheme="minorEastAsia" w:hAnsi="Corbel" w:cs="Times New Roman"/>
          <w:spacing w:val="-5"/>
          <w:sz w:val="24"/>
          <w:szCs w:val="24"/>
        </w:rPr>
        <w:t xml:space="preserve"> </w:t>
      </w:r>
      <w:r w:rsidRPr="00856492">
        <w:rPr>
          <w:rFonts w:ascii="Corbel" w:eastAsiaTheme="minorEastAsia" w:hAnsi="Corbel" w:cs="Times New Roman"/>
          <w:spacing w:val="-1"/>
          <w:sz w:val="24"/>
          <w:szCs w:val="24"/>
        </w:rPr>
        <w:t>conditions,</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consultant</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z w:val="24"/>
          <w:szCs w:val="24"/>
        </w:rPr>
        <w:t>is</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pacing w:val="-1"/>
          <w:sz w:val="24"/>
          <w:szCs w:val="24"/>
        </w:rPr>
        <w:t>encouraged</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z w:val="24"/>
          <w:szCs w:val="24"/>
        </w:rPr>
        <w:t>to</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pacing w:val="-1"/>
          <w:sz w:val="24"/>
          <w:szCs w:val="24"/>
        </w:rPr>
        <w:t>liaise</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z w:val="24"/>
          <w:szCs w:val="24"/>
        </w:rPr>
        <w:t>with</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AWF</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pacing w:val="-1"/>
          <w:sz w:val="24"/>
          <w:szCs w:val="24"/>
        </w:rPr>
        <w:t>regarding</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any</w:t>
      </w:r>
      <w:r w:rsidRPr="00856492">
        <w:rPr>
          <w:rFonts w:ascii="Corbel" w:eastAsiaTheme="minorEastAsia" w:hAnsi="Corbel" w:cs="Times New Roman"/>
          <w:spacing w:val="89"/>
          <w:sz w:val="24"/>
          <w:szCs w:val="24"/>
        </w:rPr>
        <w:t xml:space="preserve"> </w:t>
      </w:r>
      <w:r w:rsidRPr="00856492">
        <w:rPr>
          <w:rFonts w:ascii="Corbel" w:eastAsiaTheme="minorEastAsia" w:hAnsi="Corbel" w:cs="Times New Roman"/>
          <w:spacing w:val="-1"/>
          <w:sz w:val="24"/>
          <w:szCs w:val="24"/>
        </w:rPr>
        <w:t>information</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z w:val="24"/>
          <w:szCs w:val="24"/>
        </w:rPr>
        <w:t>that</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z w:val="24"/>
          <w:szCs w:val="24"/>
        </w:rPr>
        <w:t>they</w:t>
      </w:r>
      <w:r w:rsidRPr="00856492">
        <w:rPr>
          <w:rFonts w:ascii="Corbel" w:eastAsiaTheme="minorEastAsia" w:hAnsi="Corbel" w:cs="Times New Roman"/>
          <w:spacing w:val="-15"/>
          <w:sz w:val="24"/>
          <w:szCs w:val="24"/>
        </w:rPr>
        <w:t xml:space="preserve"> </w:t>
      </w:r>
      <w:r w:rsidRPr="00856492">
        <w:rPr>
          <w:rFonts w:ascii="Corbel" w:eastAsiaTheme="minorEastAsia" w:hAnsi="Corbel" w:cs="Times New Roman"/>
          <w:spacing w:val="1"/>
          <w:sz w:val="24"/>
          <w:szCs w:val="24"/>
        </w:rPr>
        <w:t>may</w:t>
      </w:r>
      <w:r w:rsidRPr="00856492">
        <w:rPr>
          <w:rFonts w:ascii="Corbel" w:eastAsiaTheme="minorEastAsia" w:hAnsi="Corbel" w:cs="Times New Roman"/>
          <w:spacing w:val="-12"/>
          <w:sz w:val="24"/>
          <w:szCs w:val="24"/>
        </w:rPr>
        <w:t xml:space="preserve"> </w:t>
      </w:r>
      <w:r w:rsidRPr="00856492">
        <w:rPr>
          <w:rFonts w:ascii="Corbel" w:eastAsiaTheme="minorEastAsia" w:hAnsi="Corbel" w:cs="Times New Roman"/>
          <w:sz w:val="24"/>
          <w:szCs w:val="24"/>
        </w:rPr>
        <w:t>require</w:t>
      </w:r>
      <w:r w:rsidRPr="00856492">
        <w:rPr>
          <w:rFonts w:ascii="Corbel" w:eastAsiaTheme="minorEastAsia" w:hAnsi="Corbel" w:cs="Times New Roman"/>
          <w:spacing w:val="-11"/>
          <w:sz w:val="24"/>
          <w:szCs w:val="24"/>
        </w:rPr>
        <w:t xml:space="preserve"> </w:t>
      </w:r>
      <w:r w:rsidRPr="00856492">
        <w:rPr>
          <w:rFonts w:ascii="Corbel" w:eastAsiaTheme="minorEastAsia" w:hAnsi="Corbel" w:cs="Times New Roman"/>
          <w:sz w:val="24"/>
          <w:szCs w:val="24"/>
        </w:rPr>
        <w:t>before</w:t>
      </w:r>
      <w:r w:rsidRPr="00856492">
        <w:rPr>
          <w:rFonts w:ascii="Corbel" w:eastAsiaTheme="minorEastAsia" w:hAnsi="Corbel" w:cs="Times New Roman"/>
          <w:spacing w:val="-11"/>
          <w:sz w:val="24"/>
          <w:szCs w:val="24"/>
        </w:rPr>
        <w:t xml:space="preserve"> </w:t>
      </w:r>
      <w:r w:rsidRPr="00856492">
        <w:rPr>
          <w:rFonts w:ascii="Corbel" w:eastAsiaTheme="minorEastAsia" w:hAnsi="Corbel" w:cs="Times New Roman"/>
          <w:sz w:val="24"/>
          <w:szCs w:val="24"/>
        </w:rPr>
        <w:t>submitting</w:t>
      </w:r>
      <w:r w:rsidRPr="00856492">
        <w:rPr>
          <w:rFonts w:ascii="Corbel" w:eastAsiaTheme="minorEastAsia" w:hAnsi="Corbel" w:cs="Times New Roman"/>
          <w:spacing w:val="-12"/>
          <w:sz w:val="24"/>
          <w:szCs w:val="24"/>
        </w:rPr>
        <w:t xml:space="preserve"> </w:t>
      </w:r>
      <w:r w:rsidRPr="00856492">
        <w:rPr>
          <w:rFonts w:ascii="Corbel" w:eastAsiaTheme="minorEastAsia" w:hAnsi="Corbel" w:cs="Times New Roman"/>
          <w:sz w:val="24"/>
          <w:szCs w:val="24"/>
        </w:rPr>
        <w:t>a</w:t>
      </w:r>
      <w:r w:rsidRPr="00856492">
        <w:rPr>
          <w:rFonts w:ascii="Corbel" w:eastAsiaTheme="minorEastAsia" w:hAnsi="Corbel" w:cs="Times New Roman"/>
          <w:spacing w:val="-11"/>
          <w:sz w:val="24"/>
          <w:szCs w:val="24"/>
        </w:rPr>
        <w:t xml:space="preserve"> </w:t>
      </w:r>
      <w:r w:rsidRPr="00856492">
        <w:rPr>
          <w:rFonts w:ascii="Corbel" w:eastAsiaTheme="minorEastAsia" w:hAnsi="Corbel" w:cs="Times New Roman"/>
          <w:sz w:val="24"/>
          <w:szCs w:val="24"/>
        </w:rPr>
        <w:t>proposal.</w:t>
      </w:r>
      <w:r w:rsidRPr="00856492">
        <w:rPr>
          <w:rFonts w:ascii="Corbel" w:eastAsiaTheme="minorEastAsia" w:hAnsi="Corbel" w:cs="Times New Roman"/>
          <w:spacing w:val="11"/>
          <w:sz w:val="24"/>
          <w:szCs w:val="24"/>
        </w:rPr>
        <w:t xml:space="preserve"> </w:t>
      </w:r>
    </w:p>
    <w:p w14:paraId="709E1821" w14:textId="77777777" w:rsidR="00645E2C" w:rsidRPr="00856492"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sz w:val="24"/>
          <w:szCs w:val="24"/>
        </w:rPr>
      </w:pPr>
      <w:bookmarkStart w:id="5" w:name="_GoBack"/>
      <w:bookmarkEnd w:id="5"/>
    </w:p>
    <w:p w14:paraId="7C109A61" w14:textId="77777777" w:rsidR="00645E2C" w:rsidRPr="00856492"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right="109" w:hanging="991"/>
        <w:jc w:val="both"/>
        <w:rPr>
          <w:rFonts w:ascii="Corbel" w:eastAsiaTheme="minorEastAsia" w:hAnsi="Corbel" w:cs="Times New Roman"/>
          <w:spacing w:val="-1"/>
          <w:sz w:val="24"/>
          <w:szCs w:val="24"/>
        </w:rPr>
      </w:pPr>
      <w:r w:rsidRPr="00856492">
        <w:rPr>
          <w:rFonts w:ascii="Corbel" w:eastAsiaTheme="minorEastAsia" w:hAnsi="Corbel" w:cs="Times New Roman"/>
          <w:spacing w:val="-1"/>
          <w:sz w:val="24"/>
          <w:szCs w:val="24"/>
        </w:rPr>
        <w:t>Please</w:t>
      </w:r>
      <w:r w:rsidRPr="00856492">
        <w:rPr>
          <w:rFonts w:ascii="Corbel" w:eastAsiaTheme="minorEastAsia" w:hAnsi="Corbel" w:cs="Times New Roman"/>
          <w:spacing w:val="27"/>
          <w:sz w:val="24"/>
          <w:szCs w:val="24"/>
        </w:rPr>
        <w:t xml:space="preserve"> </w:t>
      </w:r>
      <w:r w:rsidRPr="00856492">
        <w:rPr>
          <w:rFonts w:ascii="Corbel" w:eastAsiaTheme="minorEastAsia" w:hAnsi="Corbel" w:cs="Times New Roman"/>
          <w:sz w:val="24"/>
          <w:szCs w:val="24"/>
        </w:rPr>
        <w:t>note</w:t>
      </w:r>
      <w:r w:rsidRPr="00856492">
        <w:rPr>
          <w:rFonts w:ascii="Corbel" w:eastAsiaTheme="minorEastAsia" w:hAnsi="Corbel" w:cs="Times New Roman"/>
          <w:spacing w:val="28"/>
          <w:sz w:val="24"/>
          <w:szCs w:val="24"/>
        </w:rPr>
        <w:t xml:space="preserve"> </w:t>
      </w:r>
      <w:r w:rsidRPr="00856492">
        <w:rPr>
          <w:rFonts w:ascii="Corbel" w:eastAsiaTheme="minorEastAsia" w:hAnsi="Corbel" w:cs="Times New Roman"/>
          <w:sz w:val="24"/>
          <w:szCs w:val="24"/>
        </w:rPr>
        <w:t>that</w:t>
      </w:r>
      <w:r w:rsidRPr="00856492">
        <w:rPr>
          <w:rFonts w:ascii="Corbel" w:eastAsiaTheme="minorEastAsia" w:hAnsi="Corbel" w:cs="Times New Roman"/>
          <w:spacing w:val="28"/>
          <w:sz w:val="24"/>
          <w:szCs w:val="24"/>
        </w:rPr>
        <w:t xml:space="preserve"> </w:t>
      </w:r>
    </w:p>
    <w:p w14:paraId="23FF66C3" w14:textId="77777777" w:rsidR="00645E2C" w:rsidRPr="00856492"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p w14:paraId="1816137F" w14:textId="77777777" w:rsidR="00645E2C" w:rsidRPr="00856492" w:rsidRDefault="00645E2C" w:rsidP="00645E2C">
      <w:pPr>
        <w:widowControl w:val="0"/>
        <w:numPr>
          <w:ilvl w:val="0"/>
          <w:numId w:val="2"/>
        </w:numPr>
        <w:tabs>
          <w:tab w:val="left" w:pos="1092"/>
        </w:tabs>
        <w:kinsoku w:val="0"/>
        <w:overflowPunct w:val="0"/>
        <w:autoSpaceDE w:val="0"/>
        <w:autoSpaceDN w:val="0"/>
        <w:adjustRightInd w:val="0"/>
        <w:spacing w:after="0" w:line="240" w:lineRule="auto"/>
        <w:ind w:right="109"/>
        <w:jc w:val="both"/>
        <w:rPr>
          <w:rFonts w:ascii="Corbel" w:eastAsiaTheme="minorEastAsia" w:hAnsi="Corbel" w:cs="Times New Roman"/>
          <w:spacing w:val="-1"/>
          <w:sz w:val="24"/>
          <w:szCs w:val="24"/>
        </w:rPr>
      </w:pPr>
      <w:r w:rsidRPr="00856492">
        <w:rPr>
          <w:rFonts w:ascii="Corbel" w:eastAsiaTheme="minorEastAsia" w:hAnsi="Corbel" w:cs="Times New Roman"/>
          <w:sz w:val="24"/>
          <w:szCs w:val="24"/>
        </w:rPr>
        <w:t>the</w:t>
      </w:r>
      <w:r w:rsidRPr="00856492">
        <w:rPr>
          <w:rFonts w:ascii="Corbel" w:eastAsiaTheme="minorEastAsia" w:hAnsi="Corbel" w:cs="Times New Roman"/>
          <w:spacing w:val="28"/>
          <w:sz w:val="24"/>
          <w:szCs w:val="24"/>
        </w:rPr>
        <w:t xml:space="preserve"> </w:t>
      </w:r>
      <w:r w:rsidRPr="00856492">
        <w:rPr>
          <w:rFonts w:ascii="Corbel" w:eastAsiaTheme="minorEastAsia" w:hAnsi="Corbel" w:cs="Times New Roman"/>
          <w:sz w:val="24"/>
          <w:szCs w:val="24"/>
        </w:rPr>
        <w:t>costs</w:t>
      </w:r>
      <w:r w:rsidRPr="00856492">
        <w:rPr>
          <w:rFonts w:ascii="Corbel" w:eastAsiaTheme="minorEastAsia" w:hAnsi="Corbel" w:cs="Times New Roman"/>
          <w:spacing w:val="29"/>
          <w:sz w:val="24"/>
          <w:szCs w:val="24"/>
        </w:rPr>
        <w:t xml:space="preserve"> </w:t>
      </w:r>
      <w:r w:rsidRPr="00856492">
        <w:rPr>
          <w:rFonts w:ascii="Corbel" w:eastAsiaTheme="minorEastAsia" w:hAnsi="Corbel" w:cs="Times New Roman"/>
          <w:sz w:val="24"/>
          <w:szCs w:val="24"/>
        </w:rPr>
        <w:t>of</w:t>
      </w:r>
      <w:r w:rsidRPr="00856492">
        <w:rPr>
          <w:rFonts w:ascii="Corbel" w:eastAsiaTheme="minorEastAsia" w:hAnsi="Corbel" w:cs="Times New Roman"/>
          <w:spacing w:val="27"/>
          <w:sz w:val="24"/>
          <w:szCs w:val="24"/>
        </w:rPr>
        <w:t xml:space="preserve"> </w:t>
      </w:r>
      <w:r w:rsidRPr="00856492">
        <w:rPr>
          <w:rFonts w:ascii="Corbel" w:eastAsiaTheme="minorEastAsia" w:hAnsi="Corbel" w:cs="Times New Roman"/>
          <w:spacing w:val="-1"/>
          <w:sz w:val="24"/>
          <w:szCs w:val="24"/>
        </w:rPr>
        <w:t>preparing</w:t>
      </w:r>
      <w:r w:rsidRPr="00856492">
        <w:rPr>
          <w:rFonts w:ascii="Corbel" w:eastAsiaTheme="minorEastAsia" w:hAnsi="Corbel" w:cs="Times New Roman"/>
          <w:spacing w:val="26"/>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28"/>
          <w:sz w:val="24"/>
          <w:szCs w:val="24"/>
        </w:rPr>
        <w:t xml:space="preserve"> </w:t>
      </w:r>
      <w:r w:rsidRPr="00856492">
        <w:rPr>
          <w:rFonts w:ascii="Corbel" w:eastAsiaTheme="minorEastAsia" w:hAnsi="Corbel" w:cs="Times New Roman"/>
          <w:sz w:val="24"/>
          <w:szCs w:val="24"/>
        </w:rPr>
        <w:t>proposal</w:t>
      </w:r>
      <w:r w:rsidRPr="00856492">
        <w:rPr>
          <w:rFonts w:ascii="Corbel" w:eastAsiaTheme="minorEastAsia" w:hAnsi="Corbel" w:cs="Times New Roman"/>
          <w:spacing w:val="29"/>
          <w:sz w:val="24"/>
          <w:szCs w:val="24"/>
        </w:rPr>
        <w:t xml:space="preserve"> </w:t>
      </w:r>
      <w:r w:rsidRPr="00856492">
        <w:rPr>
          <w:rFonts w:ascii="Corbel" w:eastAsiaTheme="minorEastAsia" w:hAnsi="Corbel" w:cs="Times New Roman"/>
          <w:spacing w:val="-1"/>
          <w:sz w:val="24"/>
          <w:szCs w:val="24"/>
        </w:rPr>
        <w:t>and</w:t>
      </w:r>
      <w:r w:rsidRPr="00856492">
        <w:rPr>
          <w:rFonts w:ascii="Corbel" w:eastAsiaTheme="minorEastAsia" w:hAnsi="Corbel" w:cs="Times New Roman"/>
          <w:spacing w:val="28"/>
          <w:sz w:val="24"/>
          <w:szCs w:val="24"/>
        </w:rPr>
        <w:t xml:space="preserve"> </w:t>
      </w:r>
      <w:r w:rsidRPr="00856492">
        <w:rPr>
          <w:rFonts w:ascii="Corbel" w:eastAsiaTheme="minorEastAsia" w:hAnsi="Corbel" w:cs="Times New Roman"/>
          <w:sz w:val="24"/>
          <w:szCs w:val="24"/>
        </w:rPr>
        <w:t>of</w:t>
      </w:r>
      <w:r w:rsidRPr="00856492">
        <w:rPr>
          <w:rFonts w:ascii="Corbel" w:eastAsiaTheme="minorEastAsia" w:hAnsi="Corbel" w:cs="Times New Roman"/>
          <w:spacing w:val="27"/>
          <w:sz w:val="24"/>
          <w:szCs w:val="24"/>
        </w:rPr>
        <w:t xml:space="preserve"> </w:t>
      </w:r>
      <w:r w:rsidRPr="00856492">
        <w:rPr>
          <w:rFonts w:ascii="Corbel" w:eastAsiaTheme="minorEastAsia" w:hAnsi="Corbel" w:cs="Times New Roman"/>
          <w:spacing w:val="-1"/>
          <w:sz w:val="24"/>
          <w:szCs w:val="24"/>
        </w:rPr>
        <w:t>negotiating</w:t>
      </w:r>
      <w:r w:rsidRPr="00856492">
        <w:rPr>
          <w:rFonts w:ascii="Corbel" w:eastAsiaTheme="minorEastAsia" w:hAnsi="Corbel" w:cs="Times New Roman"/>
          <w:spacing w:val="26"/>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28"/>
          <w:sz w:val="24"/>
          <w:szCs w:val="24"/>
        </w:rPr>
        <w:t xml:space="preserve"> </w:t>
      </w:r>
      <w:r w:rsidRPr="00856492">
        <w:rPr>
          <w:rFonts w:ascii="Corbel" w:eastAsiaTheme="minorEastAsia" w:hAnsi="Corbel" w:cs="Times New Roman"/>
          <w:spacing w:val="-1"/>
          <w:sz w:val="24"/>
          <w:szCs w:val="24"/>
        </w:rPr>
        <w:t>Contract,</w:t>
      </w:r>
      <w:r w:rsidRPr="00856492">
        <w:rPr>
          <w:rFonts w:ascii="Corbel" w:eastAsiaTheme="minorEastAsia" w:hAnsi="Corbel" w:cs="Times New Roman"/>
          <w:spacing w:val="57"/>
          <w:sz w:val="24"/>
          <w:szCs w:val="24"/>
        </w:rPr>
        <w:t xml:space="preserve"> </w:t>
      </w:r>
      <w:r w:rsidRPr="00856492">
        <w:rPr>
          <w:rFonts w:ascii="Corbel" w:eastAsiaTheme="minorEastAsia" w:hAnsi="Corbel" w:cs="Times New Roman"/>
          <w:sz w:val="24"/>
          <w:szCs w:val="24"/>
        </w:rPr>
        <w:t>including</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pacing w:val="1"/>
          <w:sz w:val="24"/>
          <w:szCs w:val="24"/>
        </w:rPr>
        <w:t>any</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z w:val="24"/>
          <w:szCs w:val="24"/>
        </w:rPr>
        <w:t>visit</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z w:val="24"/>
          <w:szCs w:val="24"/>
        </w:rPr>
        <w:t>to</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AWF</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pacing w:val="-1"/>
          <w:sz w:val="24"/>
          <w:szCs w:val="24"/>
        </w:rPr>
        <w:t>are</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z w:val="24"/>
          <w:szCs w:val="24"/>
        </w:rPr>
        <w:t>not</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z w:val="24"/>
          <w:szCs w:val="24"/>
        </w:rPr>
        <w:t>reimbursable</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as</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z w:val="24"/>
          <w:szCs w:val="24"/>
        </w:rPr>
        <w:t>a</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direct</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pacing w:val="-1"/>
          <w:sz w:val="24"/>
          <w:szCs w:val="24"/>
        </w:rPr>
        <w:t>cost</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z w:val="24"/>
          <w:szCs w:val="24"/>
        </w:rPr>
        <w:t>of</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assignment;</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pacing w:val="-1"/>
          <w:sz w:val="24"/>
          <w:szCs w:val="24"/>
        </w:rPr>
        <w:t>and</w:t>
      </w:r>
    </w:p>
    <w:p w14:paraId="21F69BA5" w14:textId="77777777" w:rsidR="00645E2C" w:rsidRPr="00856492" w:rsidRDefault="00645E2C" w:rsidP="00645E2C">
      <w:pPr>
        <w:widowControl w:val="0"/>
        <w:tabs>
          <w:tab w:val="left" w:pos="1092"/>
        </w:tabs>
        <w:kinsoku w:val="0"/>
        <w:overflowPunct w:val="0"/>
        <w:autoSpaceDE w:val="0"/>
        <w:autoSpaceDN w:val="0"/>
        <w:adjustRightInd w:val="0"/>
        <w:spacing w:after="0" w:line="240" w:lineRule="auto"/>
        <w:ind w:left="1811" w:right="109"/>
        <w:jc w:val="both"/>
        <w:rPr>
          <w:rFonts w:ascii="Corbel" w:eastAsiaTheme="minorEastAsia" w:hAnsi="Corbel" w:cs="Times New Roman"/>
          <w:spacing w:val="-1"/>
          <w:sz w:val="24"/>
          <w:szCs w:val="24"/>
        </w:rPr>
      </w:pPr>
    </w:p>
    <w:p w14:paraId="0CBDDEBD" w14:textId="77777777" w:rsidR="00645E2C" w:rsidRPr="00856492" w:rsidRDefault="00645E2C" w:rsidP="00645E2C">
      <w:pPr>
        <w:widowControl w:val="0"/>
        <w:kinsoku w:val="0"/>
        <w:overflowPunct w:val="0"/>
        <w:autoSpaceDE w:val="0"/>
        <w:autoSpaceDN w:val="0"/>
        <w:adjustRightInd w:val="0"/>
        <w:spacing w:after="0" w:line="240" w:lineRule="auto"/>
        <w:ind w:left="1091"/>
        <w:rPr>
          <w:rFonts w:ascii="Corbel" w:eastAsiaTheme="minorEastAsia" w:hAnsi="Corbel" w:cs="Times New Roman"/>
          <w:sz w:val="24"/>
          <w:szCs w:val="24"/>
        </w:rPr>
      </w:pPr>
      <w:r w:rsidRPr="00856492">
        <w:rPr>
          <w:rFonts w:ascii="Corbel" w:eastAsiaTheme="minorEastAsia" w:hAnsi="Corbel" w:cs="Times New Roman"/>
          <w:sz w:val="24"/>
          <w:szCs w:val="24"/>
        </w:rPr>
        <w:t xml:space="preserve">(ii) AWF is not </w:t>
      </w:r>
      <w:r w:rsidRPr="00856492">
        <w:rPr>
          <w:rFonts w:ascii="Corbel" w:eastAsiaTheme="minorEastAsia" w:hAnsi="Corbel" w:cs="Times New Roman"/>
          <w:spacing w:val="-1"/>
          <w:sz w:val="24"/>
          <w:szCs w:val="24"/>
        </w:rPr>
        <w:t>bound</w:t>
      </w:r>
      <w:r w:rsidRPr="00856492">
        <w:rPr>
          <w:rFonts w:ascii="Corbel" w:eastAsiaTheme="minorEastAsia" w:hAnsi="Corbel" w:cs="Times New Roman"/>
          <w:sz w:val="24"/>
          <w:szCs w:val="24"/>
        </w:rPr>
        <w:t xml:space="preserve"> to </w:t>
      </w:r>
      <w:r w:rsidRPr="00856492">
        <w:rPr>
          <w:rFonts w:ascii="Corbel" w:eastAsiaTheme="minorEastAsia" w:hAnsi="Corbel" w:cs="Times New Roman"/>
          <w:spacing w:val="-1"/>
          <w:sz w:val="24"/>
          <w:szCs w:val="24"/>
        </w:rPr>
        <w:t>accept</w:t>
      </w:r>
      <w:r w:rsidRPr="00856492">
        <w:rPr>
          <w:rFonts w:ascii="Corbel" w:eastAsiaTheme="minorEastAsia" w:hAnsi="Corbel" w:cs="Times New Roman"/>
          <w:sz w:val="24"/>
          <w:szCs w:val="24"/>
        </w:rPr>
        <w:t xml:space="preserve"> the</w:t>
      </w:r>
      <w:r w:rsidRPr="00856492">
        <w:rPr>
          <w:rFonts w:ascii="Corbel" w:eastAsiaTheme="minorEastAsia" w:hAnsi="Corbel" w:cs="Times New Roman"/>
          <w:spacing w:val="-1"/>
          <w:sz w:val="24"/>
          <w:szCs w:val="24"/>
        </w:rPr>
        <w:t xml:space="preserve"> </w:t>
      </w:r>
      <w:r w:rsidRPr="00856492">
        <w:rPr>
          <w:rFonts w:ascii="Corbel" w:eastAsiaTheme="minorEastAsia" w:hAnsi="Corbel" w:cs="Times New Roman"/>
          <w:sz w:val="24"/>
          <w:szCs w:val="24"/>
        </w:rPr>
        <w:t>proposal submitted.</w:t>
      </w:r>
    </w:p>
    <w:p w14:paraId="6B16AB4F" w14:textId="77777777" w:rsidR="00645E2C" w:rsidRPr="00856492"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sz w:val="24"/>
          <w:szCs w:val="24"/>
        </w:rPr>
      </w:pPr>
    </w:p>
    <w:p w14:paraId="5FB6EDCF" w14:textId="77777777" w:rsidR="00645E2C" w:rsidRPr="00856492"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right="113" w:hanging="991"/>
        <w:jc w:val="both"/>
        <w:rPr>
          <w:rFonts w:ascii="Corbel" w:eastAsiaTheme="minorEastAsia" w:hAnsi="Corbel" w:cs="Times New Roman"/>
          <w:spacing w:val="-1"/>
          <w:sz w:val="24"/>
          <w:szCs w:val="24"/>
        </w:rPr>
      </w:pPr>
      <w:r w:rsidRPr="00856492">
        <w:rPr>
          <w:rFonts w:ascii="Corbel" w:eastAsiaTheme="minorEastAsia" w:hAnsi="Corbel" w:cs="Times New Roman"/>
          <w:sz w:val="24"/>
          <w:szCs w:val="24"/>
        </w:rPr>
        <w:t>AWF</w:t>
      </w:r>
      <w:r w:rsidRPr="00856492">
        <w:rPr>
          <w:rFonts w:ascii="Corbel" w:eastAsiaTheme="minorEastAsia" w:hAnsi="Corbel" w:cs="Times New Roman"/>
          <w:spacing w:val="-1"/>
          <w:sz w:val="24"/>
          <w:szCs w:val="24"/>
        </w:rPr>
        <w:t>’s</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employees,</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pacing w:val="-1"/>
          <w:sz w:val="24"/>
          <w:szCs w:val="24"/>
        </w:rPr>
        <w:t>committee</w:t>
      </w:r>
      <w:r w:rsidRPr="00856492">
        <w:rPr>
          <w:rFonts w:ascii="Corbel" w:eastAsiaTheme="minorEastAsia" w:hAnsi="Corbel" w:cs="Times New Roman"/>
          <w:spacing w:val="5"/>
          <w:sz w:val="24"/>
          <w:szCs w:val="24"/>
        </w:rPr>
        <w:t xml:space="preserve"> </w:t>
      </w:r>
      <w:r w:rsidRPr="00856492">
        <w:rPr>
          <w:rFonts w:ascii="Corbel" w:eastAsiaTheme="minorEastAsia" w:hAnsi="Corbel" w:cs="Times New Roman"/>
          <w:spacing w:val="-1"/>
          <w:sz w:val="24"/>
          <w:szCs w:val="24"/>
        </w:rPr>
        <w:t>members,</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board</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z w:val="24"/>
          <w:szCs w:val="24"/>
        </w:rPr>
        <w:t>members</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z w:val="24"/>
          <w:szCs w:val="24"/>
        </w:rPr>
        <w:t>and</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z w:val="24"/>
          <w:szCs w:val="24"/>
        </w:rPr>
        <w:t>their</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relative</w:t>
      </w:r>
      <w:r w:rsidRPr="00856492">
        <w:rPr>
          <w:rFonts w:ascii="Corbel" w:eastAsiaTheme="minorEastAsia" w:hAnsi="Corbel" w:cs="Times New Roman"/>
          <w:spacing w:val="94"/>
          <w:sz w:val="24"/>
          <w:szCs w:val="24"/>
        </w:rPr>
        <w:t xml:space="preserve"> </w:t>
      </w:r>
      <w:r w:rsidRPr="00856492">
        <w:rPr>
          <w:rFonts w:ascii="Corbel" w:eastAsiaTheme="minorEastAsia" w:hAnsi="Corbel" w:cs="Times New Roman"/>
          <w:sz w:val="24"/>
          <w:szCs w:val="24"/>
        </w:rPr>
        <w:t>(spouse</w:t>
      </w:r>
      <w:r w:rsidRPr="00856492">
        <w:rPr>
          <w:rFonts w:ascii="Corbel" w:eastAsiaTheme="minorEastAsia" w:hAnsi="Corbel" w:cs="Times New Roman"/>
          <w:spacing w:val="-2"/>
          <w:sz w:val="24"/>
          <w:szCs w:val="24"/>
        </w:rPr>
        <w:t xml:space="preserve"> </w:t>
      </w:r>
      <w:r w:rsidRPr="00856492">
        <w:rPr>
          <w:rFonts w:ascii="Corbel" w:eastAsiaTheme="minorEastAsia" w:hAnsi="Corbel" w:cs="Times New Roman"/>
          <w:spacing w:val="-1"/>
          <w:sz w:val="24"/>
          <w:szCs w:val="24"/>
        </w:rPr>
        <w:t>and</w:t>
      </w:r>
      <w:r w:rsidRPr="00856492">
        <w:rPr>
          <w:rFonts w:ascii="Corbel" w:eastAsiaTheme="minorEastAsia" w:hAnsi="Corbel" w:cs="Times New Roman"/>
          <w:sz w:val="24"/>
          <w:szCs w:val="24"/>
        </w:rPr>
        <w:t xml:space="preserve"> </w:t>
      </w:r>
      <w:r w:rsidRPr="00856492">
        <w:rPr>
          <w:rFonts w:ascii="Corbel" w:eastAsiaTheme="minorEastAsia" w:hAnsi="Corbel" w:cs="Times New Roman"/>
          <w:spacing w:val="-1"/>
          <w:sz w:val="24"/>
          <w:szCs w:val="24"/>
        </w:rPr>
        <w:t>children)</w:t>
      </w:r>
      <w:r w:rsidRPr="00856492">
        <w:rPr>
          <w:rFonts w:ascii="Corbel" w:eastAsiaTheme="minorEastAsia" w:hAnsi="Corbel" w:cs="Times New Roman"/>
          <w:sz w:val="24"/>
          <w:szCs w:val="24"/>
        </w:rPr>
        <w:t xml:space="preserve"> are not </w:t>
      </w:r>
      <w:r w:rsidRPr="00856492">
        <w:rPr>
          <w:rFonts w:ascii="Corbel" w:eastAsiaTheme="minorEastAsia" w:hAnsi="Corbel" w:cs="Times New Roman"/>
          <w:spacing w:val="-1"/>
          <w:sz w:val="24"/>
          <w:szCs w:val="24"/>
        </w:rPr>
        <w:t xml:space="preserve">eligible </w:t>
      </w:r>
      <w:r w:rsidRPr="00856492">
        <w:rPr>
          <w:rFonts w:ascii="Corbel" w:eastAsiaTheme="minorEastAsia" w:hAnsi="Corbel" w:cs="Times New Roman"/>
          <w:sz w:val="24"/>
          <w:szCs w:val="24"/>
        </w:rPr>
        <w:t xml:space="preserve">to </w:t>
      </w:r>
      <w:r w:rsidRPr="00856492">
        <w:rPr>
          <w:rFonts w:ascii="Corbel" w:eastAsiaTheme="minorEastAsia" w:hAnsi="Corbel" w:cs="Times New Roman"/>
          <w:spacing w:val="-1"/>
          <w:sz w:val="24"/>
          <w:szCs w:val="24"/>
        </w:rPr>
        <w:t>participate.</w:t>
      </w:r>
    </w:p>
    <w:p w14:paraId="07CDFEA3" w14:textId="77777777" w:rsidR="00645E2C" w:rsidRPr="00856492"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sz w:val="24"/>
          <w:szCs w:val="24"/>
        </w:rPr>
      </w:pPr>
    </w:p>
    <w:p w14:paraId="04AE5DEE" w14:textId="77777777" w:rsidR="00645E2C" w:rsidRPr="00856492"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hanging="991"/>
        <w:rPr>
          <w:rFonts w:ascii="Corbel" w:eastAsiaTheme="minorEastAsia" w:hAnsi="Corbel" w:cs="Times New Roman"/>
          <w:spacing w:val="-1"/>
          <w:sz w:val="24"/>
          <w:szCs w:val="24"/>
        </w:rPr>
      </w:pPr>
      <w:r w:rsidRPr="00856492">
        <w:rPr>
          <w:rFonts w:ascii="Corbel" w:eastAsiaTheme="minorEastAsia" w:hAnsi="Corbel" w:cs="Times New Roman"/>
          <w:sz w:val="24"/>
          <w:szCs w:val="24"/>
        </w:rPr>
        <w:t xml:space="preserve">This </w:t>
      </w:r>
      <w:r w:rsidRPr="00856492">
        <w:rPr>
          <w:rFonts w:ascii="Corbel" w:eastAsiaTheme="minorEastAsia" w:hAnsi="Corbel" w:cs="Times New Roman"/>
          <w:spacing w:val="-1"/>
          <w:sz w:val="24"/>
          <w:szCs w:val="24"/>
        </w:rPr>
        <w:t>tender</w:t>
      </w:r>
      <w:r w:rsidRPr="00856492">
        <w:rPr>
          <w:rFonts w:ascii="Corbel" w:eastAsiaTheme="minorEastAsia" w:hAnsi="Corbel" w:cs="Times New Roman"/>
          <w:sz w:val="24"/>
          <w:szCs w:val="24"/>
        </w:rPr>
        <w:t xml:space="preserve"> </w:t>
      </w:r>
      <w:r w:rsidRPr="00856492">
        <w:rPr>
          <w:rFonts w:ascii="Corbel" w:eastAsiaTheme="minorEastAsia" w:hAnsi="Corbel" w:cs="Times New Roman"/>
          <w:spacing w:val="-1"/>
          <w:sz w:val="24"/>
          <w:szCs w:val="24"/>
        </w:rPr>
        <w:t>document</w:t>
      </w:r>
      <w:r w:rsidRPr="00856492">
        <w:rPr>
          <w:rFonts w:ascii="Corbel" w:eastAsiaTheme="minorEastAsia" w:hAnsi="Corbel" w:cs="Times New Roman"/>
          <w:sz w:val="24"/>
          <w:szCs w:val="24"/>
        </w:rPr>
        <w:t xml:space="preserve"> is</w:t>
      </w:r>
      <w:r w:rsidRPr="00856492">
        <w:rPr>
          <w:rFonts w:ascii="Corbel" w:eastAsiaTheme="minorEastAsia" w:hAnsi="Corbel" w:cs="Times New Roman"/>
          <w:spacing w:val="2"/>
          <w:sz w:val="24"/>
          <w:szCs w:val="24"/>
        </w:rPr>
        <w:t xml:space="preserve"> </w:t>
      </w:r>
      <w:r w:rsidRPr="00856492">
        <w:rPr>
          <w:rFonts w:ascii="Corbel" w:eastAsiaTheme="minorEastAsia" w:hAnsi="Corbel" w:cs="Times New Roman"/>
          <w:sz w:val="24"/>
          <w:szCs w:val="24"/>
        </w:rPr>
        <w:t xml:space="preserve">not </w:t>
      </w:r>
      <w:r w:rsidRPr="00856492">
        <w:rPr>
          <w:rFonts w:ascii="Corbel" w:eastAsiaTheme="minorEastAsia" w:hAnsi="Corbel" w:cs="Times New Roman"/>
          <w:spacing w:val="-1"/>
          <w:sz w:val="24"/>
          <w:szCs w:val="24"/>
        </w:rPr>
        <w:t>chargeable.</w:t>
      </w:r>
    </w:p>
    <w:p w14:paraId="3056151B" w14:textId="77777777" w:rsidR="00645E2C" w:rsidRPr="00856492" w:rsidRDefault="00645E2C" w:rsidP="00645E2C">
      <w:pPr>
        <w:widowControl w:val="0"/>
        <w:kinsoku w:val="0"/>
        <w:overflowPunct w:val="0"/>
        <w:autoSpaceDE w:val="0"/>
        <w:autoSpaceDN w:val="0"/>
        <w:adjustRightInd w:val="0"/>
        <w:spacing w:before="4" w:after="0" w:line="240" w:lineRule="auto"/>
        <w:rPr>
          <w:rFonts w:ascii="Corbel" w:eastAsiaTheme="minorEastAsia" w:hAnsi="Corbel" w:cs="Times New Roman"/>
          <w:sz w:val="24"/>
          <w:szCs w:val="24"/>
        </w:rPr>
      </w:pPr>
    </w:p>
    <w:p w14:paraId="717475A3" w14:textId="77777777" w:rsidR="00645E2C" w:rsidRPr="00856492" w:rsidRDefault="00645E2C" w:rsidP="00645E2C">
      <w:pPr>
        <w:widowControl w:val="0"/>
        <w:numPr>
          <w:ilvl w:val="1"/>
          <w:numId w:val="1"/>
        </w:numPr>
        <w:tabs>
          <w:tab w:val="left" w:pos="1092"/>
        </w:tabs>
        <w:kinsoku w:val="0"/>
        <w:overflowPunct w:val="0"/>
        <w:autoSpaceDE w:val="0"/>
        <w:autoSpaceDN w:val="0"/>
        <w:adjustRightInd w:val="0"/>
        <w:spacing w:after="0" w:line="240" w:lineRule="auto"/>
        <w:ind w:left="1091" w:hanging="991"/>
        <w:outlineLvl w:val="1"/>
        <w:rPr>
          <w:rFonts w:ascii="Corbel" w:eastAsiaTheme="minorEastAsia" w:hAnsi="Corbel" w:cs="Times New Roman"/>
          <w:sz w:val="24"/>
          <w:szCs w:val="24"/>
        </w:rPr>
      </w:pPr>
      <w:bookmarkStart w:id="6" w:name="bookmark4"/>
      <w:bookmarkStart w:id="7" w:name="_Toc20297311"/>
      <w:bookmarkEnd w:id="6"/>
      <w:r w:rsidRPr="00856492">
        <w:rPr>
          <w:rFonts w:ascii="Corbel" w:eastAsiaTheme="minorEastAsia" w:hAnsi="Corbel" w:cs="Times New Roman"/>
          <w:bCs/>
          <w:spacing w:val="-1"/>
          <w:sz w:val="24"/>
          <w:szCs w:val="24"/>
        </w:rPr>
        <w:t>Clarification</w:t>
      </w:r>
      <w:r w:rsidRPr="00856492">
        <w:rPr>
          <w:rFonts w:ascii="Corbel" w:eastAsiaTheme="minorEastAsia" w:hAnsi="Corbel" w:cs="Times New Roman"/>
          <w:bCs/>
          <w:sz w:val="24"/>
          <w:szCs w:val="24"/>
        </w:rPr>
        <w:t xml:space="preserve"> </w:t>
      </w:r>
      <w:r w:rsidRPr="00856492">
        <w:rPr>
          <w:rFonts w:ascii="Corbel" w:eastAsiaTheme="minorEastAsia" w:hAnsi="Corbel" w:cs="Times New Roman"/>
          <w:bCs/>
          <w:spacing w:val="-1"/>
          <w:sz w:val="24"/>
          <w:szCs w:val="24"/>
        </w:rPr>
        <w:t>and</w:t>
      </w:r>
      <w:r w:rsidRPr="00856492">
        <w:rPr>
          <w:rFonts w:ascii="Corbel" w:eastAsiaTheme="minorEastAsia" w:hAnsi="Corbel" w:cs="Times New Roman"/>
          <w:bCs/>
          <w:sz w:val="24"/>
          <w:szCs w:val="24"/>
        </w:rPr>
        <w:t xml:space="preserve"> </w:t>
      </w:r>
      <w:r w:rsidRPr="00856492">
        <w:rPr>
          <w:rFonts w:ascii="Corbel" w:eastAsiaTheme="minorEastAsia" w:hAnsi="Corbel" w:cs="Times New Roman"/>
          <w:bCs/>
          <w:spacing w:val="-1"/>
          <w:sz w:val="24"/>
          <w:szCs w:val="24"/>
        </w:rPr>
        <w:t>Amendment</w:t>
      </w:r>
      <w:r w:rsidRPr="00856492">
        <w:rPr>
          <w:rFonts w:ascii="Corbel" w:eastAsiaTheme="minorEastAsia" w:hAnsi="Corbel" w:cs="Times New Roman"/>
          <w:bCs/>
          <w:sz w:val="24"/>
          <w:szCs w:val="24"/>
        </w:rPr>
        <w:t xml:space="preserve"> of </w:t>
      </w:r>
      <w:r w:rsidRPr="00856492">
        <w:rPr>
          <w:rFonts w:ascii="Corbel" w:eastAsiaTheme="minorEastAsia" w:hAnsi="Corbel" w:cs="Times New Roman"/>
          <w:bCs/>
          <w:spacing w:val="-1"/>
          <w:sz w:val="24"/>
          <w:szCs w:val="24"/>
        </w:rPr>
        <w:t>RFP</w:t>
      </w:r>
      <w:r w:rsidRPr="00856492">
        <w:rPr>
          <w:rFonts w:ascii="Corbel" w:eastAsiaTheme="minorEastAsia" w:hAnsi="Corbel" w:cs="Times New Roman"/>
          <w:bCs/>
          <w:sz w:val="24"/>
          <w:szCs w:val="24"/>
        </w:rPr>
        <w:t xml:space="preserve"> </w:t>
      </w:r>
      <w:r w:rsidRPr="00856492">
        <w:rPr>
          <w:rFonts w:ascii="Corbel" w:eastAsiaTheme="minorEastAsia" w:hAnsi="Corbel" w:cs="Times New Roman"/>
          <w:bCs/>
          <w:spacing w:val="-1"/>
          <w:sz w:val="24"/>
          <w:szCs w:val="24"/>
        </w:rPr>
        <w:t>Documents</w:t>
      </w:r>
      <w:bookmarkEnd w:id="7"/>
    </w:p>
    <w:p w14:paraId="1BD1DD56" w14:textId="77777777" w:rsidR="00645E2C" w:rsidRPr="00856492" w:rsidRDefault="00645E2C" w:rsidP="00645E2C">
      <w:pPr>
        <w:widowControl w:val="0"/>
        <w:numPr>
          <w:ilvl w:val="2"/>
          <w:numId w:val="1"/>
        </w:numPr>
        <w:tabs>
          <w:tab w:val="left" w:pos="1092"/>
        </w:tabs>
        <w:kinsoku w:val="0"/>
        <w:overflowPunct w:val="0"/>
        <w:autoSpaceDE w:val="0"/>
        <w:autoSpaceDN w:val="0"/>
        <w:adjustRightInd w:val="0"/>
        <w:spacing w:before="234" w:after="0" w:line="240" w:lineRule="auto"/>
        <w:ind w:left="1091" w:right="107" w:hanging="991"/>
        <w:jc w:val="both"/>
        <w:rPr>
          <w:rFonts w:ascii="Corbel" w:eastAsiaTheme="minorEastAsia" w:hAnsi="Corbel" w:cs="Times New Roman"/>
          <w:spacing w:val="-1"/>
          <w:sz w:val="24"/>
          <w:szCs w:val="24"/>
        </w:rPr>
      </w:pPr>
      <w:r w:rsidRPr="00856492">
        <w:rPr>
          <w:rFonts w:ascii="Corbel" w:hAnsi="Corbel"/>
          <w:sz w:val="24"/>
          <w:szCs w:val="24"/>
        </w:rPr>
        <w:t xml:space="preserve">Consultants may request a clarification of any of the RFP documents only up to Three [3] days before the proposal submission date. Any request for clarification must be sent in writing by electronic mail to AWF at </w:t>
      </w:r>
      <w:hyperlink r:id="rId10" w:history="1">
        <w:r w:rsidRPr="00856492">
          <w:rPr>
            <w:rFonts w:ascii="Corbel" w:hAnsi="Corbel"/>
            <w:color w:val="2E74B5" w:themeColor="accent1" w:themeShade="BF"/>
            <w:sz w:val="24"/>
            <w:szCs w:val="24"/>
            <w:u w:val="single"/>
          </w:rPr>
          <w:t>Simienprocurement</w:t>
        </w:r>
      </w:hyperlink>
      <w:r w:rsidRPr="00856492">
        <w:rPr>
          <w:rFonts w:ascii="Corbel" w:hAnsi="Corbel"/>
          <w:color w:val="2E74B5" w:themeColor="accent1" w:themeShade="BF"/>
          <w:sz w:val="24"/>
          <w:szCs w:val="24"/>
          <w:u w:val="single"/>
        </w:rPr>
        <w:t xml:space="preserve"> @awf.org</w:t>
      </w:r>
      <w:r w:rsidRPr="00856492">
        <w:rPr>
          <w:rFonts w:ascii="Corbel" w:hAnsi="Corbel"/>
          <w:sz w:val="24"/>
          <w:szCs w:val="24"/>
        </w:rPr>
        <w:t>. AWF in return, will respond by electronic mail</w:t>
      </w:r>
      <w:r w:rsidRPr="00856492">
        <w:rPr>
          <w:rFonts w:ascii="Corbel" w:eastAsiaTheme="minorEastAsia" w:hAnsi="Corbel" w:cs="Times New Roman"/>
          <w:spacing w:val="-1"/>
          <w:sz w:val="24"/>
          <w:szCs w:val="24"/>
        </w:rPr>
        <w:t>.</w:t>
      </w:r>
    </w:p>
    <w:p w14:paraId="5D24EE1A" w14:textId="77777777" w:rsidR="00645E2C" w:rsidRPr="00856492"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sz w:val="24"/>
          <w:szCs w:val="24"/>
        </w:rPr>
      </w:pPr>
    </w:p>
    <w:p w14:paraId="6CCF4EAF" w14:textId="77777777" w:rsidR="00645E2C" w:rsidRPr="00856492"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right="107" w:hanging="991"/>
        <w:jc w:val="both"/>
        <w:rPr>
          <w:rFonts w:ascii="Corbel" w:eastAsiaTheme="minorEastAsia" w:hAnsi="Corbel" w:cs="Times New Roman"/>
          <w:spacing w:val="-1"/>
          <w:sz w:val="24"/>
          <w:szCs w:val="24"/>
        </w:rPr>
      </w:pPr>
      <w:r w:rsidRPr="00856492">
        <w:rPr>
          <w:rFonts w:ascii="Corbel" w:eastAsiaTheme="minorEastAsia" w:hAnsi="Corbel" w:cs="Times New Roman"/>
          <w:sz w:val="24"/>
          <w:szCs w:val="24"/>
        </w:rPr>
        <w:t>At</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z w:val="24"/>
          <w:szCs w:val="24"/>
        </w:rPr>
        <w:t>any</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z w:val="24"/>
          <w:szCs w:val="24"/>
        </w:rPr>
        <w:t>time</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before</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z w:val="24"/>
          <w:szCs w:val="24"/>
        </w:rPr>
        <w:t>submission</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z w:val="24"/>
          <w:szCs w:val="24"/>
        </w:rPr>
        <w:t>deadline</w:t>
      </w:r>
      <w:r w:rsidRPr="00856492">
        <w:rPr>
          <w:rFonts w:ascii="Corbel" w:eastAsiaTheme="minorEastAsia" w:hAnsi="Corbel" w:cs="Times New Roman"/>
          <w:spacing w:val="-1"/>
          <w:sz w:val="24"/>
          <w:szCs w:val="24"/>
        </w:rPr>
        <w:t>,</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AWF</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pacing w:val="1"/>
          <w:sz w:val="24"/>
          <w:szCs w:val="24"/>
        </w:rPr>
        <w:t>may</w:t>
      </w:r>
      <w:r w:rsidRPr="00856492">
        <w:rPr>
          <w:rFonts w:ascii="Corbel" w:eastAsiaTheme="minorEastAsia" w:hAnsi="Corbel" w:cs="Times New Roman"/>
          <w:spacing w:val="2"/>
          <w:sz w:val="24"/>
          <w:szCs w:val="24"/>
        </w:rPr>
        <w:t xml:space="preserve"> </w:t>
      </w:r>
      <w:r w:rsidRPr="00856492">
        <w:rPr>
          <w:rFonts w:ascii="Corbel" w:eastAsiaTheme="minorEastAsia" w:hAnsi="Corbel" w:cs="Times New Roman"/>
          <w:sz w:val="24"/>
          <w:szCs w:val="24"/>
        </w:rPr>
        <w:t>for</w:t>
      </w:r>
      <w:r w:rsidRPr="00856492">
        <w:rPr>
          <w:rFonts w:ascii="Corbel" w:eastAsiaTheme="minorEastAsia" w:hAnsi="Corbel" w:cs="Times New Roman"/>
          <w:spacing w:val="7"/>
          <w:sz w:val="24"/>
          <w:szCs w:val="24"/>
        </w:rPr>
        <w:t xml:space="preserve"> </w:t>
      </w:r>
      <w:r w:rsidRPr="00856492">
        <w:rPr>
          <w:rFonts w:ascii="Corbel" w:eastAsiaTheme="minorEastAsia" w:hAnsi="Corbel" w:cs="Times New Roman"/>
          <w:spacing w:val="1"/>
          <w:sz w:val="24"/>
          <w:szCs w:val="24"/>
        </w:rPr>
        <w:t>any</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z w:val="24"/>
          <w:szCs w:val="24"/>
        </w:rPr>
        <w:t>reason,</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pacing w:val="-1"/>
          <w:sz w:val="24"/>
          <w:szCs w:val="24"/>
        </w:rPr>
        <w:t>whether</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at</w:t>
      </w:r>
      <w:r w:rsidRPr="00856492">
        <w:rPr>
          <w:rFonts w:ascii="Corbel" w:eastAsiaTheme="minorEastAsia" w:hAnsi="Corbel" w:cs="Times New Roman"/>
          <w:spacing w:val="52"/>
          <w:sz w:val="24"/>
          <w:szCs w:val="24"/>
        </w:rPr>
        <w:t xml:space="preserve"> </w:t>
      </w:r>
      <w:r w:rsidRPr="00856492">
        <w:rPr>
          <w:rFonts w:ascii="Corbel" w:eastAsiaTheme="minorEastAsia" w:hAnsi="Corbel" w:cs="Times New Roman"/>
          <w:sz w:val="24"/>
          <w:szCs w:val="24"/>
        </w:rPr>
        <w:t>his</w:t>
      </w:r>
      <w:r w:rsidRPr="00856492">
        <w:rPr>
          <w:rFonts w:ascii="Corbel" w:eastAsiaTheme="minorEastAsia" w:hAnsi="Corbel" w:cs="Times New Roman"/>
          <w:spacing w:val="5"/>
          <w:sz w:val="24"/>
          <w:szCs w:val="24"/>
        </w:rPr>
        <w:t xml:space="preserve"> </w:t>
      </w:r>
      <w:r w:rsidRPr="00856492">
        <w:rPr>
          <w:rFonts w:ascii="Corbel" w:eastAsiaTheme="minorEastAsia" w:hAnsi="Corbel" w:cs="Times New Roman"/>
          <w:sz w:val="24"/>
          <w:szCs w:val="24"/>
        </w:rPr>
        <w:t>own</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pacing w:val="-1"/>
          <w:sz w:val="24"/>
          <w:szCs w:val="24"/>
        </w:rPr>
        <w:t>initiative</w:t>
      </w:r>
      <w:r w:rsidRPr="00856492">
        <w:rPr>
          <w:rFonts w:ascii="Corbel" w:eastAsiaTheme="minorEastAsia" w:hAnsi="Corbel" w:cs="Times New Roman"/>
          <w:spacing w:val="3"/>
          <w:sz w:val="24"/>
          <w:szCs w:val="24"/>
        </w:rPr>
        <w:t xml:space="preserve"> </w:t>
      </w:r>
      <w:r w:rsidRPr="00856492">
        <w:rPr>
          <w:rFonts w:ascii="Corbel" w:eastAsiaTheme="minorEastAsia" w:hAnsi="Corbel" w:cs="Times New Roman"/>
          <w:sz w:val="24"/>
          <w:szCs w:val="24"/>
        </w:rPr>
        <w:t>or</w:t>
      </w:r>
      <w:r w:rsidRPr="00856492">
        <w:rPr>
          <w:rFonts w:ascii="Corbel" w:eastAsiaTheme="minorEastAsia" w:hAnsi="Corbel" w:cs="Times New Roman"/>
          <w:spacing w:val="3"/>
          <w:sz w:val="24"/>
          <w:szCs w:val="24"/>
        </w:rPr>
        <w:t xml:space="preserve"> </w:t>
      </w:r>
      <w:r w:rsidRPr="00856492">
        <w:rPr>
          <w:rFonts w:ascii="Corbel" w:eastAsiaTheme="minorEastAsia" w:hAnsi="Corbel" w:cs="Times New Roman"/>
          <w:sz w:val="24"/>
          <w:szCs w:val="24"/>
        </w:rPr>
        <w:t>in</w:t>
      </w:r>
      <w:r w:rsidRPr="00856492">
        <w:rPr>
          <w:rFonts w:ascii="Corbel" w:eastAsiaTheme="minorEastAsia" w:hAnsi="Corbel" w:cs="Times New Roman"/>
          <w:spacing w:val="5"/>
          <w:sz w:val="24"/>
          <w:szCs w:val="24"/>
        </w:rPr>
        <w:t xml:space="preserve"> </w:t>
      </w:r>
      <w:r w:rsidRPr="00856492">
        <w:rPr>
          <w:rFonts w:ascii="Corbel" w:eastAsiaTheme="minorEastAsia" w:hAnsi="Corbel" w:cs="Times New Roman"/>
          <w:sz w:val="24"/>
          <w:szCs w:val="24"/>
        </w:rPr>
        <w:t>response</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z w:val="24"/>
          <w:szCs w:val="24"/>
        </w:rPr>
        <w:t>to</w:t>
      </w:r>
      <w:r w:rsidRPr="00856492">
        <w:rPr>
          <w:rFonts w:ascii="Corbel" w:eastAsiaTheme="minorEastAsia" w:hAnsi="Corbel" w:cs="Times New Roman"/>
          <w:spacing w:val="5"/>
          <w:sz w:val="24"/>
          <w:szCs w:val="24"/>
        </w:rPr>
        <w:t xml:space="preserve"> </w:t>
      </w:r>
      <w:r w:rsidRPr="00856492">
        <w:rPr>
          <w:rFonts w:ascii="Corbel" w:eastAsiaTheme="minorEastAsia" w:hAnsi="Corbel" w:cs="Times New Roman"/>
          <w:sz w:val="24"/>
          <w:szCs w:val="24"/>
        </w:rPr>
        <w:t>a</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clarification</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pacing w:val="-1"/>
          <w:sz w:val="24"/>
          <w:szCs w:val="24"/>
        </w:rPr>
        <w:t>requested</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pacing w:val="2"/>
          <w:sz w:val="24"/>
          <w:szCs w:val="24"/>
        </w:rPr>
        <w:t xml:space="preserve">by </w:t>
      </w:r>
      <w:r w:rsidRPr="00856492">
        <w:rPr>
          <w:rFonts w:ascii="Corbel" w:eastAsiaTheme="minorEastAsia" w:hAnsi="Corbel" w:cs="Times New Roman"/>
          <w:spacing w:val="-1"/>
          <w:sz w:val="24"/>
          <w:szCs w:val="24"/>
        </w:rPr>
        <w:t>an</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z w:val="24"/>
          <w:szCs w:val="24"/>
        </w:rPr>
        <w:t>invited</w:t>
      </w:r>
      <w:r w:rsidRPr="00856492">
        <w:rPr>
          <w:rFonts w:ascii="Corbel" w:eastAsiaTheme="minorEastAsia" w:hAnsi="Corbel" w:cs="Times New Roman"/>
          <w:spacing w:val="6"/>
          <w:sz w:val="24"/>
          <w:szCs w:val="24"/>
        </w:rPr>
        <w:t xml:space="preserve"> </w:t>
      </w:r>
      <w:r w:rsidRPr="00856492">
        <w:rPr>
          <w:rFonts w:ascii="Corbel" w:eastAsiaTheme="minorEastAsia" w:hAnsi="Corbel" w:cs="Times New Roman"/>
          <w:spacing w:val="-1"/>
          <w:sz w:val="24"/>
          <w:szCs w:val="24"/>
        </w:rPr>
        <w:t>firm,</w:t>
      </w:r>
      <w:r w:rsidRPr="00856492">
        <w:rPr>
          <w:rFonts w:ascii="Corbel" w:eastAsiaTheme="minorEastAsia" w:hAnsi="Corbel" w:cs="Times New Roman"/>
          <w:spacing w:val="5"/>
          <w:sz w:val="24"/>
          <w:szCs w:val="24"/>
        </w:rPr>
        <w:t xml:space="preserve"> </w:t>
      </w:r>
      <w:r w:rsidRPr="00856492">
        <w:rPr>
          <w:rFonts w:ascii="Corbel" w:eastAsiaTheme="minorEastAsia" w:hAnsi="Corbel" w:cs="Times New Roman"/>
          <w:spacing w:val="-1"/>
          <w:sz w:val="24"/>
          <w:szCs w:val="24"/>
        </w:rPr>
        <w:t>amend</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76"/>
          <w:sz w:val="24"/>
          <w:szCs w:val="24"/>
        </w:rPr>
        <w:t xml:space="preserve"> </w:t>
      </w:r>
      <w:r w:rsidRPr="00856492">
        <w:rPr>
          <w:rFonts w:ascii="Corbel" w:eastAsiaTheme="minorEastAsia" w:hAnsi="Corbel" w:cs="Times New Roman"/>
          <w:spacing w:val="-1"/>
          <w:sz w:val="24"/>
          <w:szCs w:val="24"/>
        </w:rPr>
        <w:t>RFP.</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pacing w:val="1"/>
          <w:sz w:val="24"/>
          <w:szCs w:val="24"/>
        </w:rPr>
        <w:t>Any</w:t>
      </w:r>
      <w:r w:rsidRPr="00856492">
        <w:rPr>
          <w:rFonts w:ascii="Corbel" w:eastAsiaTheme="minorEastAsia" w:hAnsi="Corbel" w:cs="Times New Roman"/>
          <w:spacing w:val="-1"/>
          <w:sz w:val="24"/>
          <w:szCs w:val="24"/>
        </w:rPr>
        <w:t xml:space="preserve"> amendment</w:t>
      </w:r>
      <w:r w:rsidRPr="00856492">
        <w:rPr>
          <w:rFonts w:ascii="Corbel" w:eastAsiaTheme="minorEastAsia" w:hAnsi="Corbel" w:cs="Times New Roman"/>
          <w:spacing w:val="2"/>
          <w:sz w:val="24"/>
          <w:szCs w:val="24"/>
        </w:rPr>
        <w:t xml:space="preserve"> </w:t>
      </w:r>
      <w:r w:rsidRPr="00856492">
        <w:rPr>
          <w:rFonts w:ascii="Corbel" w:eastAsiaTheme="minorEastAsia" w:hAnsi="Corbel" w:cs="Times New Roman"/>
          <w:sz w:val="24"/>
          <w:szCs w:val="24"/>
        </w:rPr>
        <w:t>shall</w:t>
      </w:r>
      <w:r w:rsidRPr="00856492">
        <w:rPr>
          <w:rFonts w:ascii="Corbel" w:eastAsiaTheme="minorEastAsia" w:hAnsi="Corbel" w:cs="Times New Roman"/>
          <w:spacing w:val="2"/>
          <w:sz w:val="24"/>
          <w:szCs w:val="24"/>
        </w:rPr>
        <w:t xml:space="preserve"> </w:t>
      </w:r>
      <w:r w:rsidRPr="00856492">
        <w:rPr>
          <w:rFonts w:ascii="Corbel" w:eastAsiaTheme="minorEastAsia" w:hAnsi="Corbel" w:cs="Times New Roman"/>
          <w:sz w:val="24"/>
          <w:szCs w:val="24"/>
        </w:rPr>
        <w:t>be</w:t>
      </w:r>
      <w:r w:rsidRPr="00856492">
        <w:rPr>
          <w:rFonts w:ascii="Corbel" w:eastAsiaTheme="minorEastAsia" w:hAnsi="Corbel" w:cs="Times New Roman"/>
          <w:spacing w:val="1"/>
          <w:sz w:val="24"/>
          <w:szCs w:val="24"/>
        </w:rPr>
        <w:t xml:space="preserve"> </w:t>
      </w:r>
      <w:r w:rsidRPr="00856492">
        <w:rPr>
          <w:rFonts w:ascii="Corbel" w:eastAsiaTheme="minorEastAsia" w:hAnsi="Corbel" w:cs="Times New Roman"/>
          <w:spacing w:val="-1"/>
          <w:sz w:val="24"/>
          <w:szCs w:val="24"/>
        </w:rPr>
        <w:t>issued</w:t>
      </w:r>
      <w:r w:rsidRPr="00856492">
        <w:rPr>
          <w:rFonts w:ascii="Corbel" w:eastAsiaTheme="minorEastAsia" w:hAnsi="Corbel" w:cs="Times New Roman"/>
          <w:spacing w:val="2"/>
          <w:sz w:val="24"/>
          <w:szCs w:val="24"/>
        </w:rPr>
        <w:t xml:space="preserve"> </w:t>
      </w:r>
      <w:r w:rsidRPr="00856492">
        <w:rPr>
          <w:rFonts w:ascii="Corbel" w:eastAsiaTheme="minorEastAsia" w:hAnsi="Corbel" w:cs="Times New Roman"/>
          <w:sz w:val="24"/>
          <w:szCs w:val="24"/>
        </w:rPr>
        <w:t>in</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pacing w:val="-1"/>
          <w:sz w:val="24"/>
          <w:szCs w:val="24"/>
        </w:rPr>
        <w:t>writing</w:t>
      </w:r>
      <w:r w:rsidRPr="00856492">
        <w:rPr>
          <w:rFonts w:ascii="Corbel" w:eastAsiaTheme="minorEastAsia" w:hAnsi="Corbel" w:cs="Times New Roman"/>
          <w:spacing w:val="2"/>
          <w:sz w:val="24"/>
          <w:szCs w:val="24"/>
        </w:rPr>
        <w:t xml:space="preserve"> </w:t>
      </w:r>
      <w:r w:rsidRPr="00856492">
        <w:rPr>
          <w:rFonts w:ascii="Corbel" w:eastAsiaTheme="minorEastAsia" w:hAnsi="Corbel" w:cs="Times New Roman"/>
          <w:spacing w:val="-1"/>
          <w:sz w:val="24"/>
          <w:szCs w:val="24"/>
        </w:rPr>
        <w:t>through</w:t>
      </w:r>
      <w:r w:rsidRPr="00856492">
        <w:rPr>
          <w:rFonts w:ascii="Corbel" w:eastAsiaTheme="minorEastAsia" w:hAnsi="Corbel" w:cs="Times New Roman"/>
          <w:spacing w:val="4"/>
          <w:sz w:val="24"/>
          <w:szCs w:val="24"/>
        </w:rPr>
        <w:t xml:space="preserve"> </w:t>
      </w:r>
      <w:r w:rsidRPr="00856492">
        <w:rPr>
          <w:rFonts w:ascii="Corbel" w:eastAsiaTheme="minorEastAsia" w:hAnsi="Corbel" w:cs="Times New Roman"/>
          <w:spacing w:val="-1"/>
          <w:sz w:val="24"/>
          <w:szCs w:val="24"/>
        </w:rPr>
        <w:t>addenda and published advertised to the general public.</w:t>
      </w:r>
    </w:p>
    <w:p w14:paraId="680A7759" w14:textId="77777777" w:rsidR="00645E2C" w:rsidRPr="00856492" w:rsidRDefault="00645E2C" w:rsidP="00645E2C">
      <w:pPr>
        <w:widowControl w:val="0"/>
        <w:kinsoku w:val="0"/>
        <w:overflowPunct w:val="0"/>
        <w:autoSpaceDE w:val="0"/>
        <w:autoSpaceDN w:val="0"/>
        <w:adjustRightInd w:val="0"/>
        <w:spacing w:before="4" w:after="0" w:line="240" w:lineRule="auto"/>
        <w:rPr>
          <w:rFonts w:ascii="Corbel" w:eastAsiaTheme="minorEastAsia" w:hAnsi="Corbel" w:cs="Times New Roman"/>
          <w:sz w:val="24"/>
          <w:szCs w:val="24"/>
        </w:rPr>
      </w:pPr>
    </w:p>
    <w:p w14:paraId="74918132" w14:textId="77777777" w:rsidR="00645E2C" w:rsidRPr="00856492" w:rsidRDefault="00645E2C" w:rsidP="00645E2C">
      <w:pPr>
        <w:widowControl w:val="0"/>
        <w:numPr>
          <w:ilvl w:val="1"/>
          <w:numId w:val="1"/>
        </w:numPr>
        <w:tabs>
          <w:tab w:val="left" w:pos="1092"/>
        </w:tabs>
        <w:kinsoku w:val="0"/>
        <w:overflowPunct w:val="0"/>
        <w:autoSpaceDE w:val="0"/>
        <w:autoSpaceDN w:val="0"/>
        <w:adjustRightInd w:val="0"/>
        <w:spacing w:after="0" w:line="240" w:lineRule="auto"/>
        <w:ind w:left="1091" w:hanging="991"/>
        <w:outlineLvl w:val="1"/>
        <w:rPr>
          <w:rFonts w:ascii="Corbel" w:eastAsiaTheme="minorEastAsia" w:hAnsi="Corbel" w:cs="Times New Roman"/>
          <w:sz w:val="24"/>
          <w:szCs w:val="24"/>
        </w:rPr>
      </w:pPr>
      <w:bookmarkStart w:id="8" w:name="bookmark5"/>
      <w:bookmarkStart w:id="9" w:name="_Toc20297312"/>
      <w:bookmarkEnd w:id="8"/>
      <w:r w:rsidRPr="00856492">
        <w:rPr>
          <w:rFonts w:ascii="Corbel" w:eastAsiaTheme="minorEastAsia" w:hAnsi="Corbel" w:cs="Times New Roman"/>
          <w:bCs/>
          <w:spacing w:val="-1"/>
          <w:sz w:val="24"/>
          <w:szCs w:val="24"/>
        </w:rPr>
        <w:t>Preparation</w:t>
      </w:r>
      <w:r w:rsidRPr="00856492">
        <w:rPr>
          <w:rFonts w:ascii="Corbel" w:eastAsiaTheme="minorEastAsia" w:hAnsi="Corbel" w:cs="Times New Roman"/>
          <w:bCs/>
          <w:spacing w:val="-3"/>
          <w:sz w:val="24"/>
          <w:szCs w:val="24"/>
        </w:rPr>
        <w:t xml:space="preserve"> </w:t>
      </w:r>
      <w:r w:rsidRPr="00856492">
        <w:rPr>
          <w:rFonts w:ascii="Corbel" w:eastAsiaTheme="minorEastAsia" w:hAnsi="Corbel" w:cs="Times New Roman"/>
          <w:bCs/>
          <w:sz w:val="24"/>
          <w:szCs w:val="24"/>
        </w:rPr>
        <w:t xml:space="preserve">of </w:t>
      </w:r>
      <w:r w:rsidRPr="00856492">
        <w:rPr>
          <w:rFonts w:ascii="Corbel" w:eastAsiaTheme="minorEastAsia" w:hAnsi="Corbel" w:cs="Times New Roman"/>
          <w:bCs/>
          <w:spacing w:val="-1"/>
          <w:sz w:val="24"/>
          <w:szCs w:val="24"/>
        </w:rPr>
        <w:t>Technical</w:t>
      </w:r>
      <w:r w:rsidRPr="00856492">
        <w:rPr>
          <w:rFonts w:ascii="Corbel" w:eastAsiaTheme="minorEastAsia" w:hAnsi="Corbel" w:cs="Times New Roman"/>
          <w:bCs/>
          <w:spacing w:val="1"/>
          <w:sz w:val="24"/>
          <w:szCs w:val="24"/>
        </w:rPr>
        <w:t xml:space="preserve"> </w:t>
      </w:r>
      <w:r w:rsidRPr="00856492">
        <w:rPr>
          <w:rFonts w:ascii="Corbel" w:eastAsiaTheme="minorEastAsia" w:hAnsi="Corbel" w:cs="Times New Roman"/>
          <w:bCs/>
          <w:spacing w:val="-2"/>
          <w:sz w:val="24"/>
          <w:szCs w:val="24"/>
        </w:rPr>
        <w:t>Proposal</w:t>
      </w:r>
      <w:bookmarkEnd w:id="9"/>
    </w:p>
    <w:p w14:paraId="0D1662A3" w14:textId="77777777" w:rsidR="00645E2C" w:rsidRPr="00856492" w:rsidRDefault="00645E2C" w:rsidP="00645E2C">
      <w:pPr>
        <w:widowControl w:val="0"/>
        <w:numPr>
          <w:ilvl w:val="2"/>
          <w:numId w:val="1"/>
        </w:numPr>
        <w:tabs>
          <w:tab w:val="left" w:pos="1092"/>
        </w:tabs>
        <w:kinsoku w:val="0"/>
        <w:overflowPunct w:val="0"/>
        <w:autoSpaceDE w:val="0"/>
        <w:autoSpaceDN w:val="0"/>
        <w:adjustRightInd w:val="0"/>
        <w:spacing w:before="233" w:after="0" w:line="240" w:lineRule="auto"/>
        <w:ind w:left="1091" w:hanging="991"/>
        <w:rPr>
          <w:rFonts w:ascii="Corbel" w:eastAsiaTheme="minorEastAsia" w:hAnsi="Corbel" w:cs="Times New Roman"/>
          <w:spacing w:val="-1"/>
          <w:sz w:val="24"/>
          <w:szCs w:val="24"/>
        </w:rPr>
      </w:pPr>
      <w:r w:rsidRPr="00856492">
        <w:rPr>
          <w:rFonts w:ascii="Corbel" w:eastAsiaTheme="minorEastAsia" w:hAnsi="Corbel" w:cs="Times New Roman"/>
          <w:sz w:val="24"/>
          <w:szCs w:val="24"/>
        </w:rPr>
        <w:t>The</w:t>
      </w:r>
      <w:r w:rsidRPr="00856492">
        <w:rPr>
          <w:rFonts w:ascii="Corbel" w:eastAsiaTheme="minorEastAsia" w:hAnsi="Corbel" w:cs="Times New Roman"/>
          <w:spacing w:val="-2"/>
          <w:sz w:val="24"/>
          <w:szCs w:val="24"/>
        </w:rPr>
        <w:t xml:space="preserve"> </w:t>
      </w:r>
      <w:r w:rsidRPr="00856492">
        <w:rPr>
          <w:rFonts w:ascii="Corbel" w:eastAsiaTheme="minorEastAsia" w:hAnsi="Corbel" w:cs="Times New Roman"/>
          <w:sz w:val="24"/>
          <w:szCs w:val="24"/>
        </w:rPr>
        <w:t xml:space="preserve">Consultants </w:t>
      </w:r>
      <w:r w:rsidRPr="00856492">
        <w:rPr>
          <w:rFonts w:ascii="Corbel" w:eastAsiaTheme="minorEastAsia" w:hAnsi="Corbel" w:cs="Times New Roman"/>
          <w:spacing w:val="-1"/>
          <w:sz w:val="24"/>
          <w:szCs w:val="24"/>
        </w:rPr>
        <w:t>proposal</w:t>
      </w:r>
      <w:r w:rsidRPr="00856492">
        <w:rPr>
          <w:rFonts w:ascii="Corbel" w:eastAsiaTheme="minorEastAsia" w:hAnsi="Corbel" w:cs="Times New Roman"/>
          <w:sz w:val="24"/>
          <w:szCs w:val="24"/>
        </w:rPr>
        <w:t xml:space="preserve"> shall be</w:t>
      </w:r>
      <w:r w:rsidRPr="00856492">
        <w:rPr>
          <w:rFonts w:ascii="Corbel" w:eastAsiaTheme="minorEastAsia" w:hAnsi="Corbel" w:cs="Times New Roman"/>
          <w:spacing w:val="-1"/>
          <w:sz w:val="24"/>
          <w:szCs w:val="24"/>
        </w:rPr>
        <w:t xml:space="preserve"> written</w:t>
      </w:r>
      <w:r w:rsidRPr="00856492">
        <w:rPr>
          <w:rFonts w:ascii="Corbel" w:eastAsiaTheme="minorEastAsia" w:hAnsi="Corbel" w:cs="Times New Roman"/>
          <w:sz w:val="24"/>
          <w:szCs w:val="24"/>
        </w:rPr>
        <w:t xml:space="preserve"> in English </w:t>
      </w:r>
      <w:r w:rsidRPr="00856492">
        <w:rPr>
          <w:rFonts w:ascii="Corbel" w:eastAsiaTheme="minorEastAsia" w:hAnsi="Corbel" w:cs="Times New Roman"/>
          <w:spacing w:val="-1"/>
          <w:sz w:val="24"/>
          <w:szCs w:val="24"/>
        </w:rPr>
        <w:t>language.</w:t>
      </w:r>
    </w:p>
    <w:p w14:paraId="2ED2CA47" w14:textId="77777777" w:rsidR="00645E2C" w:rsidRPr="00856492" w:rsidRDefault="00645E2C" w:rsidP="00645E2C">
      <w:pPr>
        <w:widowControl w:val="0"/>
        <w:numPr>
          <w:ilvl w:val="2"/>
          <w:numId w:val="1"/>
        </w:numPr>
        <w:tabs>
          <w:tab w:val="left" w:pos="1092"/>
        </w:tabs>
        <w:kinsoku w:val="0"/>
        <w:overflowPunct w:val="0"/>
        <w:autoSpaceDE w:val="0"/>
        <w:autoSpaceDN w:val="0"/>
        <w:adjustRightInd w:val="0"/>
        <w:spacing w:before="233" w:after="0" w:line="240" w:lineRule="auto"/>
        <w:ind w:left="1091" w:hanging="991"/>
        <w:rPr>
          <w:rFonts w:ascii="Corbel" w:eastAsiaTheme="minorEastAsia" w:hAnsi="Corbel" w:cs="Times New Roman"/>
          <w:spacing w:val="-1"/>
          <w:sz w:val="24"/>
          <w:szCs w:val="24"/>
        </w:rPr>
      </w:pPr>
      <w:r w:rsidRPr="00856492">
        <w:rPr>
          <w:rFonts w:ascii="Corbel" w:eastAsiaTheme="minorEastAsia" w:hAnsi="Corbel" w:cs="Times New Roman"/>
          <w:spacing w:val="-2"/>
          <w:sz w:val="24"/>
          <w:szCs w:val="24"/>
        </w:rPr>
        <w:t>In</w:t>
      </w:r>
      <w:r w:rsidRPr="00856492">
        <w:rPr>
          <w:rFonts w:ascii="Corbel" w:eastAsiaTheme="minorEastAsia" w:hAnsi="Corbel" w:cs="Times New Roman"/>
          <w:spacing w:val="38"/>
          <w:sz w:val="24"/>
          <w:szCs w:val="24"/>
        </w:rPr>
        <w:t xml:space="preserve"> </w:t>
      </w:r>
      <w:r w:rsidRPr="00856492">
        <w:rPr>
          <w:rFonts w:ascii="Corbel" w:eastAsiaTheme="minorEastAsia" w:hAnsi="Corbel" w:cs="Times New Roman"/>
          <w:sz w:val="24"/>
          <w:szCs w:val="24"/>
        </w:rPr>
        <w:t>preparing</w:t>
      </w:r>
      <w:r w:rsidRPr="00856492">
        <w:rPr>
          <w:rFonts w:ascii="Corbel" w:eastAsiaTheme="minorEastAsia" w:hAnsi="Corbel" w:cs="Times New Roman"/>
          <w:spacing w:val="35"/>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37"/>
          <w:sz w:val="24"/>
          <w:szCs w:val="24"/>
        </w:rPr>
        <w:t xml:space="preserve"> </w:t>
      </w:r>
      <w:r w:rsidRPr="00856492">
        <w:rPr>
          <w:rFonts w:ascii="Corbel" w:eastAsiaTheme="minorEastAsia" w:hAnsi="Corbel" w:cs="Times New Roman"/>
          <w:spacing w:val="-1"/>
          <w:sz w:val="24"/>
          <w:szCs w:val="24"/>
        </w:rPr>
        <w:t>Technical</w:t>
      </w:r>
      <w:r w:rsidRPr="00856492">
        <w:rPr>
          <w:rFonts w:ascii="Corbel" w:eastAsiaTheme="minorEastAsia" w:hAnsi="Corbel" w:cs="Times New Roman"/>
          <w:spacing w:val="38"/>
          <w:sz w:val="24"/>
          <w:szCs w:val="24"/>
        </w:rPr>
        <w:t xml:space="preserve"> </w:t>
      </w:r>
      <w:r w:rsidRPr="00856492">
        <w:rPr>
          <w:rFonts w:ascii="Corbel" w:eastAsiaTheme="minorEastAsia" w:hAnsi="Corbel" w:cs="Times New Roman"/>
          <w:sz w:val="24"/>
          <w:szCs w:val="24"/>
        </w:rPr>
        <w:t>Proposal,</w:t>
      </w:r>
      <w:r w:rsidRPr="00856492">
        <w:rPr>
          <w:rFonts w:ascii="Corbel" w:eastAsiaTheme="minorEastAsia" w:hAnsi="Corbel" w:cs="Times New Roman"/>
          <w:spacing w:val="38"/>
          <w:sz w:val="24"/>
          <w:szCs w:val="24"/>
        </w:rPr>
        <w:t xml:space="preserve"> </w:t>
      </w:r>
      <w:r w:rsidRPr="00856492">
        <w:rPr>
          <w:rFonts w:ascii="Corbel" w:eastAsiaTheme="minorEastAsia" w:hAnsi="Corbel" w:cs="Times New Roman"/>
          <w:spacing w:val="-1"/>
          <w:sz w:val="24"/>
          <w:szCs w:val="24"/>
        </w:rPr>
        <w:t>consultant</w:t>
      </w:r>
      <w:r w:rsidRPr="00856492">
        <w:rPr>
          <w:rFonts w:ascii="Corbel" w:eastAsiaTheme="minorEastAsia" w:hAnsi="Corbel" w:cs="Times New Roman"/>
          <w:spacing w:val="38"/>
          <w:sz w:val="24"/>
          <w:szCs w:val="24"/>
        </w:rPr>
        <w:t xml:space="preserve"> </w:t>
      </w:r>
      <w:r w:rsidRPr="00856492">
        <w:rPr>
          <w:rFonts w:ascii="Corbel" w:eastAsiaTheme="minorEastAsia" w:hAnsi="Corbel" w:cs="Times New Roman"/>
          <w:sz w:val="24"/>
          <w:szCs w:val="24"/>
        </w:rPr>
        <w:t>is</w:t>
      </w:r>
      <w:r w:rsidRPr="00856492">
        <w:rPr>
          <w:rFonts w:ascii="Corbel" w:eastAsiaTheme="minorEastAsia" w:hAnsi="Corbel" w:cs="Times New Roman"/>
          <w:spacing w:val="40"/>
          <w:sz w:val="24"/>
          <w:szCs w:val="24"/>
        </w:rPr>
        <w:t xml:space="preserve"> </w:t>
      </w:r>
      <w:r w:rsidRPr="00856492">
        <w:rPr>
          <w:rFonts w:ascii="Corbel" w:eastAsiaTheme="minorEastAsia" w:hAnsi="Corbel" w:cs="Times New Roman"/>
          <w:spacing w:val="-1"/>
          <w:sz w:val="24"/>
          <w:szCs w:val="24"/>
        </w:rPr>
        <w:t>expected</w:t>
      </w:r>
      <w:r w:rsidRPr="00856492">
        <w:rPr>
          <w:rFonts w:ascii="Corbel" w:eastAsiaTheme="minorEastAsia" w:hAnsi="Corbel" w:cs="Times New Roman"/>
          <w:spacing w:val="37"/>
          <w:sz w:val="24"/>
          <w:szCs w:val="24"/>
        </w:rPr>
        <w:t xml:space="preserve"> </w:t>
      </w:r>
      <w:r w:rsidRPr="00856492">
        <w:rPr>
          <w:rFonts w:ascii="Corbel" w:eastAsiaTheme="minorEastAsia" w:hAnsi="Corbel" w:cs="Times New Roman"/>
          <w:sz w:val="24"/>
          <w:szCs w:val="24"/>
        </w:rPr>
        <w:t>to</w:t>
      </w:r>
      <w:r w:rsidRPr="00856492">
        <w:rPr>
          <w:rFonts w:ascii="Corbel" w:eastAsiaTheme="minorEastAsia" w:hAnsi="Corbel" w:cs="Times New Roman"/>
          <w:spacing w:val="38"/>
          <w:sz w:val="24"/>
          <w:szCs w:val="24"/>
        </w:rPr>
        <w:t xml:space="preserve"> </w:t>
      </w:r>
      <w:r w:rsidRPr="00856492">
        <w:rPr>
          <w:rFonts w:ascii="Corbel" w:eastAsiaTheme="minorEastAsia" w:hAnsi="Corbel" w:cs="Times New Roman"/>
          <w:spacing w:val="-1"/>
          <w:sz w:val="24"/>
          <w:szCs w:val="24"/>
        </w:rPr>
        <w:t>examine</w:t>
      </w:r>
      <w:r w:rsidRPr="00856492">
        <w:rPr>
          <w:rFonts w:ascii="Corbel" w:eastAsiaTheme="minorEastAsia" w:hAnsi="Corbel" w:cs="Times New Roman"/>
          <w:spacing w:val="37"/>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37"/>
          <w:sz w:val="24"/>
          <w:szCs w:val="24"/>
        </w:rPr>
        <w:t xml:space="preserve"> </w:t>
      </w:r>
      <w:r w:rsidRPr="00856492">
        <w:rPr>
          <w:rFonts w:ascii="Corbel" w:eastAsiaTheme="minorEastAsia" w:hAnsi="Corbel" w:cs="Times New Roman"/>
          <w:spacing w:val="-1"/>
          <w:sz w:val="24"/>
          <w:szCs w:val="24"/>
        </w:rPr>
        <w:t>documents</w:t>
      </w:r>
      <w:r w:rsidRPr="00856492">
        <w:rPr>
          <w:rFonts w:ascii="Corbel" w:eastAsiaTheme="minorEastAsia" w:hAnsi="Corbel" w:cs="Times New Roman"/>
          <w:spacing w:val="75"/>
          <w:sz w:val="24"/>
          <w:szCs w:val="24"/>
        </w:rPr>
        <w:t xml:space="preserve"> </w:t>
      </w:r>
      <w:r w:rsidRPr="00856492">
        <w:rPr>
          <w:rFonts w:ascii="Corbel" w:eastAsiaTheme="minorEastAsia" w:hAnsi="Corbel" w:cs="Times New Roman"/>
          <w:spacing w:val="-1"/>
          <w:sz w:val="24"/>
          <w:szCs w:val="24"/>
        </w:rPr>
        <w:t>constituting</w:t>
      </w:r>
      <w:r w:rsidRPr="00856492">
        <w:rPr>
          <w:rFonts w:ascii="Corbel" w:eastAsiaTheme="minorEastAsia" w:hAnsi="Corbel" w:cs="Times New Roman"/>
          <w:spacing w:val="-12"/>
          <w:sz w:val="24"/>
          <w:szCs w:val="24"/>
        </w:rPr>
        <w:t xml:space="preserve"> </w:t>
      </w:r>
      <w:r w:rsidRPr="00856492">
        <w:rPr>
          <w:rFonts w:ascii="Corbel" w:eastAsiaTheme="minorEastAsia" w:hAnsi="Corbel" w:cs="Times New Roman"/>
          <w:sz w:val="24"/>
          <w:szCs w:val="24"/>
        </w:rPr>
        <w:t>this</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pacing w:val="-1"/>
          <w:sz w:val="24"/>
          <w:szCs w:val="24"/>
        </w:rPr>
        <w:t>RFP</w:t>
      </w:r>
      <w:r w:rsidRPr="00856492">
        <w:rPr>
          <w:rFonts w:ascii="Corbel" w:eastAsiaTheme="minorEastAsia" w:hAnsi="Corbel" w:cs="Times New Roman"/>
          <w:spacing w:val="-9"/>
          <w:sz w:val="24"/>
          <w:szCs w:val="24"/>
        </w:rPr>
        <w:t xml:space="preserve"> </w:t>
      </w:r>
      <w:r w:rsidRPr="00856492">
        <w:rPr>
          <w:rFonts w:ascii="Corbel" w:eastAsiaTheme="minorEastAsia" w:hAnsi="Corbel" w:cs="Times New Roman"/>
          <w:sz w:val="24"/>
          <w:szCs w:val="24"/>
        </w:rPr>
        <w:t>in</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pacing w:val="-1"/>
          <w:sz w:val="24"/>
          <w:szCs w:val="24"/>
        </w:rPr>
        <w:t>detail.</w:t>
      </w:r>
      <w:r w:rsidRPr="00856492">
        <w:rPr>
          <w:rFonts w:ascii="Corbel" w:eastAsiaTheme="minorEastAsia" w:hAnsi="Corbel" w:cs="Times New Roman"/>
          <w:spacing w:val="-8"/>
          <w:sz w:val="24"/>
          <w:szCs w:val="24"/>
        </w:rPr>
        <w:t xml:space="preserve"> </w:t>
      </w:r>
      <w:r w:rsidRPr="00856492">
        <w:rPr>
          <w:rFonts w:ascii="Corbel" w:eastAsiaTheme="minorEastAsia" w:hAnsi="Corbel" w:cs="Times New Roman"/>
          <w:spacing w:val="-1"/>
          <w:sz w:val="24"/>
          <w:szCs w:val="24"/>
        </w:rPr>
        <w:t>Material</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z w:val="24"/>
          <w:szCs w:val="24"/>
        </w:rPr>
        <w:t>deficiencies</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z w:val="24"/>
          <w:szCs w:val="24"/>
        </w:rPr>
        <w:t>in</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z w:val="24"/>
          <w:szCs w:val="24"/>
        </w:rPr>
        <w:t>providing</w:t>
      </w:r>
      <w:r w:rsidRPr="00856492">
        <w:rPr>
          <w:rFonts w:ascii="Corbel" w:eastAsiaTheme="minorEastAsia" w:hAnsi="Corbel" w:cs="Times New Roman"/>
          <w:spacing w:val="-12"/>
          <w:sz w:val="24"/>
          <w:szCs w:val="24"/>
        </w:rPr>
        <w:t xml:space="preserve"> </w:t>
      </w:r>
      <w:r w:rsidRPr="00856492">
        <w:rPr>
          <w:rFonts w:ascii="Corbel" w:eastAsiaTheme="minorEastAsia" w:hAnsi="Corbel" w:cs="Times New Roman"/>
          <w:sz w:val="24"/>
          <w:szCs w:val="24"/>
        </w:rPr>
        <w:t>the</w:t>
      </w:r>
      <w:r w:rsidRPr="00856492">
        <w:rPr>
          <w:rFonts w:ascii="Corbel" w:eastAsiaTheme="minorEastAsia" w:hAnsi="Corbel" w:cs="Times New Roman"/>
          <w:spacing w:val="-11"/>
          <w:sz w:val="24"/>
          <w:szCs w:val="24"/>
        </w:rPr>
        <w:t xml:space="preserve"> </w:t>
      </w:r>
      <w:r w:rsidRPr="00856492">
        <w:rPr>
          <w:rFonts w:ascii="Corbel" w:eastAsiaTheme="minorEastAsia" w:hAnsi="Corbel" w:cs="Times New Roman"/>
          <w:sz w:val="24"/>
          <w:szCs w:val="24"/>
        </w:rPr>
        <w:t>information</w:t>
      </w:r>
      <w:r w:rsidRPr="00856492">
        <w:rPr>
          <w:rFonts w:ascii="Corbel" w:eastAsiaTheme="minorEastAsia" w:hAnsi="Corbel" w:cs="Times New Roman"/>
          <w:spacing w:val="-10"/>
          <w:sz w:val="24"/>
          <w:szCs w:val="24"/>
        </w:rPr>
        <w:t xml:space="preserve"> </w:t>
      </w:r>
      <w:r w:rsidRPr="00856492">
        <w:rPr>
          <w:rFonts w:ascii="Corbel" w:eastAsiaTheme="minorEastAsia" w:hAnsi="Corbel" w:cs="Times New Roman"/>
          <w:spacing w:val="-1"/>
          <w:sz w:val="24"/>
          <w:szCs w:val="24"/>
        </w:rPr>
        <w:t>requested</w:t>
      </w:r>
      <w:r w:rsidRPr="00856492">
        <w:rPr>
          <w:rFonts w:ascii="Corbel" w:eastAsiaTheme="minorEastAsia" w:hAnsi="Corbel" w:cs="Times New Roman"/>
          <w:spacing w:val="57"/>
          <w:sz w:val="24"/>
          <w:szCs w:val="24"/>
        </w:rPr>
        <w:t xml:space="preserve"> </w:t>
      </w:r>
      <w:r w:rsidRPr="00856492">
        <w:rPr>
          <w:rFonts w:ascii="Corbel" w:eastAsiaTheme="minorEastAsia" w:hAnsi="Corbel" w:cs="Times New Roman"/>
          <w:sz w:val="24"/>
          <w:szCs w:val="24"/>
        </w:rPr>
        <w:t>may</w:t>
      </w:r>
      <w:r w:rsidRPr="00856492">
        <w:rPr>
          <w:rFonts w:ascii="Corbel" w:eastAsiaTheme="minorEastAsia" w:hAnsi="Corbel" w:cs="Times New Roman"/>
          <w:spacing w:val="-5"/>
          <w:sz w:val="24"/>
          <w:szCs w:val="24"/>
        </w:rPr>
        <w:t xml:space="preserve"> </w:t>
      </w:r>
      <w:r w:rsidRPr="00856492">
        <w:rPr>
          <w:rFonts w:ascii="Corbel" w:eastAsiaTheme="minorEastAsia" w:hAnsi="Corbel" w:cs="Times New Roman"/>
          <w:sz w:val="24"/>
          <w:szCs w:val="24"/>
        </w:rPr>
        <w:t xml:space="preserve">result in </w:t>
      </w:r>
      <w:r w:rsidRPr="00856492">
        <w:rPr>
          <w:rFonts w:ascii="Corbel" w:eastAsiaTheme="minorEastAsia" w:hAnsi="Corbel" w:cs="Times New Roman"/>
          <w:spacing w:val="-1"/>
          <w:sz w:val="24"/>
          <w:szCs w:val="24"/>
        </w:rPr>
        <w:t>rejection</w:t>
      </w:r>
      <w:r w:rsidRPr="00856492">
        <w:rPr>
          <w:rFonts w:ascii="Corbel" w:eastAsiaTheme="minorEastAsia" w:hAnsi="Corbel" w:cs="Times New Roman"/>
          <w:sz w:val="24"/>
          <w:szCs w:val="24"/>
        </w:rPr>
        <w:t xml:space="preserve"> of</w:t>
      </w:r>
      <w:r w:rsidRPr="00856492">
        <w:rPr>
          <w:rFonts w:ascii="Corbel" w:eastAsiaTheme="minorEastAsia" w:hAnsi="Corbel" w:cs="Times New Roman"/>
          <w:spacing w:val="1"/>
          <w:sz w:val="24"/>
          <w:szCs w:val="24"/>
        </w:rPr>
        <w:t xml:space="preserve"> </w:t>
      </w:r>
      <w:r w:rsidRPr="00856492">
        <w:rPr>
          <w:rFonts w:ascii="Corbel" w:eastAsiaTheme="minorEastAsia" w:hAnsi="Corbel" w:cs="Times New Roman"/>
          <w:sz w:val="24"/>
          <w:szCs w:val="24"/>
        </w:rPr>
        <w:t>a</w:t>
      </w:r>
      <w:r w:rsidRPr="00856492">
        <w:rPr>
          <w:rFonts w:ascii="Corbel" w:eastAsiaTheme="minorEastAsia" w:hAnsi="Corbel" w:cs="Times New Roman"/>
          <w:spacing w:val="-1"/>
          <w:sz w:val="24"/>
          <w:szCs w:val="24"/>
        </w:rPr>
        <w:t xml:space="preserve"> proposal.</w:t>
      </w:r>
    </w:p>
    <w:p w14:paraId="67A6CF12" w14:textId="77777777" w:rsidR="00645E2C" w:rsidRPr="00856492" w:rsidRDefault="00645E2C" w:rsidP="00645E2C">
      <w:pPr>
        <w:pStyle w:val="BodyText"/>
        <w:numPr>
          <w:ilvl w:val="2"/>
          <w:numId w:val="1"/>
        </w:numPr>
        <w:tabs>
          <w:tab w:val="left" w:pos="1092"/>
        </w:tabs>
        <w:kinsoku w:val="0"/>
        <w:overflowPunct w:val="0"/>
        <w:ind w:left="1091" w:right="106" w:hanging="991"/>
        <w:jc w:val="both"/>
        <w:rPr>
          <w:rFonts w:ascii="Corbel" w:hAnsi="Corbel"/>
          <w:spacing w:val="-1"/>
        </w:rPr>
      </w:pPr>
      <w:r w:rsidRPr="00856492">
        <w:rPr>
          <w:rFonts w:ascii="Corbel" w:hAnsi="Corbel"/>
        </w:rPr>
        <w:t>While</w:t>
      </w:r>
      <w:r w:rsidRPr="00856492">
        <w:rPr>
          <w:rFonts w:ascii="Corbel" w:hAnsi="Corbel"/>
          <w:spacing w:val="13"/>
        </w:rPr>
        <w:t xml:space="preserve"> </w:t>
      </w:r>
      <w:r w:rsidRPr="00856492">
        <w:rPr>
          <w:rFonts w:ascii="Corbel" w:hAnsi="Corbel"/>
          <w:spacing w:val="-1"/>
        </w:rPr>
        <w:t>preparing</w:t>
      </w:r>
      <w:r w:rsidRPr="00856492">
        <w:rPr>
          <w:rFonts w:ascii="Corbel" w:hAnsi="Corbel"/>
          <w:spacing w:val="11"/>
        </w:rPr>
        <w:t xml:space="preserve"> </w:t>
      </w:r>
      <w:r w:rsidRPr="00856492">
        <w:rPr>
          <w:rFonts w:ascii="Corbel" w:hAnsi="Corbel"/>
        </w:rPr>
        <w:t>the</w:t>
      </w:r>
      <w:r w:rsidRPr="00856492">
        <w:rPr>
          <w:rFonts w:ascii="Corbel" w:hAnsi="Corbel"/>
          <w:spacing w:val="13"/>
        </w:rPr>
        <w:t xml:space="preserve"> </w:t>
      </w:r>
      <w:r w:rsidRPr="00856492">
        <w:rPr>
          <w:rFonts w:ascii="Corbel" w:hAnsi="Corbel"/>
          <w:spacing w:val="-1"/>
        </w:rPr>
        <w:t>Technical</w:t>
      </w:r>
      <w:r w:rsidRPr="00856492">
        <w:rPr>
          <w:rFonts w:ascii="Corbel" w:hAnsi="Corbel"/>
          <w:spacing w:val="14"/>
        </w:rPr>
        <w:t xml:space="preserve"> </w:t>
      </w:r>
      <w:r w:rsidRPr="00856492">
        <w:rPr>
          <w:rFonts w:ascii="Corbel" w:hAnsi="Corbel"/>
          <w:spacing w:val="-1"/>
        </w:rPr>
        <w:t>Proposal,</w:t>
      </w:r>
      <w:r w:rsidRPr="00856492">
        <w:rPr>
          <w:rFonts w:ascii="Corbel" w:hAnsi="Corbel"/>
          <w:spacing w:val="14"/>
        </w:rPr>
        <w:t xml:space="preserve"> </w:t>
      </w:r>
      <w:r w:rsidRPr="00856492">
        <w:rPr>
          <w:rFonts w:ascii="Corbel" w:hAnsi="Corbel"/>
        </w:rPr>
        <w:t>consultants</w:t>
      </w:r>
      <w:r w:rsidRPr="00856492">
        <w:rPr>
          <w:rFonts w:ascii="Corbel" w:hAnsi="Corbel"/>
          <w:spacing w:val="14"/>
        </w:rPr>
        <w:t xml:space="preserve"> </w:t>
      </w:r>
      <w:r w:rsidRPr="00856492">
        <w:rPr>
          <w:rFonts w:ascii="Corbel" w:hAnsi="Corbel"/>
        </w:rPr>
        <w:t>must</w:t>
      </w:r>
      <w:r w:rsidRPr="00856492">
        <w:rPr>
          <w:rFonts w:ascii="Corbel" w:hAnsi="Corbel"/>
          <w:spacing w:val="15"/>
        </w:rPr>
        <w:t xml:space="preserve"> </w:t>
      </w:r>
      <w:r w:rsidRPr="00856492">
        <w:rPr>
          <w:rFonts w:ascii="Corbel" w:hAnsi="Corbel"/>
          <w:spacing w:val="-1"/>
        </w:rPr>
        <w:t>give</w:t>
      </w:r>
      <w:r w:rsidRPr="00856492">
        <w:rPr>
          <w:rFonts w:ascii="Corbel" w:hAnsi="Corbel"/>
          <w:spacing w:val="13"/>
        </w:rPr>
        <w:t xml:space="preserve"> </w:t>
      </w:r>
      <w:r w:rsidRPr="00856492">
        <w:rPr>
          <w:rFonts w:ascii="Corbel" w:hAnsi="Corbel"/>
        </w:rPr>
        <w:t>particular</w:t>
      </w:r>
      <w:r w:rsidRPr="00856492">
        <w:rPr>
          <w:rFonts w:ascii="Corbel" w:hAnsi="Corbel"/>
          <w:spacing w:val="15"/>
        </w:rPr>
        <w:t xml:space="preserve"> </w:t>
      </w:r>
      <w:r w:rsidRPr="00856492">
        <w:rPr>
          <w:rFonts w:ascii="Corbel" w:hAnsi="Corbel"/>
          <w:spacing w:val="-1"/>
        </w:rPr>
        <w:t>attention</w:t>
      </w:r>
      <w:r w:rsidRPr="00856492">
        <w:rPr>
          <w:rFonts w:ascii="Corbel" w:hAnsi="Corbel"/>
          <w:spacing w:val="14"/>
        </w:rPr>
        <w:t xml:space="preserve"> </w:t>
      </w:r>
      <w:r w:rsidRPr="00856492">
        <w:rPr>
          <w:rFonts w:ascii="Corbel" w:hAnsi="Corbel"/>
        </w:rPr>
        <w:t>to</w:t>
      </w:r>
      <w:r w:rsidRPr="00856492">
        <w:rPr>
          <w:rFonts w:ascii="Corbel" w:hAnsi="Corbel"/>
          <w:spacing w:val="14"/>
        </w:rPr>
        <w:t xml:space="preserve"> </w:t>
      </w:r>
      <w:r w:rsidRPr="00856492">
        <w:rPr>
          <w:rFonts w:ascii="Corbel" w:hAnsi="Corbel"/>
        </w:rPr>
        <w:t>the</w:t>
      </w:r>
      <w:r w:rsidRPr="00856492">
        <w:rPr>
          <w:rFonts w:ascii="Corbel" w:hAnsi="Corbel"/>
          <w:spacing w:val="73"/>
        </w:rPr>
        <w:t xml:space="preserve"> </w:t>
      </w:r>
      <w:r w:rsidRPr="00856492">
        <w:rPr>
          <w:rFonts w:ascii="Corbel" w:hAnsi="Corbel"/>
          <w:spacing w:val="-1"/>
        </w:rPr>
        <w:t>following:</w:t>
      </w:r>
    </w:p>
    <w:p w14:paraId="0562D81C" w14:textId="77777777" w:rsidR="00645E2C" w:rsidRPr="00856492" w:rsidRDefault="00645E2C" w:rsidP="00645E2C">
      <w:pPr>
        <w:pStyle w:val="BodyText"/>
        <w:tabs>
          <w:tab w:val="left" w:pos="1812"/>
        </w:tabs>
        <w:kinsoku w:val="0"/>
        <w:overflowPunct w:val="0"/>
        <w:spacing w:before="120"/>
        <w:ind w:left="0" w:right="106"/>
        <w:jc w:val="both"/>
        <w:rPr>
          <w:rFonts w:ascii="Corbel" w:hAnsi="Corbel"/>
          <w:spacing w:val="-1"/>
        </w:rPr>
      </w:pPr>
    </w:p>
    <w:p w14:paraId="3C09533C" w14:textId="77777777" w:rsidR="00645E2C" w:rsidRPr="00856492" w:rsidRDefault="00645E2C" w:rsidP="00645E2C">
      <w:pPr>
        <w:pStyle w:val="BodyText"/>
        <w:numPr>
          <w:ilvl w:val="3"/>
          <w:numId w:val="1"/>
        </w:numPr>
        <w:tabs>
          <w:tab w:val="left" w:pos="1812"/>
        </w:tabs>
        <w:kinsoku w:val="0"/>
        <w:overflowPunct w:val="0"/>
        <w:spacing w:before="120"/>
        <w:ind w:right="107"/>
        <w:jc w:val="both"/>
        <w:rPr>
          <w:rFonts w:ascii="Corbel" w:hAnsi="Corbel"/>
        </w:rPr>
      </w:pPr>
      <w:r w:rsidRPr="00856492">
        <w:rPr>
          <w:rFonts w:ascii="Corbel" w:hAnsi="Corbel"/>
          <w:spacing w:val="-2"/>
        </w:rPr>
        <w:t xml:space="preserve">It </w:t>
      </w:r>
      <w:r w:rsidRPr="00856492">
        <w:rPr>
          <w:rFonts w:ascii="Corbel" w:hAnsi="Corbel"/>
        </w:rPr>
        <w:t>is</w:t>
      </w:r>
      <w:r w:rsidRPr="00856492">
        <w:rPr>
          <w:rFonts w:ascii="Corbel" w:hAnsi="Corbel"/>
          <w:spacing w:val="-2"/>
        </w:rPr>
        <w:t xml:space="preserve"> </w:t>
      </w:r>
      <w:r w:rsidRPr="00856492">
        <w:rPr>
          <w:rFonts w:ascii="Corbel" w:hAnsi="Corbel"/>
        </w:rPr>
        <w:t>desirable</w:t>
      </w:r>
      <w:r w:rsidRPr="00856492">
        <w:rPr>
          <w:rFonts w:ascii="Corbel" w:hAnsi="Corbel"/>
          <w:spacing w:val="-3"/>
        </w:rPr>
        <w:t xml:space="preserve"> </w:t>
      </w:r>
      <w:r w:rsidRPr="00856492">
        <w:rPr>
          <w:rFonts w:ascii="Corbel" w:hAnsi="Corbel"/>
        </w:rPr>
        <w:t>that</w:t>
      </w:r>
      <w:r w:rsidRPr="00856492">
        <w:rPr>
          <w:rFonts w:ascii="Corbel" w:hAnsi="Corbel"/>
          <w:spacing w:val="-3"/>
        </w:rPr>
        <w:t xml:space="preserve"> </w:t>
      </w:r>
      <w:r w:rsidRPr="00856492">
        <w:rPr>
          <w:rFonts w:ascii="Corbel" w:hAnsi="Corbel"/>
        </w:rPr>
        <w:t>the</w:t>
      </w:r>
      <w:r w:rsidRPr="00856492">
        <w:rPr>
          <w:rFonts w:ascii="Corbel" w:hAnsi="Corbel"/>
          <w:spacing w:val="-3"/>
        </w:rPr>
        <w:t xml:space="preserve"> </w:t>
      </w:r>
      <w:r w:rsidRPr="00856492">
        <w:rPr>
          <w:rFonts w:ascii="Corbel" w:hAnsi="Corbel"/>
        </w:rPr>
        <w:t>majority</w:t>
      </w:r>
      <w:r w:rsidRPr="00856492">
        <w:rPr>
          <w:rFonts w:ascii="Corbel" w:hAnsi="Corbel"/>
          <w:spacing w:val="-8"/>
        </w:rPr>
        <w:t xml:space="preserve"> </w:t>
      </w:r>
      <w:r w:rsidRPr="00856492">
        <w:rPr>
          <w:rFonts w:ascii="Corbel" w:hAnsi="Corbel"/>
        </w:rPr>
        <w:t>of</w:t>
      </w:r>
      <w:r w:rsidRPr="00856492">
        <w:rPr>
          <w:rFonts w:ascii="Corbel" w:hAnsi="Corbel"/>
          <w:spacing w:val="-4"/>
        </w:rPr>
        <w:t xml:space="preserve"> </w:t>
      </w:r>
      <w:r w:rsidRPr="00856492">
        <w:rPr>
          <w:rFonts w:ascii="Corbel" w:hAnsi="Corbel"/>
        </w:rPr>
        <w:t>the</w:t>
      </w:r>
      <w:r w:rsidRPr="00856492">
        <w:rPr>
          <w:rFonts w:ascii="Corbel" w:hAnsi="Corbel"/>
          <w:spacing w:val="-3"/>
        </w:rPr>
        <w:t xml:space="preserve"> </w:t>
      </w:r>
      <w:r w:rsidRPr="00856492">
        <w:rPr>
          <w:rFonts w:ascii="Corbel" w:hAnsi="Corbel"/>
          <w:spacing w:val="1"/>
        </w:rPr>
        <w:t>key</w:t>
      </w:r>
      <w:r w:rsidRPr="00856492">
        <w:rPr>
          <w:rFonts w:ascii="Corbel" w:hAnsi="Corbel"/>
          <w:spacing w:val="-8"/>
        </w:rPr>
        <w:t xml:space="preserve"> </w:t>
      </w:r>
      <w:r w:rsidRPr="00856492">
        <w:rPr>
          <w:rFonts w:ascii="Corbel" w:hAnsi="Corbel"/>
          <w:spacing w:val="-1"/>
        </w:rPr>
        <w:t>professional</w:t>
      </w:r>
      <w:r w:rsidRPr="00856492">
        <w:rPr>
          <w:rFonts w:ascii="Corbel" w:hAnsi="Corbel"/>
          <w:spacing w:val="-2"/>
        </w:rPr>
        <w:t xml:space="preserve"> </w:t>
      </w:r>
      <w:r w:rsidRPr="00856492">
        <w:rPr>
          <w:rFonts w:ascii="Corbel" w:hAnsi="Corbel"/>
          <w:spacing w:val="-1"/>
        </w:rPr>
        <w:t>staff</w:t>
      </w:r>
      <w:r w:rsidRPr="00856492">
        <w:rPr>
          <w:rFonts w:ascii="Corbel" w:hAnsi="Corbel"/>
          <w:spacing w:val="-4"/>
        </w:rPr>
        <w:t xml:space="preserve"> </w:t>
      </w:r>
      <w:r w:rsidRPr="00856492">
        <w:rPr>
          <w:rFonts w:ascii="Corbel" w:hAnsi="Corbel"/>
        </w:rPr>
        <w:t>proposed</w:t>
      </w:r>
      <w:r w:rsidRPr="00856492">
        <w:rPr>
          <w:rFonts w:ascii="Corbel" w:hAnsi="Corbel"/>
          <w:spacing w:val="-3"/>
        </w:rPr>
        <w:t xml:space="preserve"> </w:t>
      </w:r>
      <w:r w:rsidRPr="00856492">
        <w:rPr>
          <w:rFonts w:ascii="Corbel" w:hAnsi="Corbel"/>
        </w:rPr>
        <w:t xml:space="preserve">be </w:t>
      </w:r>
      <w:r w:rsidRPr="00856492">
        <w:rPr>
          <w:rFonts w:ascii="Corbel" w:hAnsi="Corbel"/>
          <w:spacing w:val="-1"/>
        </w:rPr>
        <w:t>permanent</w:t>
      </w:r>
      <w:r w:rsidRPr="00856492">
        <w:rPr>
          <w:rFonts w:ascii="Corbel" w:hAnsi="Corbel"/>
          <w:spacing w:val="52"/>
        </w:rPr>
        <w:t xml:space="preserve"> </w:t>
      </w:r>
      <w:r w:rsidRPr="00856492">
        <w:rPr>
          <w:rFonts w:ascii="Corbel" w:hAnsi="Corbel"/>
          <w:spacing w:val="-1"/>
        </w:rPr>
        <w:t>employees</w:t>
      </w:r>
      <w:r w:rsidRPr="00856492">
        <w:rPr>
          <w:rFonts w:ascii="Corbel" w:hAnsi="Corbel"/>
        </w:rPr>
        <w:t xml:space="preserve"> of the</w:t>
      </w:r>
      <w:r w:rsidRPr="00856492">
        <w:rPr>
          <w:rFonts w:ascii="Corbel" w:hAnsi="Corbel"/>
          <w:spacing w:val="-1"/>
        </w:rPr>
        <w:t xml:space="preserve"> </w:t>
      </w:r>
      <w:r w:rsidRPr="00856492">
        <w:rPr>
          <w:rFonts w:ascii="Corbel" w:hAnsi="Corbel"/>
        </w:rPr>
        <w:t>firm or</w:t>
      </w:r>
      <w:r w:rsidRPr="00856492">
        <w:rPr>
          <w:rFonts w:ascii="Corbel" w:hAnsi="Corbel"/>
          <w:spacing w:val="1"/>
        </w:rPr>
        <w:t xml:space="preserve"> </w:t>
      </w:r>
      <w:r w:rsidRPr="00856492">
        <w:rPr>
          <w:rFonts w:ascii="Corbel" w:hAnsi="Corbel"/>
          <w:spacing w:val="-1"/>
        </w:rPr>
        <w:t>have an</w:t>
      </w:r>
      <w:r w:rsidRPr="00856492">
        <w:rPr>
          <w:rFonts w:ascii="Corbel" w:hAnsi="Corbel"/>
          <w:spacing w:val="2"/>
        </w:rPr>
        <w:t xml:space="preserve"> </w:t>
      </w:r>
      <w:r w:rsidRPr="00856492">
        <w:rPr>
          <w:rFonts w:ascii="Corbel" w:hAnsi="Corbel"/>
          <w:spacing w:val="-1"/>
        </w:rPr>
        <w:t>extended</w:t>
      </w:r>
      <w:r w:rsidRPr="00856492">
        <w:rPr>
          <w:rFonts w:ascii="Corbel" w:hAnsi="Corbel"/>
        </w:rPr>
        <w:t xml:space="preserve"> </w:t>
      </w:r>
      <w:r w:rsidRPr="00856492">
        <w:rPr>
          <w:rFonts w:ascii="Corbel" w:hAnsi="Corbel"/>
          <w:spacing w:val="-1"/>
        </w:rPr>
        <w:t>and</w:t>
      </w:r>
      <w:r w:rsidRPr="00856492">
        <w:rPr>
          <w:rFonts w:ascii="Corbel" w:hAnsi="Corbel"/>
        </w:rPr>
        <w:t xml:space="preserve"> stable working</w:t>
      </w:r>
      <w:r w:rsidRPr="00856492">
        <w:rPr>
          <w:rFonts w:ascii="Corbel" w:hAnsi="Corbel"/>
          <w:spacing w:val="-3"/>
        </w:rPr>
        <w:t xml:space="preserve"> </w:t>
      </w:r>
      <w:r w:rsidRPr="00856492">
        <w:rPr>
          <w:rFonts w:ascii="Corbel" w:hAnsi="Corbel"/>
          <w:spacing w:val="-1"/>
        </w:rPr>
        <w:t>relationship</w:t>
      </w:r>
      <w:r w:rsidRPr="00856492">
        <w:rPr>
          <w:rFonts w:ascii="Corbel" w:hAnsi="Corbel"/>
          <w:spacing w:val="2"/>
        </w:rPr>
        <w:t xml:space="preserve"> </w:t>
      </w:r>
      <w:r w:rsidRPr="00856492">
        <w:rPr>
          <w:rFonts w:ascii="Corbel" w:hAnsi="Corbel"/>
        </w:rPr>
        <w:t>with it.</w:t>
      </w:r>
    </w:p>
    <w:p w14:paraId="4CCAECF4" w14:textId="77777777" w:rsidR="00645E2C" w:rsidRPr="00856492" w:rsidRDefault="00645E2C" w:rsidP="00645E2C">
      <w:pPr>
        <w:pStyle w:val="BodyText"/>
        <w:numPr>
          <w:ilvl w:val="3"/>
          <w:numId w:val="1"/>
        </w:numPr>
        <w:tabs>
          <w:tab w:val="left" w:pos="1812"/>
        </w:tabs>
        <w:kinsoku w:val="0"/>
        <w:overflowPunct w:val="0"/>
        <w:spacing w:before="120"/>
        <w:ind w:right="111"/>
        <w:jc w:val="both"/>
        <w:rPr>
          <w:rFonts w:ascii="Corbel" w:hAnsi="Corbel"/>
          <w:spacing w:val="-1"/>
        </w:rPr>
      </w:pPr>
      <w:r w:rsidRPr="00856492">
        <w:rPr>
          <w:rFonts w:ascii="Corbel" w:hAnsi="Corbel"/>
          <w:spacing w:val="-1"/>
        </w:rPr>
        <w:t>Proposed</w:t>
      </w:r>
      <w:r w:rsidRPr="00856492">
        <w:rPr>
          <w:rFonts w:ascii="Corbel" w:hAnsi="Corbel"/>
          <w:spacing w:val="16"/>
        </w:rPr>
        <w:t xml:space="preserve"> </w:t>
      </w:r>
      <w:r w:rsidRPr="00856492">
        <w:rPr>
          <w:rFonts w:ascii="Corbel" w:hAnsi="Corbel"/>
          <w:spacing w:val="-1"/>
        </w:rPr>
        <w:t>professional</w:t>
      </w:r>
      <w:r w:rsidRPr="00856492">
        <w:rPr>
          <w:rFonts w:ascii="Corbel" w:hAnsi="Corbel"/>
          <w:spacing w:val="17"/>
        </w:rPr>
        <w:t xml:space="preserve"> </w:t>
      </w:r>
      <w:r w:rsidRPr="00856492">
        <w:rPr>
          <w:rFonts w:ascii="Corbel" w:hAnsi="Corbel"/>
          <w:spacing w:val="-1"/>
        </w:rPr>
        <w:t>staff</w:t>
      </w:r>
      <w:r w:rsidRPr="00856492">
        <w:rPr>
          <w:rFonts w:ascii="Corbel" w:hAnsi="Corbel"/>
          <w:spacing w:val="15"/>
        </w:rPr>
        <w:t xml:space="preserve"> </w:t>
      </w:r>
      <w:r w:rsidRPr="00856492">
        <w:rPr>
          <w:rFonts w:ascii="Corbel" w:hAnsi="Corbel"/>
        </w:rPr>
        <w:t>must</w:t>
      </w:r>
      <w:r w:rsidRPr="00856492">
        <w:rPr>
          <w:rFonts w:ascii="Corbel" w:hAnsi="Corbel"/>
          <w:spacing w:val="17"/>
        </w:rPr>
        <w:t xml:space="preserve"> </w:t>
      </w:r>
      <w:r w:rsidRPr="00856492">
        <w:rPr>
          <w:rFonts w:ascii="Corbel" w:hAnsi="Corbel"/>
          <w:spacing w:val="-1"/>
        </w:rPr>
        <w:t>as</w:t>
      </w:r>
      <w:r w:rsidRPr="00856492">
        <w:rPr>
          <w:rFonts w:ascii="Corbel" w:hAnsi="Corbel"/>
          <w:spacing w:val="16"/>
        </w:rPr>
        <w:t xml:space="preserve"> </w:t>
      </w:r>
      <w:r w:rsidRPr="00856492">
        <w:rPr>
          <w:rFonts w:ascii="Corbel" w:hAnsi="Corbel"/>
        </w:rPr>
        <w:t>a</w:t>
      </w:r>
      <w:r w:rsidRPr="00856492">
        <w:rPr>
          <w:rFonts w:ascii="Corbel" w:hAnsi="Corbel"/>
          <w:spacing w:val="15"/>
        </w:rPr>
        <w:t xml:space="preserve"> </w:t>
      </w:r>
      <w:r w:rsidRPr="00856492">
        <w:rPr>
          <w:rFonts w:ascii="Corbel" w:hAnsi="Corbel"/>
        </w:rPr>
        <w:t>minimum,</w:t>
      </w:r>
      <w:r w:rsidRPr="00856492">
        <w:rPr>
          <w:rFonts w:ascii="Corbel" w:hAnsi="Corbel"/>
          <w:spacing w:val="12"/>
        </w:rPr>
        <w:t xml:space="preserve"> </w:t>
      </w:r>
      <w:r w:rsidRPr="00856492">
        <w:rPr>
          <w:rFonts w:ascii="Corbel" w:hAnsi="Corbel"/>
          <w:spacing w:val="-1"/>
        </w:rPr>
        <w:t>have</w:t>
      </w:r>
      <w:r w:rsidRPr="00856492">
        <w:rPr>
          <w:rFonts w:ascii="Corbel" w:hAnsi="Corbel"/>
          <w:spacing w:val="15"/>
        </w:rPr>
        <w:t xml:space="preserve"> </w:t>
      </w:r>
      <w:r w:rsidRPr="00856492">
        <w:rPr>
          <w:rFonts w:ascii="Corbel" w:hAnsi="Corbel"/>
        </w:rPr>
        <w:t>the</w:t>
      </w:r>
      <w:r w:rsidRPr="00856492">
        <w:rPr>
          <w:rFonts w:ascii="Corbel" w:hAnsi="Corbel"/>
          <w:spacing w:val="16"/>
        </w:rPr>
        <w:t xml:space="preserve"> </w:t>
      </w:r>
      <w:r w:rsidRPr="00856492">
        <w:rPr>
          <w:rFonts w:ascii="Corbel" w:hAnsi="Corbel"/>
          <w:spacing w:val="-1"/>
        </w:rPr>
        <w:t>experience</w:t>
      </w:r>
      <w:r w:rsidRPr="00856492">
        <w:rPr>
          <w:rFonts w:ascii="Corbel" w:hAnsi="Corbel"/>
          <w:spacing w:val="15"/>
        </w:rPr>
        <w:t xml:space="preserve"> </w:t>
      </w:r>
      <w:r w:rsidRPr="00856492">
        <w:rPr>
          <w:rFonts w:ascii="Corbel" w:hAnsi="Corbel"/>
        </w:rPr>
        <w:t>indicated</w:t>
      </w:r>
      <w:r w:rsidRPr="00856492">
        <w:rPr>
          <w:rFonts w:ascii="Corbel" w:hAnsi="Corbel"/>
          <w:spacing w:val="16"/>
        </w:rPr>
        <w:t xml:space="preserve"> </w:t>
      </w:r>
      <w:r w:rsidRPr="00856492">
        <w:rPr>
          <w:rFonts w:ascii="Corbel" w:hAnsi="Corbel"/>
        </w:rPr>
        <w:t>in</w:t>
      </w:r>
      <w:r w:rsidRPr="00856492">
        <w:rPr>
          <w:rFonts w:ascii="Corbel" w:hAnsi="Corbel"/>
          <w:spacing w:val="61"/>
        </w:rPr>
        <w:t xml:space="preserve"> </w:t>
      </w:r>
      <w:r w:rsidRPr="00856492">
        <w:rPr>
          <w:rFonts w:ascii="Corbel" w:hAnsi="Corbel"/>
        </w:rPr>
        <w:t>terms of reference,</w:t>
      </w:r>
      <w:r w:rsidRPr="00856492">
        <w:rPr>
          <w:rFonts w:ascii="Corbel" w:hAnsi="Corbel"/>
          <w:spacing w:val="59"/>
        </w:rPr>
        <w:t xml:space="preserve"> </w:t>
      </w:r>
      <w:r w:rsidRPr="00856492">
        <w:rPr>
          <w:rFonts w:ascii="Corbel" w:hAnsi="Corbel"/>
        </w:rPr>
        <w:t>preferably</w:t>
      </w:r>
      <w:r w:rsidRPr="00856492">
        <w:rPr>
          <w:rFonts w:ascii="Corbel" w:hAnsi="Corbel"/>
          <w:spacing w:val="54"/>
        </w:rPr>
        <w:t xml:space="preserve"> </w:t>
      </w:r>
      <w:r w:rsidRPr="00856492">
        <w:rPr>
          <w:rFonts w:ascii="Corbel" w:hAnsi="Corbel"/>
        </w:rPr>
        <w:t>working</w:t>
      </w:r>
      <w:r w:rsidRPr="00856492">
        <w:rPr>
          <w:rFonts w:ascii="Corbel" w:hAnsi="Corbel"/>
          <w:spacing w:val="59"/>
        </w:rPr>
        <w:t xml:space="preserve"> </w:t>
      </w:r>
      <w:r w:rsidRPr="00856492">
        <w:rPr>
          <w:rFonts w:ascii="Corbel" w:hAnsi="Corbel"/>
          <w:spacing w:val="-1"/>
        </w:rPr>
        <w:t>under</w:t>
      </w:r>
      <w:r w:rsidRPr="00856492">
        <w:rPr>
          <w:rFonts w:ascii="Corbel" w:hAnsi="Corbel"/>
          <w:spacing w:val="1"/>
        </w:rPr>
        <w:t xml:space="preserve"> </w:t>
      </w:r>
      <w:r w:rsidRPr="00856492">
        <w:rPr>
          <w:rFonts w:ascii="Corbel" w:hAnsi="Corbel"/>
          <w:spacing w:val="-1"/>
        </w:rPr>
        <w:t>conditions</w:t>
      </w:r>
      <w:r w:rsidRPr="00856492">
        <w:rPr>
          <w:rFonts w:ascii="Corbel" w:hAnsi="Corbel"/>
        </w:rPr>
        <w:t xml:space="preserve"> </w:t>
      </w:r>
      <w:r w:rsidRPr="00856492">
        <w:rPr>
          <w:rFonts w:ascii="Corbel" w:hAnsi="Corbel"/>
          <w:spacing w:val="-1"/>
        </w:rPr>
        <w:t>similar</w:t>
      </w:r>
      <w:r w:rsidRPr="00856492">
        <w:rPr>
          <w:rFonts w:ascii="Corbel" w:hAnsi="Corbel"/>
          <w:spacing w:val="59"/>
        </w:rPr>
        <w:t xml:space="preserve"> </w:t>
      </w:r>
      <w:r w:rsidRPr="00856492">
        <w:rPr>
          <w:rFonts w:ascii="Corbel" w:hAnsi="Corbel"/>
        </w:rPr>
        <w:t>to those</w:t>
      </w:r>
      <w:r w:rsidRPr="00856492">
        <w:rPr>
          <w:rFonts w:ascii="Corbel" w:hAnsi="Corbel"/>
          <w:spacing w:val="59"/>
        </w:rPr>
        <w:t xml:space="preserve"> </w:t>
      </w:r>
      <w:r w:rsidRPr="00856492">
        <w:rPr>
          <w:rFonts w:ascii="Corbel" w:hAnsi="Corbel"/>
        </w:rPr>
        <w:t>prevailing</w:t>
      </w:r>
      <w:r w:rsidRPr="00856492">
        <w:rPr>
          <w:rFonts w:ascii="Corbel" w:hAnsi="Corbel"/>
          <w:spacing w:val="57"/>
        </w:rPr>
        <w:t xml:space="preserve"> </w:t>
      </w:r>
      <w:r w:rsidRPr="00856492">
        <w:rPr>
          <w:rFonts w:ascii="Corbel" w:hAnsi="Corbel"/>
        </w:rPr>
        <w:t>in</w:t>
      </w:r>
      <w:r w:rsidRPr="00856492">
        <w:rPr>
          <w:rFonts w:ascii="Corbel" w:hAnsi="Corbel"/>
          <w:spacing w:val="45"/>
        </w:rPr>
        <w:t xml:space="preserve"> </w:t>
      </w:r>
      <w:r w:rsidRPr="00856492">
        <w:rPr>
          <w:rFonts w:ascii="Corbel" w:hAnsi="Corbel"/>
          <w:spacing w:val="-1"/>
        </w:rPr>
        <w:t>Ethiopia.</w:t>
      </w:r>
    </w:p>
    <w:p w14:paraId="1FF12369" w14:textId="77777777" w:rsidR="00645E2C" w:rsidRPr="00856492" w:rsidRDefault="00645E2C" w:rsidP="00645E2C">
      <w:pPr>
        <w:pStyle w:val="BodyText"/>
        <w:kinsoku w:val="0"/>
        <w:overflowPunct w:val="0"/>
        <w:spacing w:before="10"/>
        <w:ind w:left="0"/>
        <w:rPr>
          <w:rFonts w:ascii="Corbel" w:hAnsi="Corbel"/>
        </w:rPr>
      </w:pPr>
    </w:p>
    <w:p w14:paraId="00E833A9" w14:textId="77777777" w:rsidR="00645E2C" w:rsidRPr="00856492" w:rsidRDefault="00645E2C" w:rsidP="00645E2C">
      <w:pPr>
        <w:pStyle w:val="BodyText"/>
        <w:numPr>
          <w:ilvl w:val="2"/>
          <w:numId w:val="1"/>
        </w:numPr>
        <w:tabs>
          <w:tab w:val="left" w:pos="1092"/>
        </w:tabs>
        <w:kinsoku w:val="0"/>
        <w:overflowPunct w:val="0"/>
        <w:ind w:left="1091" w:right="109" w:hanging="991"/>
        <w:jc w:val="both"/>
        <w:rPr>
          <w:rFonts w:ascii="Corbel" w:hAnsi="Corbel"/>
          <w:spacing w:val="-1"/>
        </w:rPr>
      </w:pPr>
      <w:r w:rsidRPr="00856492">
        <w:rPr>
          <w:rFonts w:ascii="Corbel" w:hAnsi="Corbel"/>
        </w:rPr>
        <w:t>The</w:t>
      </w:r>
      <w:r w:rsidRPr="00856492">
        <w:rPr>
          <w:rFonts w:ascii="Corbel" w:hAnsi="Corbel"/>
          <w:spacing w:val="-16"/>
        </w:rPr>
        <w:t xml:space="preserve"> </w:t>
      </w:r>
      <w:r w:rsidRPr="00856492">
        <w:rPr>
          <w:rFonts w:ascii="Corbel" w:hAnsi="Corbel"/>
          <w:spacing w:val="-1"/>
        </w:rPr>
        <w:t>Technical</w:t>
      </w:r>
      <w:r w:rsidRPr="00856492">
        <w:rPr>
          <w:rFonts w:ascii="Corbel" w:hAnsi="Corbel"/>
          <w:spacing w:val="-14"/>
        </w:rPr>
        <w:t xml:space="preserve"> </w:t>
      </w:r>
      <w:r w:rsidRPr="00856492">
        <w:rPr>
          <w:rFonts w:ascii="Corbel" w:hAnsi="Corbel"/>
          <w:spacing w:val="-1"/>
        </w:rPr>
        <w:t>Proposal</w:t>
      </w:r>
      <w:r w:rsidRPr="00856492">
        <w:rPr>
          <w:rFonts w:ascii="Corbel" w:hAnsi="Corbel"/>
          <w:spacing w:val="-14"/>
        </w:rPr>
        <w:t xml:space="preserve"> </w:t>
      </w:r>
      <w:r w:rsidRPr="00856492">
        <w:rPr>
          <w:rFonts w:ascii="Corbel" w:hAnsi="Corbel"/>
          <w:spacing w:val="-1"/>
        </w:rPr>
        <w:t>shall</w:t>
      </w:r>
      <w:r w:rsidRPr="00856492">
        <w:rPr>
          <w:rFonts w:ascii="Corbel" w:hAnsi="Corbel"/>
          <w:spacing w:val="-14"/>
        </w:rPr>
        <w:t xml:space="preserve"> </w:t>
      </w:r>
      <w:r w:rsidRPr="00856492">
        <w:rPr>
          <w:rFonts w:ascii="Corbel" w:hAnsi="Corbel"/>
        </w:rPr>
        <w:t>provide</w:t>
      </w:r>
      <w:r w:rsidRPr="00856492">
        <w:rPr>
          <w:rFonts w:ascii="Corbel" w:hAnsi="Corbel"/>
          <w:spacing w:val="-16"/>
        </w:rPr>
        <w:t xml:space="preserve"> </w:t>
      </w:r>
      <w:r w:rsidRPr="00856492">
        <w:rPr>
          <w:rFonts w:ascii="Corbel" w:hAnsi="Corbel"/>
        </w:rPr>
        <w:t>the</w:t>
      </w:r>
      <w:r w:rsidRPr="00856492">
        <w:rPr>
          <w:rFonts w:ascii="Corbel" w:hAnsi="Corbel"/>
          <w:spacing w:val="-15"/>
        </w:rPr>
        <w:t xml:space="preserve"> </w:t>
      </w:r>
      <w:r w:rsidRPr="00856492">
        <w:rPr>
          <w:rFonts w:ascii="Corbel" w:hAnsi="Corbel"/>
        </w:rPr>
        <w:t>following</w:t>
      </w:r>
      <w:r w:rsidRPr="00856492">
        <w:rPr>
          <w:rFonts w:ascii="Corbel" w:hAnsi="Corbel"/>
          <w:spacing w:val="-15"/>
        </w:rPr>
        <w:t xml:space="preserve"> </w:t>
      </w:r>
      <w:r w:rsidRPr="00856492">
        <w:rPr>
          <w:rFonts w:ascii="Corbel" w:hAnsi="Corbel"/>
          <w:spacing w:val="-1"/>
        </w:rPr>
        <w:t>information;</w:t>
      </w:r>
    </w:p>
    <w:p w14:paraId="67129CEE" w14:textId="77777777" w:rsidR="00645E2C" w:rsidRPr="00856492" w:rsidRDefault="00645E2C" w:rsidP="00645E2C">
      <w:pPr>
        <w:pStyle w:val="BodyText"/>
        <w:kinsoku w:val="0"/>
        <w:overflowPunct w:val="0"/>
        <w:spacing w:before="10"/>
        <w:ind w:left="0"/>
        <w:rPr>
          <w:rFonts w:ascii="Corbel" w:hAnsi="Corbel"/>
        </w:rPr>
      </w:pPr>
    </w:p>
    <w:p w14:paraId="501B3BB1" w14:textId="77777777" w:rsidR="00645E2C" w:rsidRPr="00856492" w:rsidRDefault="00645E2C" w:rsidP="00645E2C">
      <w:pPr>
        <w:pStyle w:val="BodyText"/>
        <w:numPr>
          <w:ilvl w:val="3"/>
          <w:numId w:val="1"/>
        </w:numPr>
        <w:tabs>
          <w:tab w:val="left" w:pos="1812"/>
        </w:tabs>
        <w:kinsoku w:val="0"/>
        <w:overflowPunct w:val="0"/>
        <w:spacing w:line="239" w:lineRule="auto"/>
        <w:ind w:right="108"/>
        <w:jc w:val="both"/>
        <w:rPr>
          <w:rFonts w:ascii="Corbel" w:hAnsi="Corbel"/>
          <w:spacing w:val="-1"/>
        </w:rPr>
      </w:pPr>
      <w:r w:rsidRPr="00856492">
        <w:rPr>
          <w:rFonts w:ascii="Corbel" w:hAnsi="Corbel"/>
        </w:rPr>
        <w:t>A</w:t>
      </w:r>
      <w:r w:rsidRPr="00856492">
        <w:rPr>
          <w:rFonts w:ascii="Corbel" w:hAnsi="Corbel"/>
          <w:spacing w:val="16"/>
        </w:rPr>
        <w:t xml:space="preserve"> </w:t>
      </w:r>
      <w:r w:rsidRPr="00856492">
        <w:rPr>
          <w:rFonts w:ascii="Corbel" w:hAnsi="Corbel"/>
          <w:spacing w:val="-1"/>
        </w:rPr>
        <w:t>brief</w:t>
      </w:r>
      <w:r w:rsidRPr="00856492">
        <w:rPr>
          <w:rFonts w:ascii="Corbel" w:hAnsi="Corbel"/>
          <w:spacing w:val="15"/>
        </w:rPr>
        <w:t xml:space="preserve"> </w:t>
      </w:r>
      <w:r w:rsidRPr="00856492">
        <w:rPr>
          <w:rFonts w:ascii="Corbel" w:hAnsi="Corbel"/>
          <w:spacing w:val="-1"/>
        </w:rPr>
        <w:t>description</w:t>
      </w:r>
      <w:r w:rsidRPr="00856492">
        <w:rPr>
          <w:rFonts w:ascii="Corbel" w:hAnsi="Corbel"/>
          <w:spacing w:val="16"/>
        </w:rPr>
        <w:t xml:space="preserve"> </w:t>
      </w:r>
      <w:r w:rsidRPr="00856492">
        <w:rPr>
          <w:rFonts w:ascii="Corbel" w:hAnsi="Corbel"/>
        </w:rPr>
        <w:t>of</w:t>
      </w:r>
      <w:r w:rsidRPr="00856492">
        <w:rPr>
          <w:rFonts w:ascii="Corbel" w:hAnsi="Corbel"/>
          <w:spacing w:val="15"/>
        </w:rPr>
        <w:t xml:space="preserve"> </w:t>
      </w:r>
      <w:r w:rsidRPr="00856492">
        <w:rPr>
          <w:rFonts w:ascii="Corbel" w:hAnsi="Corbel"/>
        </w:rPr>
        <w:t>the</w:t>
      </w:r>
      <w:r w:rsidRPr="00856492">
        <w:rPr>
          <w:rFonts w:ascii="Corbel" w:hAnsi="Corbel"/>
          <w:spacing w:val="16"/>
        </w:rPr>
        <w:t xml:space="preserve"> </w:t>
      </w:r>
      <w:r w:rsidRPr="00856492">
        <w:rPr>
          <w:rFonts w:ascii="Corbel" w:hAnsi="Corbel"/>
          <w:spacing w:val="-1"/>
        </w:rPr>
        <w:t>firm’s</w:t>
      </w:r>
      <w:r w:rsidRPr="00856492">
        <w:rPr>
          <w:rFonts w:ascii="Corbel" w:hAnsi="Corbel"/>
          <w:spacing w:val="16"/>
        </w:rPr>
        <w:t xml:space="preserve"> </w:t>
      </w:r>
      <w:r w:rsidRPr="00856492">
        <w:rPr>
          <w:rFonts w:ascii="Corbel" w:hAnsi="Corbel"/>
        </w:rPr>
        <w:t>organization</w:t>
      </w:r>
      <w:r w:rsidRPr="00856492">
        <w:rPr>
          <w:rFonts w:ascii="Corbel" w:hAnsi="Corbel"/>
          <w:spacing w:val="16"/>
        </w:rPr>
        <w:t xml:space="preserve"> </w:t>
      </w:r>
      <w:r w:rsidRPr="00856492">
        <w:rPr>
          <w:rFonts w:ascii="Corbel" w:hAnsi="Corbel"/>
          <w:spacing w:val="-1"/>
        </w:rPr>
        <w:t>and</w:t>
      </w:r>
      <w:r w:rsidRPr="00856492">
        <w:rPr>
          <w:rFonts w:ascii="Corbel" w:hAnsi="Corbel"/>
          <w:spacing w:val="16"/>
        </w:rPr>
        <w:t xml:space="preserve"> </w:t>
      </w:r>
      <w:r w:rsidRPr="00856492">
        <w:rPr>
          <w:rFonts w:ascii="Corbel" w:hAnsi="Corbel"/>
          <w:spacing w:val="-1"/>
        </w:rPr>
        <w:t>an</w:t>
      </w:r>
      <w:r w:rsidRPr="00856492">
        <w:rPr>
          <w:rFonts w:ascii="Corbel" w:hAnsi="Corbel"/>
          <w:spacing w:val="16"/>
        </w:rPr>
        <w:t xml:space="preserve"> </w:t>
      </w:r>
      <w:r w:rsidRPr="00856492">
        <w:rPr>
          <w:rFonts w:ascii="Corbel" w:hAnsi="Corbel"/>
        </w:rPr>
        <w:t>outline</w:t>
      </w:r>
      <w:r w:rsidRPr="00856492">
        <w:rPr>
          <w:rFonts w:ascii="Corbel" w:hAnsi="Corbel"/>
          <w:spacing w:val="16"/>
        </w:rPr>
        <w:t xml:space="preserve"> </w:t>
      </w:r>
      <w:r w:rsidRPr="00856492">
        <w:rPr>
          <w:rFonts w:ascii="Corbel" w:hAnsi="Corbel"/>
        </w:rPr>
        <w:t>of</w:t>
      </w:r>
      <w:r w:rsidRPr="00856492">
        <w:rPr>
          <w:rFonts w:ascii="Corbel" w:hAnsi="Corbel"/>
          <w:spacing w:val="15"/>
        </w:rPr>
        <w:t xml:space="preserve"> </w:t>
      </w:r>
      <w:r w:rsidRPr="00856492">
        <w:rPr>
          <w:rFonts w:ascii="Corbel" w:hAnsi="Corbel"/>
          <w:spacing w:val="-1"/>
        </w:rPr>
        <w:t>recent</w:t>
      </w:r>
      <w:r w:rsidRPr="00856492">
        <w:rPr>
          <w:rFonts w:ascii="Corbel" w:hAnsi="Corbel"/>
          <w:spacing w:val="17"/>
        </w:rPr>
        <w:t xml:space="preserve"> </w:t>
      </w:r>
      <w:r w:rsidRPr="00856492">
        <w:rPr>
          <w:rFonts w:ascii="Corbel" w:hAnsi="Corbel"/>
          <w:spacing w:val="-1"/>
        </w:rPr>
        <w:t>experience</w:t>
      </w:r>
      <w:r w:rsidRPr="00856492">
        <w:rPr>
          <w:rFonts w:ascii="Corbel" w:hAnsi="Corbel"/>
          <w:spacing w:val="61"/>
        </w:rPr>
        <w:t xml:space="preserve"> </w:t>
      </w:r>
      <w:r w:rsidRPr="00856492">
        <w:rPr>
          <w:rFonts w:ascii="Corbel" w:hAnsi="Corbel"/>
        </w:rPr>
        <w:t>on</w:t>
      </w:r>
      <w:r w:rsidRPr="00856492">
        <w:rPr>
          <w:rFonts w:ascii="Corbel" w:hAnsi="Corbel"/>
          <w:spacing w:val="-8"/>
        </w:rPr>
        <w:t xml:space="preserve"> </w:t>
      </w:r>
      <w:r w:rsidRPr="00856492">
        <w:rPr>
          <w:rFonts w:ascii="Corbel" w:hAnsi="Corbel"/>
          <w:spacing w:val="-1"/>
        </w:rPr>
        <w:t>assignments</w:t>
      </w:r>
      <w:r w:rsidRPr="00856492">
        <w:rPr>
          <w:rFonts w:ascii="Corbel" w:hAnsi="Corbel"/>
          <w:spacing w:val="-7"/>
        </w:rPr>
        <w:t xml:space="preserve"> </w:t>
      </w:r>
      <w:r w:rsidRPr="00856492">
        <w:rPr>
          <w:rFonts w:ascii="Corbel" w:hAnsi="Corbel"/>
        </w:rPr>
        <w:t>of</w:t>
      </w:r>
      <w:r w:rsidRPr="00856492">
        <w:rPr>
          <w:rFonts w:ascii="Corbel" w:hAnsi="Corbel"/>
          <w:spacing w:val="-6"/>
        </w:rPr>
        <w:t xml:space="preserve"> </w:t>
      </w:r>
      <w:r w:rsidRPr="00856492">
        <w:rPr>
          <w:rFonts w:ascii="Corbel" w:hAnsi="Corbel"/>
        </w:rPr>
        <w:t>a</w:t>
      </w:r>
      <w:r w:rsidRPr="00856492">
        <w:rPr>
          <w:rFonts w:ascii="Corbel" w:hAnsi="Corbel"/>
          <w:spacing w:val="-9"/>
        </w:rPr>
        <w:t xml:space="preserve"> </w:t>
      </w:r>
      <w:r w:rsidRPr="00856492">
        <w:rPr>
          <w:rFonts w:ascii="Corbel" w:hAnsi="Corbel"/>
          <w:spacing w:val="-1"/>
        </w:rPr>
        <w:t>similar</w:t>
      </w:r>
      <w:r w:rsidRPr="00856492">
        <w:rPr>
          <w:rFonts w:ascii="Corbel" w:hAnsi="Corbel"/>
          <w:spacing w:val="-8"/>
        </w:rPr>
        <w:t xml:space="preserve"> </w:t>
      </w:r>
      <w:r w:rsidRPr="00856492">
        <w:rPr>
          <w:rFonts w:ascii="Corbel" w:hAnsi="Corbel"/>
          <w:spacing w:val="-1"/>
        </w:rPr>
        <w:t>nature.</w:t>
      </w:r>
      <w:r w:rsidRPr="00856492">
        <w:rPr>
          <w:rFonts w:ascii="Corbel" w:hAnsi="Corbel"/>
          <w:spacing w:val="45"/>
        </w:rPr>
        <w:t xml:space="preserve"> </w:t>
      </w:r>
      <w:r w:rsidRPr="00856492">
        <w:rPr>
          <w:rFonts w:ascii="Corbel" w:hAnsi="Corbel"/>
        </w:rPr>
        <w:t>For</w:t>
      </w:r>
      <w:r w:rsidRPr="00856492">
        <w:rPr>
          <w:rFonts w:ascii="Corbel" w:hAnsi="Corbel"/>
          <w:spacing w:val="-8"/>
        </w:rPr>
        <w:t xml:space="preserve"> </w:t>
      </w:r>
      <w:r w:rsidRPr="00856492">
        <w:rPr>
          <w:rFonts w:ascii="Corbel" w:hAnsi="Corbel"/>
          <w:spacing w:val="-1"/>
        </w:rPr>
        <w:t>each</w:t>
      </w:r>
      <w:r w:rsidRPr="00856492">
        <w:rPr>
          <w:rFonts w:ascii="Corbel" w:hAnsi="Corbel"/>
          <w:spacing w:val="-8"/>
        </w:rPr>
        <w:t xml:space="preserve"> </w:t>
      </w:r>
      <w:r w:rsidRPr="00856492">
        <w:rPr>
          <w:rFonts w:ascii="Corbel" w:hAnsi="Corbel"/>
        </w:rPr>
        <w:t>assignment</w:t>
      </w:r>
      <w:r w:rsidRPr="00856492">
        <w:rPr>
          <w:rFonts w:ascii="Corbel" w:hAnsi="Corbel"/>
          <w:spacing w:val="-8"/>
        </w:rPr>
        <w:t xml:space="preserve"> </w:t>
      </w:r>
      <w:r w:rsidRPr="00856492">
        <w:rPr>
          <w:rFonts w:ascii="Corbel" w:hAnsi="Corbel"/>
        </w:rPr>
        <w:t>the</w:t>
      </w:r>
      <w:r w:rsidRPr="00856492">
        <w:rPr>
          <w:rFonts w:ascii="Corbel" w:hAnsi="Corbel"/>
          <w:spacing w:val="-8"/>
        </w:rPr>
        <w:t xml:space="preserve"> </w:t>
      </w:r>
      <w:r w:rsidRPr="00856492">
        <w:rPr>
          <w:rFonts w:ascii="Corbel" w:hAnsi="Corbel"/>
        </w:rPr>
        <w:t>outline</w:t>
      </w:r>
      <w:r w:rsidRPr="00856492">
        <w:rPr>
          <w:rFonts w:ascii="Corbel" w:hAnsi="Corbel"/>
          <w:spacing w:val="-8"/>
        </w:rPr>
        <w:t xml:space="preserve"> </w:t>
      </w:r>
      <w:r w:rsidRPr="00856492">
        <w:rPr>
          <w:rFonts w:ascii="Corbel" w:hAnsi="Corbel"/>
        </w:rPr>
        <w:t>should</w:t>
      </w:r>
      <w:r w:rsidRPr="00856492">
        <w:rPr>
          <w:rFonts w:ascii="Corbel" w:hAnsi="Corbel"/>
          <w:spacing w:val="-8"/>
        </w:rPr>
        <w:t xml:space="preserve"> </w:t>
      </w:r>
      <w:r w:rsidRPr="00856492">
        <w:rPr>
          <w:rFonts w:ascii="Corbel" w:hAnsi="Corbel"/>
          <w:spacing w:val="-1"/>
        </w:rPr>
        <w:t>indicate</w:t>
      </w:r>
      <w:r w:rsidRPr="00856492">
        <w:rPr>
          <w:rFonts w:ascii="Corbel" w:hAnsi="Corbel"/>
          <w:spacing w:val="61"/>
        </w:rPr>
        <w:t xml:space="preserve"> </w:t>
      </w:r>
      <w:r w:rsidRPr="00856492">
        <w:rPr>
          <w:rFonts w:ascii="Corbel" w:hAnsi="Corbel"/>
        </w:rPr>
        <w:t>the</w:t>
      </w:r>
      <w:r w:rsidRPr="00856492">
        <w:rPr>
          <w:rFonts w:ascii="Corbel" w:hAnsi="Corbel"/>
          <w:spacing w:val="23"/>
        </w:rPr>
        <w:t xml:space="preserve"> </w:t>
      </w:r>
      <w:r w:rsidRPr="00856492">
        <w:rPr>
          <w:rFonts w:ascii="Corbel" w:hAnsi="Corbel"/>
        </w:rPr>
        <w:t>profiles</w:t>
      </w:r>
      <w:r w:rsidRPr="00856492">
        <w:rPr>
          <w:rFonts w:ascii="Corbel" w:hAnsi="Corbel"/>
          <w:spacing w:val="24"/>
        </w:rPr>
        <w:t xml:space="preserve"> </w:t>
      </w:r>
      <w:r w:rsidRPr="00856492">
        <w:rPr>
          <w:rFonts w:ascii="Corbel" w:hAnsi="Corbel"/>
        </w:rPr>
        <w:t>of</w:t>
      </w:r>
      <w:r w:rsidRPr="00856492">
        <w:rPr>
          <w:rFonts w:ascii="Corbel" w:hAnsi="Corbel"/>
          <w:spacing w:val="25"/>
        </w:rPr>
        <w:t xml:space="preserve"> </w:t>
      </w:r>
      <w:r w:rsidRPr="00856492">
        <w:rPr>
          <w:rFonts w:ascii="Corbel" w:hAnsi="Corbel"/>
        </w:rPr>
        <w:t>the</w:t>
      </w:r>
      <w:r w:rsidRPr="00856492">
        <w:rPr>
          <w:rFonts w:ascii="Corbel" w:hAnsi="Corbel"/>
          <w:spacing w:val="23"/>
        </w:rPr>
        <w:t xml:space="preserve"> </w:t>
      </w:r>
      <w:r w:rsidRPr="00856492">
        <w:rPr>
          <w:rFonts w:ascii="Corbel" w:hAnsi="Corbel"/>
          <w:spacing w:val="-1"/>
        </w:rPr>
        <w:t>staff</w:t>
      </w:r>
      <w:r w:rsidRPr="00856492">
        <w:rPr>
          <w:rFonts w:ascii="Corbel" w:hAnsi="Corbel"/>
          <w:spacing w:val="23"/>
        </w:rPr>
        <w:t xml:space="preserve"> </w:t>
      </w:r>
      <w:r w:rsidRPr="00856492">
        <w:rPr>
          <w:rFonts w:ascii="Corbel" w:hAnsi="Corbel"/>
        </w:rPr>
        <w:t>proposed,</w:t>
      </w:r>
      <w:r w:rsidRPr="00856492">
        <w:rPr>
          <w:rFonts w:ascii="Corbel" w:hAnsi="Corbel"/>
          <w:spacing w:val="23"/>
        </w:rPr>
        <w:t xml:space="preserve"> </w:t>
      </w:r>
      <w:r w:rsidRPr="00856492">
        <w:rPr>
          <w:rFonts w:ascii="Corbel" w:hAnsi="Corbel"/>
        </w:rPr>
        <w:t>duration</w:t>
      </w:r>
      <w:r w:rsidRPr="00856492">
        <w:rPr>
          <w:rFonts w:ascii="Corbel" w:hAnsi="Corbel"/>
          <w:spacing w:val="23"/>
        </w:rPr>
        <w:t xml:space="preserve"> </w:t>
      </w:r>
      <w:r w:rsidRPr="00856492">
        <w:rPr>
          <w:rFonts w:ascii="Corbel" w:hAnsi="Corbel"/>
        </w:rPr>
        <w:t>of</w:t>
      </w:r>
      <w:r w:rsidRPr="00856492">
        <w:rPr>
          <w:rFonts w:ascii="Corbel" w:hAnsi="Corbel"/>
          <w:spacing w:val="23"/>
        </w:rPr>
        <w:t xml:space="preserve"> </w:t>
      </w:r>
      <w:r w:rsidRPr="00856492">
        <w:rPr>
          <w:rFonts w:ascii="Corbel" w:hAnsi="Corbel"/>
        </w:rPr>
        <w:t>the</w:t>
      </w:r>
      <w:r w:rsidRPr="00856492">
        <w:rPr>
          <w:rFonts w:ascii="Corbel" w:hAnsi="Corbel"/>
          <w:spacing w:val="23"/>
        </w:rPr>
        <w:t xml:space="preserve"> </w:t>
      </w:r>
      <w:r w:rsidRPr="00856492">
        <w:rPr>
          <w:rFonts w:ascii="Corbel" w:hAnsi="Corbel"/>
          <w:spacing w:val="-1"/>
        </w:rPr>
        <w:t>assignment,</w:t>
      </w:r>
      <w:r w:rsidRPr="00856492">
        <w:rPr>
          <w:rFonts w:ascii="Corbel" w:hAnsi="Corbel"/>
          <w:spacing w:val="26"/>
        </w:rPr>
        <w:t xml:space="preserve"> </w:t>
      </w:r>
      <w:r w:rsidRPr="00856492">
        <w:rPr>
          <w:rFonts w:ascii="Corbel" w:hAnsi="Corbel"/>
          <w:spacing w:val="-1"/>
        </w:rPr>
        <w:t>contract</w:t>
      </w:r>
      <w:r w:rsidRPr="00856492">
        <w:rPr>
          <w:rFonts w:ascii="Corbel" w:hAnsi="Corbel"/>
          <w:spacing w:val="49"/>
        </w:rPr>
        <w:t xml:space="preserve"> </w:t>
      </w:r>
      <w:r w:rsidRPr="00856492">
        <w:rPr>
          <w:rFonts w:ascii="Corbel" w:hAnsi="Corbel"/>
          <w:spacing w:val="-1"/>
        </w:rPr>
        <w:t>amount</w:t>
      </w:r>
      <w:r w:rsidRPr="00856492">
        <w:rPr>
          <w:rFonts w:ascii="Corbel" w:hAnsi="Corbel"/>
        </w:rPr>
        <w:t xml:space="preserve"> </w:t>
      </w:r>
      <w:r w:rsidRPr="00856492">
        <w:rPr>
          <w:rFonts w:ascii="Corbel" w:hAnsi="Corbel"/>
          <w:spacing w:val="-1"/>
        </w:rPr>
        <w:t>and</w:t>
      </w:r>
      <w:r w:rsidRPr="00856492">
        <w:rPr>
          <w:rFonts w:ascii="Corbel" w:hAnsi="Corbel"/>
        </w:rPr>
        <w:t xml:space="preserve"> </w:t>
      </w:r>
      <w:r w:rsidRPr="00856492">
        <w:rPr>
          <w:rFonts w:ascii="Corbel" w:hAnsi="Corbel"/>
          <w:spacing w:val="-1"/>
        </w:rPr>
        <w:t>firm’s</w:t>
      </w:r>
      <w:r w:rsidRPr="00856492">
        <w:rPr>
          <w:rFonts w:ascii="Corbel" w:hAnsi="Corbel"/>
        </w:rPr>
        <w:t xml:space="preserve"> </w:t>
      </w:r>
      <w:r w:rsidRPr="00856492">
        <w:rPr>
          <w:rFonts w:ascii="Corbel" w:hAnsi="Corbel"/>
          <w:spacing w:val="-1"/>
        </w:rPr>
        <w:t>involvement.</w:t>
      </w:r>
    </w:p>
    <w:p w14:paraId="3FCDC374" w14:textId="77777777" w:rsidR="00645E2C" w:rsidRPr="00856492" w:rsidRDefault="00645E2C" w:rsidP="00645E2C">
      <w:pPr>
        <w:pStyle w:val="BodyText"/>
        <w:numPr>
          <w:ilvl w:val="3"/>
          <w:numId w:val="1"/>
        </w:numPr>
        <w:tabs>
          <w:tab w:val="left" w:pos="1812"/>
        </w:tabs>
        <w:kinsoku w:val="0"/>
        <w:overflowPunct w:val="0"/>
        <w:spacing w:before="120"/>
        <w:ind w:right="112"/>
        <w:jc w:val="both"/>
        <w:rPr>
          <w:rFonts w:ascii="Corbel" w:hAnsi="Corbel"/>
        </w:rPr>
      </w:pPr>
      <w:r w:rsidRPr="00856492">
        <w:rPr>
          <w:rFonts w:ascii="Corbel" w:hAnsi="Corbel"/>
        </w:rPr>
        <w:t>Any</w:t>
      </w:r>
      <w:r w:rsidRPr="00856492">
        <w:rPr>
          <w:rFonts w:ascii="Corbel" w:hAnsi="Corbel"/>
          <w:spacing w:val="23"/>
        </w:rPr>
        <w:t xml:space="preserve"> </w:t>
      </w:r>
      <w:r w:rsidRPr="00856492">
        <w:rPr>
          <w:rFonts w:ascii="Corbel" w:hAnsi="Corbel"/>
          <w:spacing w:val="-1"/>
        </w:rPr>
        <w:t>comments</w:t>
      </w:r>
      <w:r w:rsidRPr="00856492">
        <w:rPr>
          <w:rFonts w:ascii="Corbel" w:hAnsi="Corbel"/>
          <w:spacing w:val="28"/>
        </w:rPr>
        <w:t xml:space="preserve"> </w:t>
      </w:r>
      <w:r w:rsidRPr="00856492">
        <w:rPr>
          <w:rFonts w:ascii="Corbel" w:hAnsi="Corbel"/>
        </w:rPr>
        <w:t>or</w:t>
      </w:r>
      <w:r w:rsidRPr="00856492">
        <w:rPr>
          <w:rFonts w:ascii="Corbel" w:hAnsi="Corbel"/>
          <w:spacing w:val="25"/>
        </w:rPr>
        <w:t xml:space="preserve"> </w:t>
      </w:r>
      <w:r w:rsidRPr="00856492">
        <w:rPr>
          <w:rFonts w:ascii="Corbel" w:hAnsi="Corbel"/>
        </w:rPr>
        <w:t>suggestions</w:t>
      </w:r>
      <w:r w:rsidRPr="00856492">
        <w:rPr>
          <w:rFonts w:ascii="Corbel" w:hAnsi="Corbel"/>
          <w:spacing w:val="26"/>
        </w:rPr>
        <w:t xml:space="preserve"> </w:t>
      </w:r>
      <w:r w:rsidRPr="00856492">
        <w:rPr>
          <w:rFonts w:ascii="Corbel" w:hAnsi="Corbel"/>
        </w:rPr>
        <w:t>on</w:t>
      </w:r>
      <w:r w:rsidRPr="00856492">
        <w:rPr>
          <w:rFonts w:ascii="Corbel" w:hAnsi="Corbel"/>
          <w:spacing w:val="26"/>
        </w:rPr>
        <w:t xml:space="preserve"> </w:t>
      </w:r>
      <w:r w:rsidRPr="00856492">
        <w:rPr>
          <w:rFonts w:ascii="Corbel" w:hAnsi="Corbel"/>
        </w:rPr>
        <w:t>the</w:t>
      </w:r>
      <w:r w:rsidRPr="00856492">
        <w:rPr>
          <w:rFonts w:ascii="Corbel" w:hAnsi="Corbel"/>
          <w:spacing w:val="25"/>
        </w:rPr>
        <w:t xml:space="preserve"> </w:t>
      </w:r>
      <w:r w:rsidRPr="00856492">
        <w:rPr>
          <w:rFonts w:ascii="Corbel" w:hAnsi="Corbel"/>
          <w:spacing w:val="-1"/>
        </w:rPr>
        <w:t>Terms</w:t>
      </w:r>
      <w:r w:rsidRPr="00856492">
        <w:rPr>
          <w:rFonts w:ascii="Corbel" w:hAnsi="Corbel"/>
          <w:spacing w:val="26"/>
        </w:rPr>
        <w:t xml:space="preserve"> </w:t>
      </w:r>
      <w:r w:rsidRPr="00856492">
        <w:rPr>
          <w:rFonts w:ascii="Corbel" w:hAnsi="Corbel"/>
        </w:rPr>
        <w:t>of</w:t>
      </w:r>
      <w:r w:rsidRPr="00856492">
        <w:rPr>
          <w:rFonts w:ascii="Corbel" w:hAnsi="Corbel"/>
          <w:spacing w:val="27"/>
        </w:rPr>
        <w:t xml:space="preserve"> </w:t>
      </w:r>
      <w:r w:rsidRPr="00856492">
        <w:rPr>
          <w:rFonts w:ascii="Corbel" w:hAnsi="Corbel"/>
          <w:spacing w:val="-1"/>
        </w:rPr>
        <w:t>Reference,</w:t>
      </w:r>
      <w:r w:rsidRPr="00856492">
        <w:rPr>
          <w:rFonts w:ascii="Corbel" w:hAnsi="Corbel"/>
          <w:spacing w:val="28"/>
        </w:rPr>
        <w:t xml:space="preserve"> </w:t>
      </w:r>
      <w:r w:rsidRPr="00856492">
        <w:rPr>
          <w:rFonts w:ascii="Corbel" w:hAnsi="Corbel"/>
        </w:rPr>
        <w:t>a</w:t>
      </w:r>
      <w:r w:rsidRPr="00856492">
        <w:rPr>
          <w:rFonts w:ascii="Corbel" w:hAnsi="Corbel"/>
          <w:spacing w:val="25"/>
        </w:rPr>
        <w:t xml:space="preserve"> </w:t>
      </w:r>
      <w:r w:rsidRPr="00856492">
        <w:rPr>
          <w:rFonts w:ascii="Corbel" w:hAnsi="Corbel"/>
        </w:rPr>
        <w:t>list</w:t>
      </w:r>
      <w:r w:rsidRPr="00856492">
        <w:rPr>
          <w:rFonts w:ascii="Corbel" w:hAnsi="Corbel"/>
          <w:spacing w:val="26"/>
        </w:rPr>
        <w:t xml:space="preserve"> </w:t>
      </w:r>
      <w:r w:rsidRPr="00856492">
        <w:rPr>
          <w:rFonts w:ascii="Corbel" w:hAnsi="Corbel"/>
        </w:rPr>
        <w:t>of</w:t>
      </w:r>
      <w:r w:rsidRPr="00856492">
        <w:rPr>
          <w:rFonts w:ascii="Corbel" w:hAnsi="Corbel"/>
          <w:spacing w:val="25"/>
        </w:rPr>
        <w:t xml:space="preserve"> </w:t>
      </w:r>
      <w:r w:rsidRPr="00856492">
        <w:rPr>
          <w:rFonts w:ascii="Corbel" w:hAnsi="Corbel"/>
          <w:spacing w:val="-1"/>
        </w:rPr>
        <w:t>services</w:t>
      </w:r>
      <w:r w:rsidRPr="00856492">
        <w:rPr>
          <w:rFonts w:ascii="Corbel" w:hAnsi="Corbel"/>
          <w:spacing w:val="26"/>
        </w:rPr>
        <w:t xml:space="preserve"> </w:t>
      </w:r>
      <w:r w:rsidRPr="00856492">
        <w:rPr>
          <w:rFonts w:ascii="Corbel" w:hAnsi="Corbel"/>
        </w:rPr>
        <w:t>and</w:t>
      </w:r>
      <w:r w:rsidRPr="00856492">
        <w:rPr>
          <w:rFonts w:ascii="Corbel" w:hAnsi="Corbel"/>
          <w:spacing w:val="45"/>
        </w:rPr>
        <w:t xml:space="preserve"> </w:t>
      </w:r>
      <w:r w:rsidRPr="00856492">
        <w:rPr>
          <w:rFonts w:ascii="Corbel" w:hAnsi="Corbel"/>
          <w:spacing w:val="-1"/>
        </w:rPr>
        <w:t>facilities</w:t>
      </w:r>
      <w:r w:rsidRPr="00856492">
        <w:rPr>
          <w:rFonts w:ascii="Corbel" w:hAnsi="Corbel"/>
        </w:rPr>
        <w:t xml:space="preserve"> to be</w:t>
      </w:r>
      <w:r w:rsidRPr="00856492">
        <w:rPr>
          <w:rFonts w:ascii="Corbel" w:hAnsi="Corbel"/>
          <w:spacing w:val="-1"/>
        </w:rPr>
        <w:t xml:space="preserve"> provided</w:t>
      </w:r>
      <w:r w:rsidRPr="00856492">
        <w:rPr>
          <w:rFonts w:ascii="Corbel" w:hAnsi="Corbel"/>
        </w:rPr>
        <w:t xml:space="preserve"> by</w:t>
      </w:r>
      <w:r w:rsidRPr="00856492">
        <w:rPr>
          <w:rFonts w:ascii="Corbel" w:hAnsi="Corbel"/>
          <w:spacing w:val="-3"/>
        </w:rPr>
        <w:t xml:space="preserve"> </w:t>
      </w:r>
      <w:r w:rsidRPr="00856492">
        <w:rPr>
          <w:rFonts w:ascii="Corbel" w:hAnsi="Corbel"/>
        </w:rPr>
        <w:t>the AWF.</w:t>
      </w:r>
    </w:p>
    <w:p w14:paraId="53CFFDED" w14:textId="77777777" w:rsidR="00645E2C" w:rsidRPr="00856492" w:rsidRDefault="00645E2C" w:rsidP="00645E2C">
      <w:pPr>
        <w:pStyle w:val="BodyText"/>
        <w:numPr>
          <w:ilvl w:val="3"/>
          <w:numId w:val="1"/>
        </w:numPr>
        <w:tabs>
          <w:tab w:val="left" w:pos="1812"/>
        </w:tabs>
        <w:kinsoku w:val="0"/>
        <w:overflowPunct w:val="0"/>
        <w:spacing w:before="120"/>
        <w:rPr>
          <w:rFonts w:ascii="Corbel" w:hAnsi="Corbel"/>
          <w:spacing w:val="-1"/>
        </w:rPr>
      </w:pPr>
      <w:r w:rsidRPr="00856492">
        <w:rPr>
          <w:rFonts w:ascii="Corbel" w:hAnsi="Corbel"/>
        </w:rPr>
        <w:t xml:space="preserve">A </w:t>
      </w:r>
      <w:r w:rsidRPr="00856492">
        <w:rPr>
          <w:rFonts w:ascii="Corbel" w:hAnsi="Corbel"/>
          <w:spacing w:val="-1"/>
        </w:rPr>
        <w:t>description</w:t>
      </w:r>
      <w:r w:rsidRPr="00856492">
        <w:rPr>
          <w:rFonts w:ascii="Corbel" w:hAnsi="Corbel"/>
        </w:rPr>
        <w:t xml:space="preserve"> of the</w:t>
      </w:r>
      <w:r w:rsidRPr="00856492">
        <w:rPr>
          <w:rFonts w:ascii="Corbel" w:hAnsi="Corbel"/>
          <w:spacing w:val="-2"/>
        </w:rPr>
        <w:t xml:space="preserve"> </w:t>
      </w:r>
      <w:r w:rsidRPr="00856492">
        <w:rPr>
          <w:rFonts w:ascii="Corbel" w:hAnsi="Corbel"/>
        </w:rPr>
        <w:t>methodology</w:t>
      </w:r>
      <w:r w:rsidRPr="00856492">
        <w:rPr>
          <w:rFonts w:ascii="Corbel" w:hAnsi="Corbel"/>
          <w:spacing w:val="-5"/>
        </w:rPr>
        <w:t xml:space="preserve"> </w:t>
      </w:r>
      <w:r w:rsidRPr="00856492">
        <w:rPr>
          <w:rFonts w:ascii="Corbel" w:hAnsi="Corbel"/>
          <w:spacing w:val="-1"/>
        </w:rPr>
        <w:t>and</w:t>
      </w:r>
      <w:r w:rsidRPr="00856492">
        <w:rPr>
          <w:rFonts w:ascii="Corbel" w:hAnsi="Corbel"/>
        </w:rPr>
        <w:t xml:space="preserve"> work </w:t>
      </w:r>
      <w:r w:rsidRPr="00856492">
        <w:rPr>
          <w:rFonts w:ascii="Corbel" w:hAnsi="Corbel"/>
          <w:spacing w:val="-1"/>
        </w:rPr>
        <w:t>plan</w:t>
      </w:r>
      <w:r w:rsidRPr="00856492">
        <w:rPr>
          <w:rFonts w:ascii="Corbel" w:hAnsi="Corbel"/>
        </w:rPr>
        <w:t xml:space="preserve"> for </w:t>
      </w:r>
      <w:r w:rsidRPr="00856492">
        <w:rPr>
          <w:rFonts w:ascii="Corbel" w:hAnsi="Corbel"/>
          <w:spacing w:val="-1"/>
        </w:rPr>
        <w:t>performing</w:t>
      </w:r>
      <w:r w:rsidRPr="00856492">
        <w:rPr>
          <w:rFonts w:ascii="Corbel" w:hAnsi="Corbel"/>
          <w:spacing w:val="-3"/>
        </w:rPr>
        <w:t xml:space="preserve"> </w:t>
      </w:r>
      <w:r w:rsidRPr="00856492">
        <w:rPr>
          <w:rFonts w:ascii="Corbel" w:hAnsi="Corbel"/>
        </w:rPr>
        <w:t>the</w:t>
      </w:r>
      <w:r w:rsidRPr="00856492">
        <w:rPr>
          <w:rFonts w:ascii="Corbel" w:hAnsi="Corbel"/>
          <w:spacing w:val="1"/>
        </w:rPr>
        <w:t xml:space="preserve"> </w:t>
      </w:r>
      <w:r w:rsidRPr="00856492">
        <w:rPr>
          <w:rFonts w:ascii="Corbel" w:hAnsi="Corbel"/>
          <w:spacing w:val="-1"/>
        </w:rPr>
        <w:t>assignment.</w:t>
      </w:r>
    </w:p>
    <w:p w14:paraId="6D4D3D32" w14:textId="77777777" w:rsidR="00645E2C" w:rsidRPr="00856492" w:rsidRDefault="00645E2C" w:rsidP="00645E2C">
      <w:pPr>
        <w:pStyle w:val="BodyText"/>
        <w:numPr>
          <w:ilvl w:val="3"/>
          <w:numId w:val="1"/>
        </w:numPr>
        <w:tabs>
          <w:tab w:val="left" w:pos="1812"/>
        </w:tabs>
        <w:kinsoku w:val="0"/>
        <w:overflowPunct w:val="0"/>
        <w:spacing w:before="120"/>
        <w:rPr>
          <w:rFonts w:ascii="Corbel" w:hAnsi="Corbel"/>
          <w:spacing w:val="-1"/>
        </w:rPr>
      </w:pPr>
      <w:r w:rsidRPr="00856492">
        <w:rPr>
          <w:rFonts w:ascii="Corbel" w:hAnsi="Corbel"/>
        </w:rPr>
        <w:t>The</w:t>
      </w:r>
      <w:r w:rsidRPr="00856492">
        <w:rPr>
          <w:rFonts w:ascii="Corbel" w:hAnsi="Corbel"/>
          <w:spacing w:val="-2"/>
        </w:rPr>
        <w:t xml:space="preserve"> </w:t>
      </w:r>
      <w:r w:rsidRPr="00856492">
        <w:rPr>
          <w:rFonts w:ascii="Corbel" w:hAnsi="Corbel"/>
        </w:rPr>
        <w:t xml:space="preserve">list of the </w:t>
      </w:r>
      <w:r w:rsidRPr="00856492">
        <w:rPr>
          <w:rFonts w:ascii="Corbel" w:hAnsi="Corbel"/>
          <w:spacing w:val="-1"/>
        </w:rPr>
        <w:t>proposed</w:t>
      </w:r>
      <w:r w:rsidRPr="00856492">
        <w:rPr>
          <w:rFonts w:ascii="Corbel" w:hAnsi="Corbel"/>
        </w:rPr>
        <w:t xml:space="preserve"> </w:t>
      </w:r>
      <w:r w:rsidRPr="00856492">
        <w:rPr>
          <w:rFonts w:ascii="Corbel" w:hAnsi="Corbel"/>
          <w:spacing w:val="-1"/>
        </w:rPr>
        <w:t>staff</w:t>
      </w:r>
      <w:r w:rsidRPr="00856492">
        <w:rPr>
          <w:rFonts w:ascii="Corbel" w:hAnsi="Corbel"/>
        </w:rPr>
        <w:t xml:space="preserve"> </w:t>
      </w:r>
      <w:r w:rsidRPr="00856492">
        <w:rPr>
          <w:rFonts w:ascii="Corbel" w:hAnsi="Corbel"/>
          <w:spacing w:val="-1"/>
        </w:rPr>
        <w:t>team</w:t>
      </w:r>
      <w:r w:rsidRPr="00856492">
        <w:rPr>
          <w:rFonts w:ascii="Corbel" w:hAnsi="Corbel"/>
        </w:rPr>
        <w:t xml:space="preserve"> </w:t>
      </w:r>
      <w:r w:rsidRPr="00856492">
        <w:rPr>
          <w:rFonts w:ascii="Corbel" w:hAnsi="Corbel"/>
          <w:spacing w:val="2"/>
        </w:rPr>
        <w:t>by</w:t>
      </w:r>
      <w:r w:rsidRPr="00856492">
        <w:rPr>
          <w:rFonts w:ascii="Corbel" w:hAnsi="Corbel"/>
          <w:spacing w:val="-8"/>
        </w:rPr>
        <w:t xml:space="preserve"> </w:t>
      </w:r>
      <w:r w:rsidRPr="00856492">
        <w:rPr>
          <w:rFonts w:ascii="Corbel" w:hAnsi="Corbel"/>
        </w:rPr>
        <w:t xml:space="preserve">specialty, the </w:t>
      </w:r>
      <w:r w:rsidRPr="00856492">
        <w:rPr>
          <w:rFonts w:ascii="Corbel" w:hAnsi="Corbel"/>
          <w:spacing w:val="-1"/>
        </w:rPr>
        <w:t>tasks</w:t>
      </w:r>
      <w:r w:rsidRPr="00856492">
        <w:rPr>
          <w:rFonts w:ascii="Corbel" w:hAnsi="Corbel"/>
        </w:rPr>
        <w:t xml:space="preserve"> </w:t>
      </w:r>
      <w:r w:rsidRPr="00856492">
        <w:rPr>
          <w:rFonts w:ascii="Corbel" w:hAnsi="Corbel"/>
          <w:spacing w:val="-1"/>
        </w:rPr>
        <w:t>that</w:t>
      </w:r>
      <w:r w:rsidRPr="00856492">
        <w:rPr>
          <w:rFonts w:ascii="Corbel" w:hAnsi="Corbel"/>
        </w:rPr>
        <w:t xml:space="preserve"> would </w:t>
      </w:r>
      <w:r w:rsidRPr="00856492">
        <w:rPr>
          <w:rFonts w:ascii="Corbel" w:hAnsi="Corbel"/>
          <w:spacing w:val="1"/>
        </w:rPr>
        <w:t>be</w:t>
      </w:r>
      <w:r w:rsidRPr="00856492">
        <w:rPr>
          <w:rFonts w:ascii="Corbel" w:hAnsi="Corbel"/>
          <w:spacing w:val="-1"/>
        </w:rPr>
        <w:t xml:space="preserve"> assigned</w:t>
      </w:r>
      <w:r w:rsidRPr="00856492">
        <w:rPr>
          <w:rFonts w:ascii="Corbel" w:hAnsi="Corbel"/>
        </w:rPr>
        <w:t xml:space="preserve"> to</w:t>
      </w:r>
      <w:r w:rsidRPr="00856492">
        <w:rPr>
          <w:rFonts w:ascii="Corbel" w:hAnsi="Corbel"/>
          <w:spacing w:val="31"/>
        </w:rPr>
        <w:t xml:space="preserve"> </w:t>
      </w:r>
      <w:r w:rsidRPr="00856492">
        <w:rPr>
          <w:rFonts w:ascii="Corbel" w:hAnsi="Corbel"/>
          <w:spacing w:val="-1"/>
        </w:rPr>
        <w:t>each</w:t>
      </w:r>
      <w:r w:rsidRPr="00856492">
        <w:rPr>
          <w:rFonts w:ascii="Corbel" w:hAnsi="Corbel"/>
        </w:rPr>
        <w:t xml:space="preserve"> staff</w:t>
      </w:r>
      <w:r w:rsidRPr="00856492">
        <w:rPr>
          <w:rFonts w:ascii="Corbel" w:hAnsi="Corbel"/>
          <w:spacing w:val="-2"/>
        </w:rPr>
        <w:t xml:space="preserve"> </w:t>
      </w:r>
      <w:r w:rsidRPr="00856492">
        <w:rPr>
          <w:rFonts w:ascii="Corbel" w:hAnsi="Corbel"/>
          <w:spacing w:val="-1"/>
        </w:rPr>
        <w:t>team</w:t>
      </w:r>
      <w:r w:rsidRPr="00856492">
        <w:rPr>
          <w:rFonts w:ascii="Corbel" w:hAnsi="Corbel"/>
        </w:rPr>
        <w:t xml:space="preserve"> member</w:t>
      </w:r>
      <w:r w:rsidRPr="00856492">
        <w:rPr>
          <w:rFonts w:ascii="Corbel" w:hAnsi="Corbel"/>
          <w:spacing w:val="1"/>
        </w:rPr>
        <w:t xml:space="preserve"> </w:t>
      </w:r>
      <w:r w:rsidRPr="00856492">
        <w:rPr>
          <w:rFonts w:ascii="Corbel" w:hAnsi="Corbel"/>
          <w:spacing w:val="-1"/>
        </w:rPr>
        <w:t>and</w:t>
      </w:r>
      <w:r w:rsidRPr="00856492">
        <w:rPr>
          <w:rFonts w:ascii="Corbel" w:hAnsi="Corbel"/>
        </w:rPr>
        <w:t xml:space="preserve"> their</w:t>
      </w:r>
      <w:r w:rsidRPr="00856492">
        <w:rPr>
          <w:rFonts w:ascii="Corbel" w:hAnsi="Corbel"/>
          <w:spacing w:val="-1"/>
        </w:rPr>
        <w:t xml:space="preserve"> timing.</w:t>
      </w:r>
    </w:p>
    <w:p w14:paraId="473187AC" w14:textId="77777777" w:rsidR="00645E2C" w:rsidRPr="00856492" w:rsidRDefault="00645E2C" w:rsidP="00645E2C">
      <w:pPr>
        <w:pStyle w:val="BodyText"/>
        <w:numPr>
          <w:ilvl w:val="3"/>
          <w:numId w:val="1"/>
        </w:numPr>
        <w:tabs>
          <w:tab w:val="left" w:pos="1812"/>
        </w:tabs>
        <w:kinsoku w:val="0"/>
        <w:overflowPunct w:val="0"/>
        <w:spacing w:before="50"/>
        <w:ind w:right="107"/>
        <w:jc w:val="both"/>
        <w:rPr>
          <w:rFonts w:ascii="Corbel" w:hAnsi="Corbel"/>
          <w:spacing w:val="-1"/>
        </w:rPr>
      </w:pPr>
      <w:r w:rsidRPr="00856492">
        <w:rPr>
          <w:rFonts w:ascii="Corbel" w:hAnsi="Corbel"/>
        </w:rPr>
        <w:t>CVs</w:t>
      </w:r>
      <w:r w:rsidRPr="00856492">
        <w:rPr>
          <w:rFonts w:ascii="Corbel" w:hAnsi="Corbel"/>
          <w:spacing w:val="25"/>
        </w:rPr>
        <w:t xml:space="preserve"> </w:t>
      </w:r>
      <w:r w:rsidRPr="00856492">
        <w:rPr>
          <w:rFonts w:ascii="Corbel" w:hAnsi="Corbel"/>
        </w:rPr>
        <w:t>recently</w:t>
      </w:r>
      <w:r w:rsidRPr="00856492">
        <w:rPr>
          <w:rFonts w:ascii="Corbel" w:hAnsi="Corbel"/>
          <w:spacing w:val="18"/>
        </w:rPr>
        <w:t xml:space="preserve"> </w:t>
      </w:r>
      <w:r w:rsidRPr="00856492">
        <w:rPr>
          <w:rFonts w:ascii="Corbel" w:hAnsi="Corbel"/>
          <w:spacing w:val="-1"/>
        </w:rPr>
        <w:t>signed</w:t>
      </w:r>
      <w:r w:rsidRPr="00856492">
        <w:rPr>
          <w:rFonts w:ascii="Corbel" w:hAnsi="Corbel"/>
          <w:spacing w:val="26"/>
        </w:rPr>
        <w:t xml:space="preserve"> </w:t>
      </w:r>
      <w:r w:rsidRPr="00856492">
        <w:rPr>
          <w:rFonts w:ascii="Corbel" w:hAnsi="Corbel"/>
          <w:spacing w:val="1"/>
        </w:rPr>
        <w:t>by</w:t>
      </w:r>
      <w:r w:rsidRPr="00856492">
        <w:rPr>
          <w:rFonts w:ascii="Corbel" w:hAnsi="Corbel"/>
          <w:spacing w:val="21"/>
        </w:rPr>
        <w:t xml:space="preserve"> </w:t>
      </w:r>
      <w:r w:rsidRPr="00856492">
        <w:rPr>
          <w:rFonts w:ascii="Corbel" w:hAnsi="Corbel"/>
        </w:rPr>
        <w:t>the</w:t>
      </w:r>
      <w:r w:rsidRPr="00856492">
        <w:rPr>
          <w:rFonts w:ascii="Corbel" w:hAnsi="Corbel"/>
          <w:spacing w:val="25"/>
        </w:rPr>
        <w:t xml:space="preserve"> </w:t>
      </w:r>
      <w:r w:rsidRPr="00856492">
        <w:rPr>
          <w:rFonts w:ascii="Corbel" w:hAnsi="Corbel"/>
          <w:spacing w:val="-1"/>
        </w:rPr>
        <w:t>proposed</w:t>
      </w:r>
      <w:r w:rsidRPr="00856492">
        <w:rPr>
          <w:rFonts w:ascii="Corbel" w:hAnsi="Corbel"/>
          <w:spacing w:val="26"/>
        </w:rPr>
        <w:t xml:space="preserve"> </w:t>
      </w:r>
      <w:r w:rsidRPr="00856492">
        <w:rPr>
          <w:rFonts w:ascii="Corbel" w:hAnsi="Corbel"/>
        </w:rPr>
        <w:t>professional</w:t>
      </w:r>
      <w:r w:rsidRPr="00856492">
        <w:rPr>
          <w:rFonts w:ascii="Corbel" w:hAnsi="Corbel"/>
          <w:spacing w:val="26"/>
        </w:rPr>
        <w:t xml:space="preserve"> </w:t>
      </w:r>
      <w:r w:rsidRPr="00856492">
        <w:rPr>
          <w:rFonts w:ascii="Corbel" w:hAnsi="Corbel"/>
          <w:spacing w:val="-1"/>
        </w:rPr>
        <w:t>staff</w:t>
      </w:r>
      <w:r w:rsidRPr="00856492">
        <w:rPr>
          <w:rFonts w:ascii="Corbel" w:hAnsi="Corbel"/>
          <w:spacing w:val="25"/>
        </w:rPr>
        <w:t xml:space="preserve"> </w:t>
      </w:r>
      <w:r w:rsidRPr="00856492">
        <w:rPr>
          <w:rFonts w:ascii="Corbel" w:hAnsi="Corbel"/>
          <w:spacing w:val="-1"/>
        </w:rPr>
        <w:t>and</w:t>
      </w:r>
      <w:r w:rsidRPr="00856492">
        <w:rPr>
          <w:rFonts w:ascii="Corbel" w:hAnsi="Corbel"/>
          <w:spacing w:val="26"/>
        </w:rPr>
        <w:t xml:space="preserve"> </w:t>
      </w:r>
      <w:r w:rsidRPr="00856492">
        <w:rPr>
          <w:rFonts w:ascii="Corbel" w:hAnsi="Corbel"/>
        </w:rPr>
        <w:t>the</w:t>
      </w:r>
      <w:r w:rsidRPr="00856492">
        <w:rPr>
          <w:rFonts w:ascii="Corbel" w:hAnsi="Corbel"/>
          <w:spacing w:val="25"/>
        </w:rPr>
        <w:t xml:space="preserve"> </w:t>
      </w:r>
      <w:r w:rsidRPr="00856492">
        <w:rPr>
          <w:rFonts w:ascii="Corbel" w:hAnsi="Corbel"/>
          <w:spacing w:val="-1"/>
        </w:rPr>
        <w:t>authorized</w:t>
      </w:r>
      <w:r w:rsidRPr="00856492">
        <w:rPr>
          <w:rFonts w:ascii="Corbel" w:hAnsi="Corbel"/>
          <w:spacing w:val="59"/>
        </w:rPr>
        <w:t xml:space="preserve"> </w:t>
      </w:r>
      <w:r w:rsidRPr="00856492">
        <w:rPr>
          <w:rFonts w:ascii="Corbel" w:hAnsi="Corbel"/>
          <w:spacing w:val="-1"/>
        </w:rPr>
        <w:t>representative</w:t>
      </w:r>
      <w:r w:rsidRPr="00856492">
        <w:rPr>
          <w:rFonts w:ascii="Corbel" w:hAnsi="Corbel"/>
          <w:spacing w:val="-3"/>
        </w:rPr>
        <w:t xml:space="preserve"> </w:t>
      </w:r>
      <w:r w:rsidRPr="00856492">
        <w:rPr>
          <w:rFonts w:ascii="Corbel" w:hAnsi="Corbel"/>
        </w:rPr>
        <w:t>submitting</w:t>
      </w:r>
      <w:r w:rsidRPr="00856492">
        <w:rPr>
          <w:rFonts w:ascii="Corbel" w:hAnsi="Corbel"/>
          <w:spacing w:val="-3"/>
        </w:rPr>
        <w:t xml:space="preserve"> </w:t>
      </w:r>
      <w:r w:rsidRPr="00856492">
        <w:rPr>
          <w:rFonts w:ascii="Corbel" w:hAnsi="Corbel"/>
        </w:rPr>
        <w:t>the</w:t>
      </w:r>
      <w:r w:rsidRPr="00856492">
        <w:rPr>
          <w:rFonts w:ascii="Corbel" w:hAnsi="Corbel"/>
          <w:spacing w:val="-3"/>
        </w:rPr>
        <w:t xml:space="preserve"> </w:t>
      </w:r>
      <w:r w:rsidRPr="00856492">
        <w:rPr>
          <w:rFonts w:ascii="Corbel" w:hAnsi="Corbel"/>
          <w:spacing w:val="-1"/>
        </w:rPr>
        <w:t>proposal.</w:t>
      </w:r>
      <w:r w:rsidRPr="00856492">
        <w:rPr>
          <w:rFonts w:ascii="Corbel" w:hAnsi="Corbel"/>
          <w:spacing w:val="58"/>
        </w:rPr>
        <w:t xml:space="preserve"> </w:t>
      </w:r>
      <w:r w:rsidRPr="00856492">
        <w:rPr>
          <w:rFonts w:ascii="Corbel" w:hAnsi="Corbel"/>
          <w:spacing w:val="1"/>
        </w:rPr>
        <w:t>Key</w:t>
      </w:r>
      <w:r w:rsidRPr="00856492">
        <w:rPr>
          <w:rFonts w:ascii="Corbel" w:hAnsi="Corbel"/>
          <w:spacing w:val="-8"/>
        </w:rPr>
        <w:t xml:space="preserve"> </w:t>
      </w:r>
      <w:r w:rsidRPr="00856492">
        <w:rPr>
          <w:rFonts w:ascii="Corbel" w:hAnsi="Corbel"/>
        </w:rPr>
        <w:t>information</w:t>
      </w:r>
      <w:r w:rsidRPr="00856492">
        <w:rPr>
          <w:rFonts w:ascii="Corbel" w:hAnsi="Corbel"/>
          <w:spacing w:val="-2"/>
        </w:rPr>
        <w:t xml:space="preserve"> </w:t>
      </w:r>
      <w:r w:rsidRPr="00856492">
        <w:rPr>
          <w:rFonts w:ascii="Corbel" w:hAnsi="Corbel"/>
        </w:rPr>
        <w:t>should</w:t>
      </w:r>
      <w:r w:rsidRPr="00856492">
        <w:rPr>
          <w:rFonts w:ascii="Corbel" w:hAnsi="Corbel"/>
          <w:spacing w:val="-3"/>
        </w:rPr>
        <w:t xml:space="preserve"> </w:t>
      </w:r>
      <w:r w:rsidRPr="00856492">
        <w:rPr>
          <w:rFonts w:ascii="Corbel" w:hAnsi="Corbel"/>
        </w:rPr>
        <w:t>include</w:t>
      </w:r>
      <w:r w:rsidRPr="00856492">
        <w:rPr>
          <w:rFonts w:ascii="Corbel" w:hAnsi="Corbel"/>
          <w:spacing w:val="-4"/>
        </w:rPr>
        <w:t xml:space="preserve"> </w:t>
      </w:r>
      <w:r w:rsidRPr="00856492">
        <w:rPr>
          <w:rFonts w:ascii="Corbel" w:hAnsi="Corbel"/>
        </w:rPr>
        <w:t>number</w:t>
      </w:r>
      <w:r w:rsidRPr="00856492">
        <w:rPr>
          <w:rFonts w:ascii="Corbel" w:hAnsi="Corbel"/>
          <w:spacing w:val="-4"/>
        </w:rPr>
        <w:t xml:space="preserve"> </w:t>
      </w:r>
      <w:r w:rsidRPr="00856492">
        <w:rPr>
          <w:rFonts w:ascii="Corbel" w:hAnsi="Corbel"/>
        </w:rPr>
        <w:t>of</w:t>
      </w:r>
      <w:r w:rsidRPr="00856492">
        <w:rPr>
          <w:rFonts w:ascii="Corbel" w:hAnsi="Corbel"/>
          <w:spacing w:val="44"/>
        </w:rPr>
        <w:t xml:space="preserve"> </w:t>
      </w:r>
      <w:r w:rsidRPr="00856492">
        <w:rPr>
          <w:rFonts w:ascii="Corbel" w:hAnsi="Corbel"/>
          <w:spacing w:val="-1"/>
        </w:rPr>
        <w:t>years</w:t>
      </w:r>
      <w:r w:rsidRPr="00856492">
        <w:rPr>
          <w:rFonts w:ascii="Corbel" w:hAnsi="Corbel"/>
          <w:spacing w:val="52"/>
        </w:rPr>
        <w:t xml:space="preserve"> </w:t>
      </w:r>
      <w:r w:rsidRPr="00856492">
        <w:rPr>
          <w:rFonts w:ascii="Corbel" w:hAnsi="Corbel"/>
        </w:rPr>
        <w:t>working</w:t>
      </w:r>
      <w:r w:rsidRPr="00856492">
        <w:rPr>
          <w:rFonts w:ascii="Corbel" w:hAnsi="Corbel"/>
          <w:spacing w:val="52"/>
        </w:rPr>
        <w:t xml:space="preserve"> </w:t>
      </w:r>
      <w:r w:rsidRPr="00856492">
        <w:rPr>
          <w:rFonts w:ascii="Corbel" w:hAnsi="Corbel"/>
        </w:rPr>
        <w:t>for</w:t>
      </w:r>
      <w:r w:rsidRPr="00856492">
        <w:rPr>
          <w:rFonts w:ascii="Corbel" w:hAnsi="Corbel"/>
          <w:spacing w:val="51"/>
        </w:rPr>
        <w:t xml:space="preserve"> </w:t>
      </w:r>
      <w:r w:rsidRPr="00856492">
        <w:rPr>
          <w:rFonts w:ascii="Corbel" w:hAnsi="Corbel"/>
        </w:rPr>
        <w:t>the</w:t>
      </w:r>
      <w:r w:rsidRPr="00856492">
        <w:rPr>
          <w:rFonts w:ascii="Corbel" w:hAnsi="Corbel"/>
          <w:spacing w:val="54"/>
        </w:rPr>
        <w:t xml:space="preserve"> </w:t>
      </w:r>
      <w:r w:rsidRPr="00856492">
        <w:rPr>
          <w:rFonts w:ascii="Corbel" w:hAnsi="Corbel"/>
        </w:rPr>
        <w:t>firm/entity</w:t>
      </w:r>
      <w:r w:rsidRPr="00856492">
        <w:rPr>
          <w:rFonts w:ascii="Corbel" w:hAnsi="Corbel"/>
          <w:spacing w:val="47"/>
        </w:rPr>
        <w:t xml:space="preserve"> </w:t>
      </w:r>
      <w:r w:rsidRPr="00856492">
        <w:rPr>
          <w:rFonts w:ascii="Corbel" w:hAnsi="Corbel"/>
          <w:spacing w:val="-1"/>
        </w:rPr>
        <w:t>and</w:t>
      </w:r>
      <w:r w:rsidRPr="00856492">
        <w:rPr>
          <w:rFonts w:ascii="Corbel" w:hAnsi="Corbel"/>
          <w:spacing w:val="52"/>
        </w:rPr>
        <w:t xml:space="preserve"> </w:t>
      </w:r>
      <w:r w:rsidRPr="00856492">
        <w:rPr>
          <w:rFonts w:ascii="Corbel" w:hAnsi="Corbel"/>
          <w:spacing w:val="-1"/>
        </w:rPr>
        <w:t>degree</w:t>
      </w:r>
      <w:r w:rsidRPr="00856492">
        <w:rPr>
          <w:rFonts w:ascii="Corbel" w:hAnsi="Corbel"/>
          <w:spacing w:val="56"/>
        </w:rPr>
        <w:t xml:space="preserve"> </w:t>
      </w:r>
      <w:r w:rsidRPr="00856492">
        <w:rPr>
          <w:rFonts w:ascii="Corbel" w:hAnsi="Corbel"/>
          <w:spacing w:val="1"/>
        </w:rPr>
        <w:t>of</w:t>
      </w:r>
      <w:r w:rsidRPr="00856492">
        <w:rPr>
          <w:rFonts w:ascii="Corbel" w:hAnsi="Corbel"/>
          <w:spacing w:val="51"/>
        </w:rPr>
        <w:t xml:space="preserve"> </w:t>
      </w:r>
      <w:r w:rsidRPr="00856492">
        <w:rPr>
          <w:rFonts w:ascii="Corbel" w:hAnsi="Corbel"/>
        </w:rPr>
        <w:t>responsibility</w:t>
      </w:r>
      <w:r w:rsidRPr="00856492">
        <w:rPr>
          <w:rFonts w:ascii="Corbel" w:hAnsi="Corbel"/>
          <w:spacing w:val="47"/>
        </w:rPr>
        <w:t xml:space="preserve"> </w:t>
      </w:r>
      <w:r w:rsidRPr="00856492">
        <w:rPr>
          <w:rFonts w:ascii="Corbel" w:hAnsi="Corbel"/>
          <w:spacing w:val="-1"/>
        </w:rPr>
        <w:t>held</w:t>
      </w:r>
      <w:r w:rsidRPr="00856492">
        <w:rPr>
          <w:rFonts w:ascii="Corbel" w:hAnsi="Corbel"/>
          <w:spacing w:val="53"/>
        </w:rPr>
        <w:t xml:space="preserve"> </w:t>
      </w:r>
      <w:r w:rsidRPr="00856492">
        <w:rPr>
          <w:rFonts w:ascii="Corbel" w:hAnsi="Corbel"/>
        </w:rPr>
        <w:t>in</w:t>
      </w:r>
      <w:r w:rsidRPr="00856492">
        <w:rPr>
          <w:rFonts w:ascii="Corbel" w:hAnsi="Corbel"/>
          <w:spacing w:val="55"/>
        </w:rPr>
        <w:t xml:space="preserve"> </w:t>
      </w:r>
      <w:r w:rsidRPr="00856492">
        <w:rPr>
          <w:rFonts w:ascii="Corbel" w:hAnsi="Corbel"/>
          <w:spacing w:val="-1"/>
        </w:rPr>
        <w:t>various</w:t>
      </w:r>
      <w:r w:rsidRPr="00856492">
        <w:rPr>
          <w:rFonts w:ascii="Corbel" w:hAnsi="Corbel"/>
          <w:spacing w:val="44"/>
        </w:rPr>
        <w:t xml:space="preserve"> </w:t>
      </w:r>
      <w:r w:rsidRPr="00856492">
        <w:rPr>
          <w:rFonts w:ascii="Corbel" w:hAnsi="Corbel"/>
          <w:spacing w:val="-1"/>
        </w:rPr>
        <w:t>assignments</w:t>
      </w:r>
      <w:r w:rsidRPr="00856492">
        <w:rPr>
          <w:rFonts w:ascii="Corbel" w:hAnsi="Corbel"/>
        </w:rPr>
        <w:t xml:space="preserve"> during</w:t>
      </w:r>
      <w:r w:rsidRPr="00856492">
        <w:rPr>
          <w:rFonts w:ascii="Corbel" w:hAnsi="Corbel"/>
          <w:spacing w:val="-3"/>
        </w:rPr>
        <w:t xml:space="preserve"> </w:t>
      </w:r>
      <w:r w:rsidRPr="00856492">
        <w:rPr>
          <w:rFonts w:ascii="Corbel" w:hAnsi="Corbel"/>
        </w:rPr>
        <w:t xml:space="preserve">the last five </w:t>
      </w:r>
      <w:r w:rsidRPr="00856492">
        <w:rPr>
          <w:rFonts w:ascii="Corbel" w:hAnsi="Corbel"/>
          <w:spacing w:val="-1"/>
        </w:rPr>
        <w:t>(5)</w:t>
      </w:r>
      <w:r w:rsidRPr="00856492">
        <w:rPr>
          <w:rFonts w:ascii="Corbel" w:hAnsi="Corbel"/>
          <w:spacing w:val="3"/>
        </w:rPr>
        <w:t xml:space="preserve"> </w:t>
      </w:r>
      <w:r w:rsidRPr="00856492">
        <w:rPr>
          <w:rFonts w:ascii="Corbel" w:hAnsi="Corbel"/>
          <w:spacing w:val="-1"/>
        </w:rPr>
        <w:t>years.</w:t>
      </w:r>
    </w:p>
    <w:p w14:paraId="522EA986" w14:textId="77777777" w:rsidR="00645E2C" w:rsidRPr="00856492" w:rsidRDefault="00645E2C" w:rsidP="00645E2C">
      <w:pPr>
        <w:pStyle w:val="BodyText"/>
        <w:numPr>
          <w:ilvl w:val="3"/>
          <w:numId w:val="1"/>
        </w:numPr>
        <w:tabs>
          <w:tab w:val="left" w:pos="1812"/>
        </w:tabs>
        <w:kinsoku w:val="0"/>
        <w:overflowPunct w:val="0"/>
        <w:spacing w:before="120"/>
        <w:ind w:right="109"/>
        <w:jc w:val="both"/>
        <w:rPr>
          <w:rFonts w:ascii="Corbel" w:hAnsi="Corbel"/>
          <w:spacing w:val="-1"/>
        </w:rPr>
      </w:pPr>
      <w:r w:rsidRPr="00856492">
        <w:rPr>
          <w:rFonts w:ascii="Corbel" w:hAnsi="Corbel"/>
        </w:rPr>
        <w:t>A</w:t>
      </w:r>
      <w:r w:rsidRPr="00856492">
        <w:rPr>
          <w:rFonts w:ascii="Corbel" w:hAnsi="Corbel"/>
          <w:spacing w:val="30"/>
        </w:rPr>
        <w:t xml:space="preserve"> </w:t>
      </w:r>
      <w:r w:rsidRPr="00856492">
        <w:rPr>
          <w:rFonts w:ascii="Corbel" w:hAnsi="Corbel"/>
          <w:spacing w:val="-1"/>
        </w:rPr>
        <w:t>detailed</w:t>
      </w:r>
      <w:r w:rsidRPr="00856492">
        <w:rPr>
          <w:rFonts w:ascii="Corbel" w:hAnsi="Corbel"/>
          <w:spacing w:val="30"/>
        </w:rPr>
        <w:t xml:space="preserve"> </w:t>
      </w:r>
      <w:r w:rsidRPr="00856492">
        <w:rPr>
          <w:rFonts w:ascii="Corbel" w:hAnsi="Corbel"/>
          <w:spacing w:val="-1"/>
        </w:rPr>
        <w:t>description</w:t>
      </w:r>
      <w:r w:rsidRPr="00856492">
        <w:rPr>
          <w:rFonts w:ascii="Corbel" w:hAnsi="Corbel"/>
          <w:spacing w:val="30"/>
        </w:rPr>
        <w:t xml:space="preserve"> </w:t>
      </w:r>
      <w:r w:rsidRPr="00856492">
        <w:rPr>
          <w:rFonts w:ascii="Corbel" w:hAnsi="Corbel"/>
        </w:rPr>
        <w:t>of</w:t>
      </w:r>
      <w:r w:rsidRPr="00856492">
        <w:rPr>
          <w:rFonts w:ascii="Corbel" w:hAnsi="Corbel"/>
          <w:spacing w:val="30"/>
        </w:rPr>
        <w:t xml:space="preserve"> </w:t>
      </w:r>
      <w:r w:rsidRPr="00856492">
        <w:rPr>
          <w:rFonts w:ascii="Corbel" w:hAnsi="Corbel"/>
        </w:rPr>
        <w:t>the</w:t>
      </w:r>
      <w:r w:rsidRPr="00856492">
        <w:rPr>
          <w:rFonts w:ascii="Corbel" w:hAnsi="Corbel"/>
          <w:spacing w:val="30"/>
        </w:rPr>
        <w:t xml:space="preserve"> </w:t>
      </w:r>
      <w:r w:rsidRPr="00856492">
        <w:rPr>
          <w:rFonts w:ascii="Corbel" w:hAnsi="Corbel"/>
          <w:spacing w:val="-1"/>
        </w:rPr>
        <w:t>proposed</w:t>
      </w:r>
      <w:r w:rsidRPr="00856492">
        <w:rPr>
          <w:rFonts w:ascii="Corbel" w:hAnsi="Corbel"/>
          <w:spacing w:val="30"/>
        </w:rPr>
        <w:t xml:space="preserve"> </w:t>
      </w:r>
      <w:r w:rsidRPr="00856492">
        <w:rPr>
          <w:rFonts w:ascii="Corbel" w:hAnsi="Corbel"/>
          <w:spacing w:val="-1"/>
        </w:rPr>
        <w:t xml:space="preserve">methodology and </w:t>
      </w:r>
      <w:r w:rsidRPr="00856492">
        <w:rPr>
          <w:rFonts w:ascii="Corbel" w:hAnsi="Corbel"/>
        </w:rPr>
        <w:t>staffing</w:t>
      </w:r>
      <w:r w:rsidRPr="00856492">
        <w:rPr>
          <w:rFonts w:ascii="Corbel" w:hAnsi="Corbel"/>
          <w:spacing w:val="28"/>
        </w:rPr>
        <w:t xml:space="preserve"> </w:t>
      </w:r>
    </w:p>
    <w:p w14:paraId="632A63ED" w14:textId="77777777" w:rsidR="00645E2C" w:rsidRPr="001A350D" w:rsidRDefault="00645E2C" w:rsidP="00645E2C">
      <w:pPr>
        <w:pStyle w:val="BodyText"/>
        <w:numPr>
          <w:ilvl w:val="3"/>
          <w:numId w:val="1"/>
        </w:numPr>
        <w:tabs>
          <w:tab w:val="left" w:pos="1812"/>
        </w:tabs>
        <w:kinsoku w:val="0"/>
        <w:overflowPunct w:val="0"/>
        <w:spacing w:before="120"/>
        <w:rPr>
          <w:rFonts w:ascii="Corbel" w:hAnsi="Corbel"/>
          <w:spacing w:val="-1"/>
        </w:rPr>
      </w:pPr>
      <w:r w:rsidRPr="00856492">
        <w:rPr>
          <w:rFonts w:ascii="Corbel" w:hAnsi="Corbel"/>
        </w:rPr>
        <w:t>Any</w:t>
      </w:r>
      <w:r w:rsidRPr="00856492">
        <w:rPr>
          <w:rFonts w:ascii="Corbel" w:hAnsi="Corbel"/>
          <w:spacing w:val="-3"/>
        </w:rPr>
        <w:t xml:space="preserve"> </w:t>
      </w:r>
      <w:r w:rsidRPr="00856492">
        <w:rPr>
          <w:rFonts w:ascii="Corbel" w:hAnsi="Corbel"/>
          <w:spacing w:val="-1"/>
        </w:rPr>
        <w:t>additional</w:t>
      </w:r>
      <w:r w:rsidRPr="00856492">
        <w:rPr>
          <w:rFonts w:ascii="Corbel" w:hAnsi="Corbel"/>
        </w:rPr>
        <w:t xml:space="preserve"> </w:t>
      </w:r>
      <w:r w:rsidRPr="00856492">
        <w:rPr>
          <w:rFonts w:ascii="Corbel" w:hAnsi="Corbel"/>
          <w:spacing w:val="-1"/>
        </w:rPr>
        <w:t>information</w:t>
      </w:r>
      <w:r w:rsidRPr="00856492">
        <w:rPr>
          <w:rFonts w:ascii="Corbel" w:hAnsi="Corbel"/>
        </w:rPr>
        <w:t xml:space="preserve"> </w:t>
      </w:r>
      <w:r w:rsidRPr="00856492">
        <w:rPr>
          <w:rFonts w:ascii="Corbel" w:hAnsi="Corbel"/>
          <w:spacing w:val="-1"/>
        </w:rPr>
        <w:t>requested</w:t>
      </w:r>
      <w:r w:rsidRPr="00856492">
        <w:rPr>
          <w:rFonts w:ascii="Corbel" w:hAnsi="Corbel"/>
        </w:rPr>
        <w:t xml:space="preserve"> in the terms of reference</w:t>
      </w:r>
    </w:p>
    <w:p w14:paraId="6C486AAA" w14:textId="77777777" w:rsidR="00645E2C" w:rsidRPr="001A350D" w:rsidRDefault="00645E2C" w:rsidP="00645E2C">
      <w:pPr>
        <w:pStyle w:val="BodyText"/>
        <w:kinsoku w:val="0"/>
        <w:overflowPunct w:val="0"/>
        <w:spacing w:before="10"/>
        <w:ind w:left="0"/>
        <w:rPr>
          <w:rFonts w:ascii="Corbel" w:hAnsi="Corbel"/>
        </w:rPr>
      </w:pPr>
    </w:p>
    <w:p w14:paraId="3130E75B" w14:textId="77777777" w:rsidR="00645E2C" w:rsidRDefault="00645E2C" w:rsidP="00645E2C">
      <w:pPr>
        <w:pStyle w:val="BodyText"/>
        <w:tabs>
          <w:tab w:val="left" w:pos="1812"/>
        </w:tabs>
        <w:kinsoku w:val="0"/>
        <w:overflowPunct w:val="0"/>
        <w:spacing w:before="120"/>
        <w:rPr>
          <w:rFonts w:ascii="Corbel" w:hAnsi="Corbel"/>
          <w:b/>
          <w:spacing w:val="-1"/>
        </w:rPr>
      </w:pPr>
      <w:r w:rsidRPr="00856492">
        <w:rPr>
          <w:rFonts w:ascii="Corbel" w:hAnsi="Corbel"/>
          <w:b/>
        </w:rPr>
        <w:t>The</w:t>
      </w:r>
      <w:r w:rsidRPr="00856492">
        <w:rPr>
          <w:rFonts w:ascii="Corbel" w:hAnsi="Corbel"/>
          <w:b/>
          <w:spacing w:val="-2"/>
        </w:rPr>
        <w:t xml:space="preserve"> </w:t>
      </w:r>
      <w:r w:rsidRPr="00856492">
        <w:rPr>
          <w:rFonts w:ascii="Corbel" w:hAnsi="Corbel"/>
          <w:b/>
          <w:spacing w:val="-1"/>
        </w:rPr>
        <w:t>Technical</w:t>
      </w:r>
      <w:r w:rsidRPr="00856492">
        <w:rPr>
          <w:rFonts w:ascii="Corbel" w:hAnsi="Corbel"/>
          <w:b/>
        </w:rPr>
        <w:t xml:space="preserve"> </w:t>
      </w:r>
      <w:r w:rsidRPr="00856492">
        <w:rPr>
          <w:rFonts w:ascii="Corbel" w:hAnsi="Corbel"/>
          <w:b/>
          <w:spacing w:val="-1"/>
        </w:rPr>
        <w:t>Proposal</w:t>
      </w:r>
      <w:r w:rsidRPr="00856492">
        <w:rPr>
          <w:rFonts w:ascii="Corbel" w:hAnsi="Corbel"/>
          <w:b/>
        </w:rPr>
        <w:t xml:space="preserve"> shall not </w:t>
      </w:r>
      <w:r w:rsidRPr="00856492">
        <w:rPr>
          <w:rFonts w:ascii="Corbel" w:hAnsi="Corbel"/>
          <w:b/>
          <w:spacing w:val="-1"/>
        </w:rPr>
        <w:t>include</w:t>
      </w:r>
      <w:r w:rsidRPr="00856492">
        <w:rPr>
          <w:rFonts w:ascii="Corbel" w:hAnsi="Corbel"/>
          <w:b/>
        </w:rPr>
        <w:t xml:space="preserve"> any</w:t>
      </w:r>
      <w:r w:rsidRPr="00856492">
        <w:rPr>
          <w:rFonts w:ascii="Corbel" w:hAnsi="Corbel"/>
          <w:b/>
          <w:spacing w:val="-5"/>
        </w:rPr>
        <w:t xml:space="preserve"> </w:t>
      </w:r>
      <w:r w:rsidRPr="00856492">
        <w:rPr>
          <w:rFonts w:ascii="Corbel" w:hAnsi="Corbel"/>
          <w:b/>
          <w:spacing w:val="-1"/>
        </w:rPr>
        <w:t>financial</w:t>
      </w:r>
      <w:r w:rsidRPr="00856492">
        <w:rPr>
          <w:rFonts w:ascii="Corbel" w:hAnsi="Corbel"/>
          <w:b/>
        </w:rPr>
        <w:t xml:space="preserve"> </w:t>
      </w:r>
      <w:r w:rsidRPr="00856492">
        <w:rPr>
          <w:rFonts w:ascii="Corbel" w:hAnsi="Corbel"/>
          <w:b/>
          <w:spacing w:val="-1"/>
        </w:rPr>
        <w:t>information.</w:t>
      </w:r>
    </w:p>
    <w:p w14:paraId="3C28619B" w14:textId="77777777" w:rsidR="00A74660" w:rsidRPr="00856492" w:rsidRDefault="00A74660" w:rsidP="00645E2C">
      <w:pPr>
        <w:pStyle w:val="BodyText"/>
        <w:tabs>
          <w:tab w:val="left" w:pos="1812"/>
        </w:tabs>
        <w:kinsoku w:val="0"/>
        <w:overflowPunct w:val="0"/>
        <w:spacing w:before="120"/>
        <w:rPr>
          <w:rFonts w:ascii="Corbel" w:hAnsi="Corbel"/>
          <w:b/>
          <w:spacing w:val="-1"/>
        </w:rPr>
      </w:pPr>
    </w:p>
    <w:p w14:paraId="74353F16" w14:textId="77777777" w:rsidR="00645E2C" w:rsidRPr="00645E2C" w:rsidRDefault="00645E2C" w:rsidP="00645E2C">
      <w:pPr>
        <w:widowControl w:val="0"/>
        <w:numPr>
          <w:ilvl w:val="1"/>
          <w:numId w:val="1"/>
        </w:numPr>
        <w:tabs>
          <w:tab w:val="left" w:pos="1092"/>
        </w:tabs>
        <w:kinsoku w:val="0"/>
        <w:overflowPunct w:val="0"/>
        <w:autoSpaceDE w:val="0"/>
        <w:autoSpaceDN w:val="0"/>
        <w:adjustRightInd w:val="0"/>
        <w:spacing w:after="0" w:line="240" w:lineRule="auto"/>
        <w:ind w:left="1091" w:hanging="991"/>
        <w:outlineLvl w:val="1"/>
        <w:rPr>
          <w:rFonts w:ascii="Corbel" w:eastAsiaTheme="minorEastAsia" w:hAnsi="Corbel" w:cs="Times New Roman"/>
          <w:sz w:val="24"/>
          <w:szCs w:val="24"/>
        </w:rPr>
      </w:pPr>
      <w:bookmarkStart w:id="10" w:name="_Toc20297313"/>
      <w:r w:rsidRPr="00856492">
        <w:rPr>
          <w:rFonts w:ascii="Corbel" w:eastAsiaTheme="minorEastAsia" w:hAnsi="Corbel" w:cs="Times New Roman"/>
          <w:b/>
          <w:bCs/>
          <w:spacing w:val="-1"/>
          <w:sz w:val="24"/>
          <w:szCs w:val="24"/>
        </w:rPr>
        <w:t>Preparation</w:t>
      </w:r>
      <w:r w:rsidRPr="00856492">
        <w:rPr>
          <w:rFonts w:ascii="Corbel" w:eastAsiaTheme="minorEastAsia" w:hAnsi="Corbel" w:cs="Times New Roman"/>
          <w:b/>
          <w:bCs/>
          <w:spacing w:val="-3"/>
          <w:sz w:val="24"/>
          <w:szCs w:val="24"/>
        </w:rPr>
        <w:t xml:space="preserve"> </w:t>
      </w:r>
      <w:r w:rsidRPr="00856492">
        <w:rPr>
          <w:rFonts w:ascii="Corbel" w:eastAsiaTheme="minorEastAsia" w:hAnsi="Corbel" w:cs="Times New Roman"/>
          <w:b/>
          <w:bCs/>
          <w:sz w:val="24"/>
          <w:szCs w:val="24"/>
        </w:rPr>
        <w:t xml:space="preserve">of </w:t>
      </w:r>
      <w:r w:rsidRPr="00856492">
        <w:rPr>
          <w:rFonts w:ascii="Corbel" w:eastAsiaTheme="minorEastAsia" w:hAnsi="Corbel" w:cs="Times New Roman"/>
          <w:b/>
          <w:bCs/>
          <w:spacing w:val="-1"/>
          <w:sz w:val="24"/>
          <w:szCs w:val="24"/>
        </w:rPr>
        <w:t>Financial</w:t>
      </w:r>
      <w:r w:rsidRPr="00856492">
        <w:rPr>
          <w:rFonts w:ascii="Corbel" w:eastAsiaTheme="minorEastAsia" w:hAnsi="Corbel" w:cs="Times New Roman"/>
          <w:b/>
          <w:bCs/>
          <w:spacing w:val="1"/>
          <w:sz w:val="24"/>
          <w:szCs w:val="24"/>
        </w:rPr>
        <w:t xml:space="preserve"> </w:t>
      </w:r>
      <w:r w:rsidRPr="00856492">
        <w:rPr>
          <w:rFonts w:ascii="Corbel" w:eastAsiaTheme="minorEastAsia" w:hAnsi="Corbel" w:cs="Times New Roman"/>
          <w:b/>
          <w:bCs/>
          <w:spacing w:val="-2"/>
          <w:sz w:val="24"/>
          <w:szCs w:val="24"/>
        </w:rPr>
        <w:t>Proposal</w:t>
      </w:r>
      <w:bookmarkEnd w:id="10"/>
    </w:p>
    <w:p w14:paraId="39C22FA5" w14:textId="77777777" w:rsidR="00645E2C" w:rsidRPr="00645E2C" w:rsidRDefault="00645E2C" w:rsidP="00645E2C">
      <w:pPr>
        <w:widowControl w:val="0"/>
        <w:kinsoku w:val="0"/>
        <w:overflowPunct w:val="0"/>
        <w:autoSpaceDE w:val="0"/>
        <w:autoSpaceDN w:val="0"/>
        <w:adjustRightInd w:val="0"/>
        <w:spacing w:before="5" w:after="0" w:line="240" w:lineRule="auto"/>
        <w:rPr>
          <w:rFonts w:ascii="Corbel" w:eastAsiaTheme="minorEastAsia" w:hAnsi="Corbel" w:cs="Times New Roman"/>
          <w:b/>
          <w:bCs/>
          <w:sz w:val="24"/>
          <w:szCs w:val="24"/>
        </w:rPr>
      </w:pPr>
    </w:p>
    <w:p w14:paraId="69AAA222" w14:textId="77777777" w:rsidR="00645E2C" w:rsidRPr="00645E2C"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right="105" w:hanging="991"/>
        <w:jc w:val="both"/>
        <w:rPr>
          <w:rFonts w:ascii="Corbel" w:eastAsiaTheme="minorEastAsia" w:hAnsi="Corbel" w:cs="Times New Roman"/>
          <w:spacing w:val="-1"/>
          <w:sz w:val="24"/>
          <w:szCs w:val="24"/>
        </w:rPr>
      </w:pPr>
      <w:r w:rsidRPr="00645E2C">
        <w:rPr>
          <w:rFonts w:ascii="Corbel" w:eastAsiaTheme="minorEastAsia" w:hAnsi="Corbel" w:cs="Times New Roman"/>
          <w:spacing w:val="-2"/>
          <w:sz w:val="24"/>
          <w:szCs w:val="24"/>
        </w:rPr>
        <w:t>In</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preparing</w:t>
      </w:r>
      <w:r w:rsidRPr="00645E2C">
        <w:rPr>
          <w:rFonts w:ascii="Corbel" w:eastAsiaTheme="minorEastAsia" w:hAnsi="Corbel" w:cs="Times New Roman"/>
          <w:spacing w:val="59"/>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4"/>
          <w:sz w:val="24"/>
          <w:szCs w:val="24"/>
        </w:rPr>
        <w:t xml:space="preserve"> </w:t>
      </w:r>
      <w:r w:rsidRPr="00645E2C">
        <w:rPr>
          <w:rFonts w:ascii="Corbel" w:eastAsiaTheme="minorEastAsia" w:hAnsi="Corbel" w:cs="Times New Roman"/>
          <w:spacing w:val="-1"/>
          <w:sz w:val="24"/>
          <w:szCs w:val="24"/>
        </w:rPr>
        <w:t>Financial</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pacing w:val="-1"/>
          <w:sz w:val="24"/>
          <w:szCs w:val="24"/>
        </w:rPr>
        <w:t>consultant</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is</w:t>
      </w:r>
      <w:r w:rsidRPr="00645E2C">
        <w:rPr>
          <w:rFonts w:ascii="Corbel" w:eastAsiaTheme="minorEastAsia" w:hAnsi="Corbel" w:cs="Times New Roman"/>
          <w:spacing w:val="4"/>
          <w:sz w:val="24"/>
          <w:szCs w:val="24"/>
        </w:rPr>
        <w:t xml:space="preserve"> </w:t>
      </w:r>
      <w:r w:rsidRPr="00645E2C">
        <w:rPr>
          <w:rFonts w:ascii="Corbel" w:eastAsiaTheme="minorEastAsia" w:hAnsi="Corbel" w:cs="Times New Roman"/>
          <w:spacing w:val="-1"/>
          <w:sz w:val="24"/>
          <w:szCs w:val="24"/>
        </w:rPr>
        <w:t>expected</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z w:val="24"/>
          <w:szCs w:val="24"/>
        </w:rPr>
        <w:t>to</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take </w:t>
      </w:r>
      <w:r w:rsidRPr="00645E2C">
        <w:rPr>
          <w:rFonts w:ascii="Corbel" w:eastAsiaTheme="minorEastAsia" w:hAnsi="Corbel" w:cs="Times New Roman"/>
          <w:spacing w:val="-1"/>
          <w:sz w:val="24"/>
          <w:szCs w:val="24"/>
        </w:rPr>
        <w:t>into</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account</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73"/>
          <w:sz w:val="24"/>
          <w:szCs w:val="24"/>
        </w:rPr>
        <w:t xml:space="preserve"> </w:t>
      </w:r>
      <w:r w:rsidRPr="00645E2C">
        <w:rPr>
          <w:rFonts w:ascii="Corbel" w:eastAsiaTheme="minorEastAsia" w:hAnsi="Corbel" w:cs="Times New Roman"/>
          <w:spacing w:val="-1"/>
          <w:sz w:val="24"/>
          <w:szCs w:val="24"/>
        </w:rPr>
        <w:t>requirements</w:t>
      </w:r>
      <w:r w:rsidRPr="00645E2C">
        <w:rPr>
          <w:rFonts w:ascii="Corbel" w:eastAsiaTheme="minorEastAsia" w:hAnsi="Corbel" w:cs="Times New Roman"/>
          <w:spacing w:val="48"/>
          <w:sz w:val="24"/>
          <w:szCs w:val="24"/>
        </w:rPr>
        <w:t xml:space="preserve"> </w:t>
      </w:r>
      <w:r w:rsidRPr="00645E2C">
        <w:rPr>
          <w:rFonts w:ascii="Corbel" w:eastAsiaTheme="minorEastAsia" w:hAnsi="Corbel" w:cs="Times New Roman"/>
          <w:spacing w:val="-1"/>
          <w:sz w:val="24"/>
          <w:szCs w:val="24"/>
        </w:rPr>
        <w:t>and</w:t>
      </w:r>
      <w:r w:rsidRPr="00645E2C">
        <w:rPr>
          <w:rFonts w:ascii="Corbel" w:eastAsiaTheme="minorEastAsia" w:hAnsi="Corbel" w:cs="Times New Roman"/>
          <w:spacing w:val="45"/>
          <w:sz w:val="24"/>
          <w:szCs w:val="24"/>
        </w:rPr>
        <w:t xml:space="preserve"> </w:t>
      </w:r>
      <w:r w:rsidRPr="00645E2C">
        <w:rPr>
          <w:rFonts w:ascii="Corbel" w:eastAsiaTheme="minorEastAsia" w:hAnsi="Corbel" w:cs="Times New Roman"/>
          <w:sz w:val="24"/>
          <w:szCs w:val="24"/>
        </w:rPr>
        <w:t>conditions</w:t>
      </w:r>
      <w:r w:rsidRPr="00645E2C">
        <w:rPr>
          <w:rFonts w:ascii="Corbel" w:eastAsiaTheme="minorEastAsia" w:hAnsi="Corbel" w:cs="Times New Roman"/>
          <w:spacing w:val="46"/>
          <w:sz w:val="24"/>
          <w:szCs w:val="24"/>
        </w:rPr>
        <w:t xml:space="preserve"> </w:t>
      </w:r>
      <w:r w:rsidRPr="00645E2C">
        <w:rPr>
          <w:rFonts w:ascii="Corbel" w:eastAsiaTheme="minorEastAsia" w:hAnsi="Corbel" w:cs="Times New Roman"/>
          <w:sz w:val="24"/>
          <w:szCs w:val="24"/>
        </w:rPr>
        <w:t>outlined</w:t>
      </w:r>
      <w:r w:rsidRPr="00645E2C">
        <w:rPr>
          <w:rFonts w:ascii="Corbel" w:eastAsiaTheme="minorEastAsia" w:hAnsi="Corbel" w:cs="Times New Roman"/>
          <w:spacing w:val="44"/>
          <w:sz w:val="24"/>
          <w:szCs w:val="24"/>
        </w:rPr>
        <w:t xml:space="preserve"> </w:t>
      </w:r>
      <w:r w:rsidRPr="00645E2C">
        <w:rPr>
          <w:rFonts w:ascii="Corbel" w:eastAsiaTheme="minorEastAsia" w:hAnsi="Corbel" w:cs="Times New Roman"/>
          <w:sz w:val="24"/>
          <w:szCs w:val="24"/>
        </w:rPr>
        <w:t>in</w:t>
      </w:r>
      <w:r w:rsidRPr="00645E2C">
        <w:rPr>
          <w:rFonts w:ascii="Corbel" w:eastAsiaTheme="minorEastAsia" w:hAnsi="Corbel" w:cs="Times New Roman"/>
          <w:spacing w:val="45"/>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44"/>
          <w:sz w:val="24"/>
          <w:szCs w:val="24"/>
        </w:rPr>
        <w:t xml:space="preserve"> </w:t>
      </w:r>
      <w:r w:rsidRPr="00645E2C">
        <w:rPr>
          <w:rFonts w:ascii="Corbel" w:eastAsiaTheme="minorEastAsia" w:hAnsi="Corbel" w:cs="Times New Roman"/>
          <w:sz w:val="24"/>
          <w:szCs w:val="24"/>
        </w:rPr>
        <w:t>RFP</w:t>
      </w:r>
      <w:r w:rsidRPr="00645E2C">
        <w:rPr>
          <w:rFonts w:ascii="Corbel" w:eastAsiaTheme="minorEastAsia" w:hAnsi="Corbel" w:cs="Times New Roman"/>
          <w:spacing w:val="46"/>
          <w:sz w:val="24"/>
          <w:szCs w:val="24"/>
        </w:rPr>
        <w:t xml:space="preserve"> </w:t>
      </w:r>
      <w:r w:rsidRPr="00645E2C">
        <w:rPr>
          <w:rFonts w:ascii="Corbel" w:eastAsiaTheme="minorEastAsia" w:hAnsi="Corbel" w:cs="Times New Roman"/>
          <w:spacing w:val="-1"/>
          <w:sz w:val="24"/>
          <w:szCs w:val="24"/>
        </w:rPr>
        <w:t>documents.</w:t>
      </w:r>
      <w:r w:rsidRPr="00645E2C">
        <w:rPr>
          <w:rFonts w:ascii="Corbel" w:eastAsiaTheme="minorEastAsia" w:hAnsi="Corbel" w:cs="Times New Roman"/>
          <w:spacing w:val="30"/>
          <w:sz w:val="24"/>
          <w:szCs w:val="24"/>
        </w:rPr>
        <w:t xml:space="preserve"> </w:t>
      </w:r>
      <w:r w:rsidRPr="00645E2C">
        <w:rPr>
          <w:rFonts w:ascii="Corbel" w:eastAsiaTheme="minorEastAsia" w:hAnsi="Corbel" w:cs="Times New Roman"/>
          <w:spacing w:val="-2"/>
          <w:sz w:val="24"/>
          <w:szCs w:val="24"/>
        </w:rPr>
        <w:t>It</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z w:val="24"/>
          <w:szCs w:val="24"/>
        </w:rPr>
        <w:t>lists</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pacing w:val="-1"/>
          <w:sz w:val="24"/>
          <w:szCs w:val="24"/>
        </w:rPr>
        <w:t>all</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pacing w:val="-1"/>
          <w:sz w:val="24"/>
          <w:szCs w:val="24"/>
        </w:rPr>
        <w:t>costs</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z w:val="24"/>
          <w:szCs w:val="24"/>
        </w:rPr>
        <w:t>associated</w:t>
      </w:r>
      <w:r w:rsidRPr="00645E2C">
        <w:rPr>
          <w:rFonts w:ascii="Corbel" w:eastAsiaTheme="minorEastAsia" w:hAnsi="Corbel" w:cs="Times New Roman"/>
          <w:spacing w:val="-6"/>
          <w:sz w:val="24"/>
          <w:szCs w:val="24"/>
        </w:rPr>
        <w:t xml:space="preserve"> </w:t>
      </w:r>
      <w:r w:rsidRPr="00645E2C">
        <w:rPr>
          <w:rFonts w:ascii="Corbel" w:eastAsiaTheme="minorEastAsia" w:hAnsi="Corbel" w:cs="Times New Roman"/>
          <w:sz w:val="24"/>
          <w:szCs w:val="24"/>
        </w:rPr>
        <w:t>with</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6"/>
          <w:sz w:val="24"/>
          <w:szCs w:val="24"/>
        </w:rPr>
        <w:t xml:space="preserve"> </w:t>
      </w:r>
      <w:r w:rsidRPr="00645E2C">
        <w:rPr>
          <w:rFonts w:ascii="Corbel" w:eastAsiaTheme="minorEastAsia" w:hAnsi="Corbel" w:cs="Times New Roman"/>
          <w:spacing w:val="-1"/>
          <w:sz w:val="24"/>
          <w:szCs w:val="24"/>
        </w:rPr>
        <w:t>assignment</w:t>
      </w:r>
      <w:r w:rsidRPr="00645E2C">
        <w:rPr>
          <w:rFonts w:ascii="Corbel" w:eastAsiaTheme="minorEastAsia" w:hAnsi="Corbel" w:cs="Times New Roman"/>
          <w:spacing w:val="53"/>
          <w:sz w:val="24"/>
          <w:szCs w:val="24"/>
        </w:rPr>
        <w:t xml:space="preserve"> </w:t>
      </w:r>
      <w:r w:rsidRPr="00645E2C">
        <w:rPr>
          <w:rFonts w:ascii="Corbel" w:eastAsiaTheme="minorEastAsia" w:hAnsi="Corbel" w:cs="Times New Roman"/>
          <w:spacing w:val="-1"/>
          <w:sz w:val="24"/>
          <w:szCs w:val="24"/>
        </w:rPr>
        <w:t>including;</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pacing w:val="-1"/>
          <w:sz w:val="24"/>
          <w:szCs w:val="24"/>
        </w:rPr>
        <w:t>(a)</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z w:val="24"/>
          <w:szCs w:val="24"/>
        </w:rPr>
        <w:t>remuneration</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for</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pacing w:val="-1"/>
          <w:sz w:val="24"/>
          <w:szCs w:val="24"/>
        </w:rPr>
        <w:t>staff</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pacing w:val="-12"/>
          <w:sz w:val="24"/>
          <w:szCs w:val="24"/>
        </w:rPr>
        <w:t>and</w:t>
      </w:r>
      <w:r w:rsidRPr="00645E2C">
        <w:rPr>
          <w:rFonts w:ascii="Corbel" w:eastAsiaTheme="minorEastAsia" w:hAnsi="Corbel" w:cs="Times New Roman"/>
          <w:spacing w:val="-1"/>
          <w:sz w:val="24"/>
          <w:szCs w:val="24"/>
        </w:rPr>
        <w:t>;</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(b)</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pacing w:val="-1"/>
          <w:sz w:val="24"/>
          <w:szCs w:val="24"/>
        </w:rPr>
        <w:t>reimbursable</w:t>
      </w:r>
      <w:r w:rsidRPr="00645E2C">
        <w:rPr>
          <w:rFonts w:ascii="Corbel" w:eastAsiaTheme="minorEastAsia" w:hAnsi="Corbel" w:cs="Times New Roman"/>
          <w:spacing w:val="77"/>
          <w:sz w:val="24"/>
          <w:szCs w:val="24"/>
        </w:rPr>
        <w:t xml:space="preserve"> </w:t>
      </w:r>
      <w:r w:rsidRPr="00645E2C">
        <w:rPr>
          <w:rFonts w:ascii="Corbel" w:eastAsiaTheme="minorEastAsia" w:hAnsi="Corbel" w:cs="Times New Roman"/>
          <w:spacing w:val="-1"/>
          <w:sz w:val="24"/>
          <w:szCs w:val="24"/>
        </w:rPr>
        <w:t>expenses</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pacing w:val="-1"/>
          <w:sz w:val="24"/>
          <w:szCs w:val="24"/>
        </w:rPr>
        <w:t>such</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pacing w:val="-1"/>
          <w:sz w:val="24"/>
          <w:szCs w:val="24"/>
        </w:rPr>
        <w:t>as</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pacing w:val="-1"/>
          <w:sz w:val="24"/>
          <w:szCs w:val="24"/>
        </w:rPr>
        <w:t>subsistence</w:t>
      </w:r>
      <w:r w:rsidRPr="00645E2C">
        <w:rPr>
          <w:rFonts w:ascii="Corbel" w:eastAsiaTheme="minorEastAsia" w:hAnsi="Corbel" w:cs="Times New Roman"/>
          <w:spacing w:val="13"/>
          <w:sz w:val="24"/>
          <w:szCs w:val="24"/>
        </w:rPr>
        <w:t>,</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z w:val="24"/>
          <w:szCs w:val="24"/>
        </w:rPr>
        <w:t>transportation</w:t>
      </w:r>
      <w:r w:rsidRPr="00645E2C">
        <w:rPr>
          <w:rFonts w:ascii="Corbel" w:eastAsiaTheme="minorEastAsia" w:hAnsi="Corbel" w:cs="Times New Roman"/>
          <w:spacing w:val="-1"/>
          <w:sz w:val="24"/>
          <w:szCs w:val="24"/>
        </w:rPr>
        <w: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services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and</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equipment</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(vehicles,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office </w:t>
      </w:r>
      <w:r w:rsidRPr="00645E2C">
        <w:rPr>
          <w:rFonts w:ascii="Corbel" w:eastAsiaTheme="minorEastAsia" w:hAnsi="Corbel" w:cs="Times New Roman"/>
          <w:spacing w:val="-1"/>
          <w:sz w:val="24"/>
          <w:szCs w:val="24"/>
        </w:rPr>
        <w:t>equipment,</w:t>
      </w:r>
      <w:r w:rsidRPr="00645E2C">
        <w:rPr>
          <w:rFonts w:ascii="Corbel" w:eastAsiaTheme="minorEastAsia" w:hAnsi="Corbel" w:cs="Times New Roman"/>
          <w:spacing w:val="87"/>
          <w:sz w:val="24"/>
          <w:szCs w:val="24"/>
        </w:rPr>
        <w:t xml:space="preserve"> </w:t>
      </w:r>
      <w:r w:rsidRPr="00645E2C">
        <w:rPr>
          <w:rFonts w:ascii="Corbel" w:eastAsiaTheme="minorEastAsia" w:hAnsi="Corbel" w:cs="Times New Roman"/>
          <w:spacing w:val="-1"/>
          <w:sz w:val="24"/>
          <w:szCs w:val="24"/>
        </w:rPr>
        <w:t>furniture,</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pacing w:val="-1"/>
          <w:sz w:val="24"/>
          <w:szCs w:val="24"/>
        </w:rPr>
        <w:t>and</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pacing w:val="-1"/>
          <w:sz w:val="24"/>
          <w:szCs w:val="24"/>
        </w:rPr>
        <w:t>supplies),</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pacing w:val="-1"/>
          <w:sz w:val="24"/>
          <w:szCs w:val="24"/>
        </w:rPr>
        <w:t>office</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pacing w:val="-1"/>
          <w:sz w:val="24"/>
          <w:szCs w:val="24"/>
        </w:rPr>
        <w:t>rent,</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pacing w:val="-1"/>
          <w:sz w:val="24"/>
          <w:szCs w:val="24"/>
        </w:rPr>
        <w:t>insurance,</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printing</w:t>
      </w:r>
      <w:r w:rsidRPr="00645E2C">
        <w:rPr>
          <w:rFonts w:ascii="Corbel" w:eastAsiaTheme="minorEastAsia" w:hAnsi="Corbel" w:cs="Times New Roman"/>
          <w:spacing w:val="-15"/>
          <w:sz w:val="24"/>
          <w:szCs w:val="24"/>
        </w:rPr>
        <w:t xml:space="preserve"> </w:t>
      </w:r>
      <w:r w:rsidRPr="00645E2C">
        <w:rPr>
          <w:rFonts w:ascii="Corbel" w:eastAsiaTheme="minorEastAsia" w:hAnsi="Corbel" w:cs="Times New Roman"/>
          <w:sz w:val="24"/>
          <w:szCs w:val="24"/>
        </w:rPr>
        <w:t>of</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pacing w:val="-1"/>
          <w:sz w:val="24"/>
          <w:szCs w:val="24"/>
        </w:rPr>
        <w:t>documents,</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surveys</w:t>
      </w:r>
      <w:r w:rsidRPr="00645E2C">
        <w:rPr>
          <w:rFonts w:ascii="Corbel" w:eastAsiaTheme="minorEastAsia" w:hAnsi="Corbel" w:cs="Times New Roman"/>
          <w:spacing w:val="-1"/>
          <w:sz w:val="24"/>
          <w:szCs w:val="24"/>
        </w:rPr>
        <w:t>.</w:t>
      </w:r>
      <w:r w:rsidRPr="00645E2C">
        <w:rPr>
          <w:rFonts w:ascii="Corbel" w:eastAsiaTheme="minorEastAsia" w:hAnsi="Corbel" w:cs="Times New Roman"/>
          <w:spacing w:val="16"/>
          <w:sz w:val="24"/>
          <w:szCs w:val="24"/>
        </w:rPr>
        <w:t xml:space="preserve"> </w:t>
      </w:r>
      <w:r w:rsidRPr="00645E2C">
        <w:rPr>
          <w:rFonts w:ascii="Corbel" w:eastAsiaTheme="minorEastAsia" w:hAnsi="Corbel" w:cs="Times New Roman"/>
          <w:spacing w:val="-3"/>
          <w:sz w:val="24"/>
          <w:szCs w:val="24"/>
        </w:rPr>
        <w:t>If</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pacing w:val="-1"/>
          <w:sz w:val="24"/>
          <w:szCs w:val="24"/>
        </w:rPr>
        <w:t>appropriate</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z w:val="24"/>
          <w:szCs w:val="24"/>
        </w:rPr>
        <w:t>these</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pacing w:val="-1"/>
          <w:sz w:val="24"/>
          <w:szCs w:val="24"/>
        </w:rPr>
        <w:t>costs</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z w:val="24"/>
          <w:szCs w:val="24"/>
        </w:rPr>
        <w:t>should</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z w:val="24"/>
          <w:szCs w:val="24"/>
        </w:rPr>
        <w:t>be</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pacing w:val="-1"/>
          <w:sz w:val="24"/>
          <w:szCs w:val="24"/>
        </w:rPr>
        <w:t>broken</w:t>
      </w:r>
      <w:r w:rsidRPr="00645E2C">
        <w:rPr>
          <w:rFonts w:ascii="Corbel" w:eastAsiaTheme="minorEastAsia" w:hAnsi="Corbel" w:cs="Times New Roman"/>
          <w:spacing w:val="65"/>
          <w:sz w:val="24"/>
          <w:szCs w:val="24"/>
        </w:rPr>
        <w:t xml:space="preserve"> </w:t>
      </w:r>
      <w:r w:rsidRPr="00645E2C">
        <w:rPr>
          <w:rFonts w:ascii="Corbel" w:eastAsiaTheme="minorEastAsia" w:hAnsi="Corbel" w:cs="Times New Roman"/>
          <w:sz w:val="24"/>
          <w:szCs w:val="24"/>
        </w:rPr>
        <w:t>down by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activity.</w:t>
      </w:r>
    </w:p>
    <w:p w14:paraId="521AE058" w14:textId="77777777" w:rsidR="00645E2C" w:rsidRPr="00645E2C" w:rsidRDefault="00645E2C" w:rsidP="00645E2C">
      <w:pPr>
        <w:widowControl w:val="0"/>
        <w:kinsoku w:val="0"/>
        <w:overflowPunct w:val="0"/>
        <w:autoSpaceDE w:val="0"/>
        <w:autoSpaceDN w:val="0"/>
        <w:adjustRightInd w:val="0"/>
        <w:spacing w:after="0" w:line="240" w:lineRule="auto"/>
        <w:rPr>
          <w:rFonts w:ascii="Corbel" w:eastAsiaTheme="minorEastAsia" w:hAnsi="Corbel" w:cs="Times New Roman"/>
          <w:sz w:val="24"/>
          <w:szCs w:val="24"/>
        </w:rPr>
      </w:pPr>
    </w:p>
    <w:p w14:paraId="6C1D82AE" w14:textId="77777777" w:rsidR="00645E2C" w:rsidRPr="00645E2C"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right="105" w:hanging="991"/>
        <w:jc w:val="both"/>
        <w:rPr>
          <w:rFonts w:ascii="Corbel" w:eastAsiaTheme="minorEastAsia" w:hAnsi="Corbel" w:cs="Times New Roman"/>
          <w:spacing w:val="-1"/>
          <w:sz w:val="24"/>
          <w:szCs w:val="24"/>
        </w:rPr>
      </w:pPr>
      <w:r w:rsidRPr="00645E2C">
        <w:rPr>
          <w:rFonts w:ascii="Corbel" w:eastAsiaTheme="minorEastAsia" w:hAnsi="Corbel" w:cs="Times New Roman"/>
          <w:sz w:val="24"/>
          <w:szCs w:val="24"/>
        </w:rPr>
        <w:t>The</w:t>
      </w:r>
      <w:r w:rsidRPr="00645E2C">
        <w:rPr>
          <w:rFonts w:ascii="Corbel" w:eastAsiaTheme="minorEastAsia" w:hAnsi="Corbel" w:cs="Times New Roman"/>
          <w:spacing w:val="-6"/>
          <w:sz w:val="24"/>
          <w:szCs w:val="24"/>
        </w:rPr>
        <w:t xml:space="preserve"> </w:t>
      </w:r>
      <w:r w:rsidRPr="00645E2C">
        <w:rPr>
          <w:rFonts w:ascii="Corbel" w:eastAsiaTheme="minorEastAsia" w:hAnsi="Corbel" w:cs="Times New Roman"/>
          <w:spacing w:val="-1"/>
          <w:sz w:val="24"/>
          <w:szCs w:val="24"/>
        </w:rPr>
        <w:t>Financial</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z w:val="24"/>
          <w:szCs w:val="24"/>
        </w:rPr>
        <w:t>should</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pacing w:val="-1"/>
          <w:sz w:val="24"/>
          <w:szCs w:val="24"/>
        </w:rPr>
        <w:t>clearly</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identify</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pacing w:val="-1"/>
          <w:sz w:val="24"/>
          <w:szCs w:val="24"/>
        </w:rPr>
        <w:t>as</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z w:val="24"/>
          <w:szCs w:val="24"/>
        </w:rPr>
        <w:t>a</w:t>
      </w:r>
      <w:r w:rsidRPr="00645E2C">
        <w:rPr>
          <w:rFonts w:ascii="Corbel" w:eastAsiaTheme="minorEastAsia" w:hAnsi="Corbel" w:cs="Times New Roman"/>
          <w:spacing w:val="-6"/>
          <w:sz w:val="24"/>
          <w:szCs w:val="24"/>
        </w:rPr>
        <w:t xml:space="preserve"> </w:t>
      </w:r>
      <w:r w:rsidRPr="00645E2C">
        <w:rPr>
          <w:rFonts w:ascii="Corbel" w:eastAsiaTheme="minorEastAsia" w:hAnsi="Corbel" w:cs="Times New Roman"/>
          <w:spacing w:val="-1"/>
          <w:sz w:val="24"/>
          <w:szCs w:val="24"/>
        </w:rPr>
        <w:t>separate</w:t>
      </w:r>
      <w:r w:rsidRPr="00645E2C">
        <w:rPr>
          <w:rFonts w:ascii="Corbel" w:eastAsiaTheme="minorEastAsia" w:hAnsi="Corbel" w:cs="Times New Roman"/>
          <w:spacing w:val="-6"/>
          <w:sz w:val="24"/>
          <w:szCs w:val="24"/>
        </w:rPr>
        <w:t xml:space="preserve"> </w:t>
      </w:r>
      <w:r w:rsidRPr="00645E2C">
        <w:rPr>
          <w:rFonts w:ascii="Corbel" w:eastAsiaTheme="minorEastAsia" w:hAnsi="Corbel" w:cs="Times New Roman"/>
          <w:spacing w:val="-1"/>
          <w:sz w:val="24"/>
          <w:szCs w:val="24"/>
        </w:rPr>
        <w:t>amount,</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6"/>
          <w:sz w:val="24"/>
          <w:szCs w:val="24"/>
        </w:rPr>
        <w:t xml:space="preserve"> </w:t>
      </w:r>
      <w:r w:rsidRPr="00645E2C">
        <w:rPr>
          <w:rFonts w:ascii="Corbel" w:eastAsiaTheme="minorEastAsia" w:hAnsi="Corbel" w:cs="Times New Roman"/>
          <w:spacing w:val="-1"/>
          <w:sz w:val="24"/>
          <w:szCs w:val="24"/>
        </w:rPr>
        <w:t>local</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z w:val="24"/>
          <w:szCs w:val="24"/>
        </w:rPr>
        <w:t>taxes,</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pacing w:val="-1"/>
          <w:sz w:val="24"/>
          <w:szCs w:val="24"/>
        </w:rPr>
        <w:t>duties,</w:t>
      </w:r>
      <w:r w:rsidRPr="00645E2C">
        <w:rPr>
          <w:rFonts w:ascii="Corbel" w:eastAsiaTheme="minorEastAsia" w:hAnsi="Corbel" w:cs="Times New Roman"/>
          <w:spacing w:val="81"/>
          <w:sz w:val="24"/>
          <w:szCs w:val="24"/>
        </w:rPr>
        <w:t xml:space="preserve"> </w:t>
      </w:r>
      <w:r w:rsidRPr="00645E2C">
        <w:rPr>
          <w:rFonts w:ascii="Corbel" w:eastAsiaTheme="minorEastAsia" w:hAnsi="Corbel" w:cs="Times New Roman"/>
          <w:spacing w:val="-1"/>
          <w:sz w:val="24"/>
          <w:szCs w:val="24"/>
        </w:rPr>
        <w:t>fees,</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levies</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pacing w:val="-1"/>
          <w:sz w:val="24"/>
          <w:szCs w:val="24"/>
        </w:rPr>
        <w:t>and</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other</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pacing w:val="-1"/>
          <w:sz w:val="24"/>
          <w:szCs w:val="24"/>
        </w:rPr>
        <w:t>charges</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pacing w:val="-1"/>
          <w:sz w:val="24"/>
          <w:szCs w:val="24"/>
        </w:rPr>
        <w:t>imposed</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pacing w:val="-1"/>
          <w:sz w:val="24"/>
          <w:szCs w:val="24"/>
        </w:rPr>
        <w:t>under</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z w:val="24"/>
          <w:szCs w:val="24"/>
        </w:rPr>
        <w:t>law</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z w:val="24"/>
          <w:szCs w:val="24"/>
        </w:rPr>
        <w:t>on</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pacing w:val="-1"/>
          <w:sz w:val="24"/>
          <w:szCs w:val="24"/>
        </w:rPr>
        <w:t>consultants.</w:t>
      </w:r>
    </w:p>
    <w:p w14:paraId="432B50EF" w14:textId="77777777" w:rsidR="00645E2C" w:rsidRPr="00645E2C" w:rsidRDefault="00645E2C" w:rsidP="00645E2C">
      <w:pPr>
        <w:widowControl w:val="0"/>
        <w:kinsoku w:val="0"/>
        <w:overflowPunct w:val="0"/>
        <w:autoSpaceDE w:val="0"/>
        <w:autoSpaceDN w:val="0"/>
        <w:adjustRightInd w:val="0"/>
        <w:spacing w:after="0" w:line="240" w:lineRule="auto"/>
        <w:rPr>
          <w:rFonts w:ascii="Corbel" w:eastAsiaTheme="minorEastAsia" w:hAnsi="Corbel" w:cs="Times New Roman"/>
          <w:sz w:val="24"/>
          <w:szCs w:val="24"/>
        </w:rPr>
      </w:pPr>
    </w:p>
    <w:p w14:paraId="6FCCC740" w14:textId="77777777" w:rsidR="00645E2C"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hanging="991"/>
        <w:rPr>
          <w:rFonts w:ascii="Corbel" w:eastAsiaTheme="minorEastAsia" w:hAnsi="Corbel" w:cs="Times New Roman"/>
          <w:spacing w:val="-1"/>
          <w:sz w:val="24"/>
          <w:szCs w:val="24"/>
        </w:rPr>
      </w:pPr>
      <w:r w:rsidRPr="00645E2C">
        <w:rPr>
          <w:rFonts w:ascii="Corbel" w:eastAsiaTheme="minorEastAsia" w:hAnsi="Corbel" w:cs="Times New Roman"/>
          <w:sz w:val="24"/>
          <w:szCs w:val="24"/>
        </w:rPr>
        <w:t xml:space="preserve">Consultants shall </w:t>
      </w:r>
      <w:r w:rsidRPr="00645E2C">
        <w:rPr>
          <w:rFonts w:ascii="Corbel" w:eastAsiaTheme="minorEastAsia" w:hAnsi="Corbel" w:cs="Times New Roman"/>
          <w:spacing w:val="-1"/>
          <w:sz w:val="24"/>
          <w:szCs w:val="24"/>
        </w:rPr>
        <w:t>express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the </w:t>
      </w:r>
      <w:r w:rsidRPr="00645E2C">
        <w:rPr>
          <w:rFonts w:ascii="Corbel" w:eastAsiaTheme="minorEastAsia" w:hAnsi="Corbel" w:cs="Times New Roman"/>
          <w:spacing w:val="-1"/>
          <w:sz w:val="24"/>
          <w:szCs w:val="24"/>
        </w:rPr>
        <w:t>price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of their services in</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Ethiopian Birr.</w:t>
      </w:r>
    </w:p>
    <w:p w14:paraId="1E04C7B5" w14:textId="77777777" w:rsidR="00645E2C" w:rsidRPr="00645E2C" w:rsidRDefault="00645E2C" w:rsidP="00645E2C">
      <w:pPr>
        <w:widowControl w:val="0"/>
        <w:kinsoku w:val="0"/>
        <w:overflowPunct w:val="0"/>
        <w:autoSpaceDE w:val="0"/>
        <w:autoSpaceDN w:val="0"/>
        <w:adjustRightInd w:val="0"/>
        <w:spacing w:before="6" w:after="0" w:line="240" w:lineRule="auto"/>
        <w:rPr>
          <w:rFonts w:ascii="Corbel" w:eastAsiaTheme="minorEastAsia" w:hAnsi="Corbel" w:cs="Times New Roman"/>
          <w:sz w:val="24"/>
          <w:szCs w:val="24"/>
        </w:rPr>
      </w:pPr>
    </w:p>
    <w:p w14:paraId="386E1C22" w14:textId="77777777" w:rsidR="00645E2C" w:rsidRPr="00645E2C" w:rsidRDefault="00645E2C" w:rsidP="00645E2C">
      <w:pPr>
        <w:widowControl w:val="0"/>
        <w:numPr>
          <w:ilvl w:val="1"/>
          <w:numId w:val="1"/>
        </w:numPr>
        <w:tabs>
          <w:tab w:val="left" w:pos="1092"/>
        </w:tabs>
        <w:kinsoku w:val="0"/>
        <w:overflowPunct w:val="0"/>
        <w:autoSpaceDE w:val="0"/>
        <w:autoSpaceDN w:val="0"/>
        <w:adjustRightInd w:val="0"/>
        <w:spacing w:after="0" w:line="240" w:lineRule="auto"/>
        <w:ind w:left="1091" w:hanging="991"/>
        <w:outlineLvl w:val="1"/>
        <w:rPr>
          <w:rFonts w:ascii="Corbel" w:eastAsiaTheme="minorEastAsia" w:hAnsi="Corbel" w:cs="Times New Roman"/>
          <w:sz w:val="24"/>
          <w:szCs w:val="24"/>
        </w:rPr>
      </w:pPr>
      <w:bookmarkStart w:id="11" w:name="bookmark7"/>
      <w:bookmarkStart w:id="12" w:name="_Toc20297314"/>
      <w:bookmarkEnd w:id="11"/>
      <w:r w:rsidRPr="00645E2C">
        <w:rPr>
          <w:rFonts w:ascii="Corbel" w:eastAsiaTheme="minorEastAsia" w:hAnsi="Corbel" w:cs="Times New Roman"/>
          <w:b/>
          <w:bCs/>
          <w:spacing w:val="-1"/>
          <w:sz w:val="24"/>
          <w:szCs w:val="24"/>
        </w:rPr>
        <w:t>Submission,</w:t>
      </w:r>
      <w:r w:rsidRPr="00645E2C">
        <w:rPr>
          <w:rFonts w:ascii="Corbel" w:eastAsiaTheme="minorEastAsia" w:hAnsi="Corbel" w:cs="Times New Roman"/>
          <w:b/>
          <w:bCs/>
          <w:spacing w:val="-2"/>
          <w:sz w:val="24"/>
          <w:szCs w:val="24"/>
        </w:rPr>
        <w:t xml:space="preserve"> </w:t>
      </w:r>
      <w:r w:rsidRPr="00645E2C">
        <w:rPr>
          <w:rFonts w:ascii="Corbel" w:eastAsiaTheme="minorEastAsia" w:hAnsi="Corbel" w:cs="Times New Roman"/>
          <w:b/>
          <w:bCs/>
          <w:spacing w:val="-1"/>
          <w:sz w:val="24"/>
          <w:szCs w:val="24"/>
        </w:rPr>
        <w:t xml:space="preserve">Receipt, </w:t>
      </w:r>
      <w:r w:rsidRPr="00645E2C">
        <w:rPr>
          <w:rFonts w:ascii="Corbel" w:eastAsiaTheme="minorEastAsia" w:hAnsi="Corbel" w:cs="Times New Roman"/>
          <w:b/>
          <w:bCs/>
          <w:sz w:val="24"/>
          <w:szCs w:val="24"/>
        </w:rPr>
        <w:t>and</w:t>
      </w:r>
      <w:r w:rsidRPr="00645E2C">
        <w:rPr>
          <w:rFonts w:ascii="Corbel" w:eastAsiaTheme="minorEastAsia" w:hAnsi="Corbel" w:cs="Times New Roman"/>
          <w:b/>
          <w:bCs/>
          <w:spacing w:val="-1"/>
          <w:sz w:val="24"/>
          <w:szCs w:val="24"/>
        </w:rPr>
        <w:t xml:space="preserve"> Opening</w:t>
      </w:r>
      <w:r w:rsidRPr="00645E2C">
        <w:rPr>
          <w:rFonts w:ascii="Corbel" w:eastAsiaTheme="minorEastAsia" w:hAnsi="Corbel" w:cs="Times New Roman"/>
          <w:b/>
          <w:bCs/>
          <w:spacing w:val="-3"/>
          <w:sz w:val="24"/>
          <w:szCs w:val="24"/>
        </w:rPr>
        <w:t xml:space="preserve"> </w:t>
      </w:r>
      <w:r w:rsidRPr="00645E2C">
        <w:rPr>
          <w:rFonts w:ascii="Corbel" w:eastAsiaTheme="minorEastAsia" w:hAnsi="Corbel" w:cs="Times New Roman"/>
          <w:b/>
          <w:bCs/>
          <w:sz w:val="24"/>
          <w:szCs w:val="24"/>
        </w:rPr>
        <w:t>of</w:t>
      </w:r>
      <w:r w:rsidRPr="00645E2C">
        <w:rPr>
          <w:rFonts w:ascii="Corbel" w:eastAsiaTheme="minorEastAsia" w:hAnsi="Corbel" w:cs="Times New Roman"/>
          <w:b/>
          <w:bCs/>
          <w:spacing w:val="3"/>
          <w:sz w:val="24"/>
          <w:szCs w:val="24"/>
        </w:rPr>
        <w:t xml:space="preserve"> </w:t>
      </w:r>
      <w:r w:rsidRPr="00645E2C">
        <w:rPr>
          <w:rFonts w:ascii="Corbel" w:eastAsiaTheme="minorEastAsia" w:hAnsi="Corbel" w:cs="Times New Roman"/>
          <w:b/>
          <w:bCs/>
          <w:spacing w:val="-2"/>
          <w:sz w:val="24"/>
          <w:szCs w:val="24"/>
        </w:rPr>
        <w:t>Proposal</w:t>
      </w:r>
      <w:bookmarkEnd w:id="12"/>
    </w:p>
    <w:p w14:paraId="733A12B9" w14:textId="77777777" w:rsidR="00645E2C" w:rsidRPr="00645E2C" w:rsidRDefault="00645E2C" w:rsidP="00645E2C">
      <w:pPr>
        <w:widowControl w:val="0"/>
        <w:kinsoku w:val="0"/>
        <w:overflowPunct w:val="0"/>
        <w:autoSpaceDE w:val="0"/>
        <w:autoSpaceDN w:val="0"/>
        <w:adjustRightInd w:val="0"/>
        <w:spacing w:after="0" w:line="240" w:lineRule="auto"/>
        <w:rPr>
          <w:rFonts w:ascii="Corbel" w:eastAsiaTheme="minorEastAsia" w:hAnsi="Corbel" w:cs="Times New Roman"/>
          <w:sz w:val="24"/>
          <w:szCs w:val="24"/>
        </w:rPr>
      </w:pPr>
    </w:p>
    <w:p w14:paraId="15ED4343" w14:textId="76E4ABCB" w:rsidR="00645E2C" w:rsidRPr="00645E2C" w:rsidRDefault="00645E2C" w:rsidP="00645E2C">
      <w:pPr>
        <w:widowControl w:val="0"/>
        <w:numPr>
          <w:ilvl w:val="2"/>
          <w:numId w:val="1"/>
        </w:numPr>
        <w:tabs>
          <w:tab w:val="left" w:pos="1092"/>
        </w:tabs>
        <w:autoSpaceDE w:val="0"/>
        <w:autoSpaceDN w:val="0"/>
        <w:adjustRightInd w:val="0"/>
        <w:spacing w:after="0" w:line="240" w:lineRule="auto"/>
        <w:ind w:left="1091" w:right="105" w:hanging="991"/>
        <w:jc w:val="both"/>
        <w:rPr>
          <w:rFonts w:ascii="Corbel" w:eastAsiaTheme="minorEastAsia" w:hAnsi="Corbel" w:cs="Times New Roman"/>
          <w:spacing w:val="-1"/>
          <w:sz w:val="24"/>
          <w:szCs w:val="24"/>
        </w:rPr>
      </w:pPr>
      <w:commentRangeStart w:id="13"/>
      <w:r w:rsidRPr="00F3087C">
        <w:rPr>
          <w:rFonts w:ascii="Corbel" w:eastAsiaTheme="minorEastAsia" w:hAnsi="Corbel" w:cs="Times New Roman"/>
          <w:sz w:val="24"/>
          <w:szCs w:val="24"/>
          <w:highlight w:val="yellow"/>
        </w:rPr>
        <w:t>Both</w:t>
      </w:r>
      <w:commentRangeEnd w:id="13"/>
      <w:r w:rsidR="002F6DDC">
        <w:rPr>
          <w:rStyle w:val="CommentReference"/>
        </w:rPr>
        <w:commentReference w:id="13"/>
      </w:r>
      <w:r w:rsidRPr="00F3087C">
        <w:rPr>
          <w:rFonts w:ascii="Corbel" w:eastAsiaTheme="minorEastAsia" w:hAnsi="Corbel" w:cs="Times New Roman"/>
          <w:sz w:val="24"/>
          <w:szCs w:val="24"/>
          <w:highlight w:val="yellow"/>
        </w:rPr>
        <w:t xml:space="preserve"> the</w:t>
      </w:r>
      <w:r w:rsidRPr="00F3087C">
        <w:rPr>
          <w:rFonts w:ascii="Corbel" w:eastAsiaTheme="minorEastAsia" w:hAnsi="Corbel" w:cs="Times New Roman"/>
          <w:spacing w:val="42"/>
          <w:sz w:val="24"/>
          <w:szCs w:val="24"/>
          <w:highlight w:val="yellow"/>
        </w:rPr>
        <w:t xml:space="preserve"> </w:t>
      </w:r>
      <w:r w:rsidRPr="00F3087C">
        <w:rPr>
          <w:rFonts w:ascii="Corbel" w:eastAsiaTheme="minorEastAsia" w:hAnsi="Corbel" w:cs="Times New Roman"/>
          <w:spacing w:val="-1"/>
          <w:sz w:val="24"/>
          <w:szCs w:val="24"/>
          <w:highlight w:val="yellow"/>
        </w:rPr>
        <w:t>Technical</w:t>
      </w:r>
      <w:r w:rsidRPr="00F3087C">
        <w:rPr>
          <w:rFonts w:ascii="Corbel" w:eastAsiaTheme="minorEastAsia" w:hAnsi="Corbel" w:cs="Times New Roman"/>
          <w:spacing w:val="43"/>
          <w:sz w:val="24"/>
          <w:szCs w:val="24"/>
          <w:highlight w:val="yellow"/>
        </w:rPr>
        <w:t xml:space="preserve"> </w:t>
      </w:r>
      <w:r w:rsidRPr="00F3087C">
        <w:rPr>
          <w:rFonts w:ascii="Corbel" w:eastAsiaTheme="minorEastAsia" w:hAnsi="Corbel" w:cs="Times New Roman"/>
          <w:spacing w:val="-1"/>
          <w:sz w:val="24"/>
          <w:szCs w:val="24"/>
          <w:highlight w:val="yellow"/>
        </w:rPr>
        <w:t>and</w:t>
      </w:r>
      <w:r w:rsidRPr="00F3087C">
        <w:rPr>
          <w:rFonts w:ascii="Corbel" w:eastAsiaTheme="minorEastAsia" w:hAnsi="Corbel" w:cs="Times New Roman"/>
          <w:spacing w:val="42"/>
          <w:sz w:val="24"/>
          <w:szCs w:val="24"/>
          <w:highlight w:val="yellow"/>
        </w:rPr>
        <w:t xml:space="preserve"> </w:t>
      </w:r>
      <w:r w:rsidRPr="00F3087C">
        <w:rPr>
          <w:rFonts w:ascii="Corbel" w:eastAsiaTheme="minorEastAsia" w:hAnsi="Corbel" w:cs="Times New Roman"/>
          <w:spacing w:val="-1"/>
          <w:sz w:val="24"/>
          <w:szCs w:val="24"/>
          <w:highlight w:val="yellow"/>
        </w:rPr>
        <w:t>Financial</w:t>
      </w:r>
      <w:r w:rsidRPr="00F3087C">
        <w:rPr>
          <w:rFonts w:ascii="Corbel" w:eastAsiaTheme="minorEastAsia" w:hAnsi="Corbel" w:cs="Times New Roman"/>
          <w:spacing w:val="45"/>
          <w:sz w:val="24"/>
          <w:szCs w:val="24"/>
          <w:highlight w:val="yellow"/>
        </w:rPr>
        <w:t xml:space="preserve"> </w:t>
      </w:r>
      <w:r w:rsidRPr="00F3087C">
        <w:rPr>
          <w:rFonts w:ascii="Corbel" w:eastAsiaTheme="minorEastAsia" w:hAnsi="Corbel" w:cs="Times New Roman"/>
          <w:sz w:val="24"/>
          <w:szCs w:val="24"/>
          <w:highlight w:val="yellow"/>
        </w:rPr>
        <w:t>Proposal</w:t>
      </w:r>
      <w:r w:rsidR="00F3087C">
        <w:rPr>
          <w:rFonts w:ascii="Corbel" w:eastAsiaTheme="minorEastAsia" w:hAnsi="Corbel" w:cs="Times New Roman"/>
          <w:sz w:val="24"/>
          <w:szCs w:val="24"/>
          <w:highlight w:val="yellow"/>
        </w:rPr>
        <w:t xml:space="preserve"> should be sent as separate emails</w:t>
      </w:r>
      <w:r w:rsidRPr="00F3087C">
        <w:rPr>
          <w:rFonts w:ascii="Corbel" w:eastAsiaTheme="minorEastAsia" w:hAnsi="Corbel" w:cs="Times New Roman"/>
          <w:spacing w:val="44"/>
          <w:sz w:val="24"/>
          <w:szCs w:val="24"/>
          <w:highlight w:val="yellow"/>
        </w:rPr>
        <w:t xml:space="preserve"> </w:t>
      </w:r>
      <w:r w:rsidRPr="00F3087C">
        <w:rPr>
          <w:rFonts w:ascii="Corbel" w:eastAsiaTheme="minorEastAsia" w:hAnsi="Corbel" w:cs="Times New Roman"/>
          <w:sz w:val="24"/>
          <w:szCs w:val="24"/>
          <w:highlight w:val="yellow"/>
        </w:rPr>
        <w:t>electronically to AWF at</w:t>
      </w:r>
      <w:r w:rsidRPr="00F3087C">
        <w:rPr>
          <w:rFonts w:ascii="Corbel" w:eastAsiaTheme="minorEastAsia" w:hAnsi="Corbel" w:cs="Times New Roman"/>
          <w:spacing w:val="-1"/>
          <w:sz w:val="24"/>
          <w:szCs w:val="24"/>
          <w:highlight w:val="yellow"/>
        </w:rPr>
        <w:t xml:space="preserve"> </w:t>
      </w:r>
      <w:hyperlink r:id="rId13" w:history="1">
        <w:r w:rsidRPr="00F3087C">
          <w:rPr>
            <w:rFonts w:ascii="Corbel" w:eastAsiaTheme="minorEastAsia" w:hAnsi="Corbel" w:cs="Times New Roman"/>
            <w:b/>
            <w:bCs/>
            <w:color w:val="0563C1" w:themeColor="hyperlink"/>
            <w:spacing w:val="-1"/>
            <w:sz w:val="24"/>
            <w:szCs w:val="24"/>
            <w:highlight w:val="yellow"/>
            <w:u w:val="single"/>
          </w:rPr>
          <w:t>SimienProcurement@awf.org</w:t>
        </w:r>
      </w:hyperlink>
      <w:r w:rsidRPr="00F3087C">
        <w:rPr>
          <w:rFonts w:ascii="Corbel" w:eastAsiaTheme="minorEastAsia" w:hAnsi="Corbel" w:cs="Times New Roman"/>
          <w:spacing w:val="-1"/>
          <w:sz w:val="24"/>
          <w:szCs w:val="24"/>
          <w:highlight w:val="yellow"/>
        </w:rPr>
        <w:t xml:space="preserve"> with a subject line of ‘</w:t>
      </w:r>
      <w:r w:rsidRPr="00F3087C">
        <w:rPr>
          <w:rFonts w:ascii="Corbel" w:eastAsiaTheme="minorEastAsia" w:hAnsi="Corbel" w:cs="Times New Roman"/>
          <w:b/>
          <w:bCs/>
          <w:spacing w:val="-1"/>
          <w:sz w:val="24"/>
          <w:szCs w:val="24"/>
          <w:highlight w:val="yellow"/>
        </w:rPr>
        <w:t>TENDER NO. AWF/ET/09</w:t>
      </w:r>
      <w:r w:rsidR="00F3087C">
        <w:rPr>
          <w:rFonts w:ascii="Corbel" w:eastAsiaTheme="minorEastAsia" w:hAnsi="Corbel" w:cs="Times New Roman"/>
          <w:b/>
          <w:bCs/>
          <w:spacing w:val="-1"/>
          <w:sz w:val="24"/>
          <w:szCs w:val="24"/>
          <w:highlight w:val="yellow"/>
        </w:rPr>
        <w:t>/TECH and TENDER NO. AWF/ET/09/FP respectively</w:t>
      </w:r>
      <w:r w:rsidRPr="00F3087C">
        <w:rPr>
          <w:rFonts w:ascii="Corbel" w:eastAsiaTheme="minorEastAsia" w:hAnsi="Corbel" w:cs="Times New Roman"/>
          <w:b/>
          <w:bCs/>
          <w:spacing w:val="-1"/>
          <w:sz w:val="24"/>
          <w:szCs w:val="24"/>
          <w:highlight w:val="yellow"/>
        </w:rPr>
        <w:t>’</w:t>
      </w:r>
      <w:r w:rsidRPr="00645E2C">
        <w:rPr>
          <w:rFonts w:ascii="Corbel" w:eastAsiaTheme="minorEastAsia" w:hAnsi="Corbel" w:cs="Times New Roman"/>
          <w:b/>
          <w:bCs/>
          <w:spacing w:val="-1"/>
          <w:sz w:val="24"/>
          <w:szCs w:val="24"/>
        </w:rPr>
        <w:t>.</w:t>
      </w:r>
    </w:p>
    <w:p w14:paraId="4A3A2526" w14:textId="77777777" w:rsidR="00645E2C" w:rsidRPr="00645E2C" w:rsidRDefault="00645E2C" w:rsidP="00645E2C">
      <w:pPr>
        <w:widowControl w:val="0"/>
        <w:kinsoku w:val="0"/>
        <w:overflowPunct w:val="0"/>
        <w:autoSpaceDE w:val="0"/>
        <w:autoSpaceDN w:val="0"/>
        <w:adjustRightInd w:val="0"/>
        <w:spacing w:after="0" w:line="240" w:lineRule="auto"/>
        <w:rPr>
          <w:rFonts w:ascii="Corbel" w:eastAsiaTheme="minorEastAsia" w:hAnsi="Corbel" w:cs="Times New Roman"/>
          <w:sz w:val="24"/>
          <w:szCs w:val="24"/>
        </w:rPr>
      </w:pPr>
    </w:p>
    <w:p w14:paraId="33B00B68" w14:textId="77777777" w:rsidR="00645E2C" w:rsidRPr="00645E2C"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right="107" w:hanging="991"/>
        <w:jc w:val="both"/>
        <w:rPr>
          <w:rFonts w:ascii="Corbel" w:eastAsiaTheme="minorEastAsia" w:hAnsi="Corbel" w:cs="Times New Roman"/>
          <w:sz w:val="24"/>
          <w:szCs w:val="24"/>
        </w:rPr>
      </w:pPr>
      <w:r w:rsidRPr="00645E2C">
        <w:rPr>
          <w:rFonts w:ascii="Corbel" w:eastAsiaTheme="minorEastAsia" w:hAnsi="Corbel" w:cs="Times New Roman"/>
          <w:spacing w:val="-1"/>
          <w:sz w:val="24"/>
          <w:szCs w:val="24"/>
        </w:rPr>
        <w:t>After</w:t>
      </w:r>
      <w:r w:rsidRPr="00645E2C">
        <w:rPr>
          <w:rFonts w:ascii="Corbel" w:eastAsiaTheme="minorEastAsia" w:hAnsi="Corbel" w:cs="Times New Roman"/>
          <w:spacing w:val="34"/>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35"/>
          <w:sz w:val="24"/>
          <w:szCs w:val="24"/>
        </w:rPr>
        <w:t xml:space="preserve"> </w:t>
      </w:r>
      <w:r w:rsidRPr="00645E2C">
        <w:rPr>
          <w:rFonts w:ascii="Corbel" w:eastAsiaTheme="minorEastAsia" w:hAnsi="Corbel" w:cs="Times New Roman"/>
          <w:sz w:val="24"/>
          <w:szCs w:val="24"/>
        </w:rPr>
        <w:t>deadline</w:t>
      </w:r>
      <w:r w:rsidRPr="00645E2C">
        <w:rPr>
          <w:rFonts w:ascii="Corbel" w:eastAsiaTheme="minorEastAsia" w:hAnsi="Corbel" w:cs="Times New Roman"/>
          <w:spacing w:val="37"/>
          <w:sz w:val="24"/>
          <w:szCs w:val="24"/>
        </w:rPr>
        <w:t xml:space="preserve"> </w:t>
      </w:r>
      <w:r w:rsidRPr="00645E2C">
        <w:rPr>
          <w:rFonts w:ascii="Corbel" w:eastAsiaTheme="minorEastAsia" w:hAnsi="Corbel" w:cs="Times New Roman"/>
          <w:sz w:val="24"/>
          <w:szCs w:val="24"/>
        </w:rPr>
        <w:t>for</w:t>
      </w:r>
      <w:r w:rsidRPr="00645E2C">
        <w:rPr>
          <w:rFonts w:ascii="Corbel" w:eastAsiaTheme="minorEastAsia" w:hAnsi="Corbel" w:cs="Times New Roman"/>
          <w:spacing w:val="34"/>
          <w:sz w:val="24"/>
          <w:szCs w:val="24"/>
        </w:rPr>
        <w:t xml:space="preserve"> </w:t>
      </w:r>
      <w:r w:rsidRPr="00645E2C">
        <w:rPr>
          <w:rFonts w:ascii="Corbel" w:eastAsiaTheme="minorEastAsia" w:hAnsi="Corbel" w:cs="Times New Roman"/>
          <w:sz w:val="24"/>
          <w:szCs w:val="24"/>
        </w:rPr>
        <w:t>submission</w:t>
      </w:r>
      <w:r w:rsidRPr="00645E2C">
        <w:rPr>
          <w:rFonts w:ascii="Corbel" w:eastAsiaTheme="minorEastAsia" w:hAnsi="Corbel" w:cs="Times New Roman"/>
          <w:spacing w:val="35"/>
          <w:sz w:val="24"/>
          <w:szCs w:val="24"/>
        </w:rPr>
        <w:t xml:space="preserve"> </w:t>
      </w:r>
      <w:r w:rsidRPr="00645E2C">
        <w:rPr>
          <w:rFonts w:ascii="Corbel" w:eastAsiaTheme="minorEastAsia" w:hAnsi="Corbel" w:cs="Times New Roman"/>
          <w:sz w:val="24"/>
          <w:szCs w:val="24"/>
        </w:rPr>
        <w:t>of</w:t>
      </w:r>
      <w:r w:rsidRPr="00645E2C">
        <w:rPr>
          <w:rFonts w:ascii="Corbel" w:eastAsiaTheme="minorEastAsia" w:hAnsi="Corbel" w:cs="Times New Roman"/>
          <w:spacing w:val="38"/>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pacing w:val="35"/>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35"/>
          <w:sz w:val="24"/>
          <w:szCs w:val="24"/>
        </w:rPr>
        <w:t xml:space="preserve"> </w:t>
      </w:r>
      <w:r w:rsidRPr="00645E2C">
        <w:rPr>
          <w:rFonts w:ascii="Corbel" w:eastAsiaTheme="minorEastAsia" w:hAnsi="Corbel" w:cs="Times New Roman"/>
          <w:spacing w:val="-1"/>
          <w:sz w:val="24"/>
          <w:szCs w:val="24"/>
        </w:rPr>
        <w:t>Proposal</w:t>
      </w:r>
      <w:r>
        <w:rPr>
          <w:rFonts w:ascii="Corbel" w:eastAsiaTheme="minorEastAsia" w:hAnsi="Corbel" w:cs="Times New Roman"/>
          <w:spacing w:val="-1"/>
          <w:sz w:val="24"/>
          <w:szCs w:val="24"/>
        </w:rPr>
        <w:t>s</w:t>
      </w:r>
      <w:r w:rsidRPr="00645E2C">
        <w:rPr>
          <w:rFonts w:ascii="Corbel" w:eastAsiaTheme="minorEastAsia" w:hAnsi="Corbel" w:cs="Times New Roman"/>
          <w:spacing w:val="36"/>
          <w:sz w:val="24"/>
          <w:szCs w:val="24"/>
        </w:rPr>
        <w:t xml:space="preserve"> </w:t>
      </w:r>
      <w:r w:rsidRPr="00645E2C">
        <w:rPr>
          <w:rFonts w:ascii="Corbel" w:eastAsiaTheme="minorEastAsia" w:hAnsi="Corbel" w:cs="Times New Roman"/>
          <w:sz w:val="24"/>
          <w:szCs w:val="24"/>
        </w:rPr>
        <w:t>shall</w:t>
      </w:r>
      <w:r w:rsidRPr="00645E2C">
        <w:rPr>
          <w:rFonts w:ascii="Corbel" w:eastAsiaTheme="minorEastAsia" w:hAnsi="Corbel" w:cs="Times New Roman"/>
          <w:spacing w:val="36"/>
          <w:sz w:val="24"/>
          <w:szCs w:val="24"/>
        </w:rPr>
        <w:t xml:space="preserve"> </w:t>
      </w:r>
      <w:r w:rsidRPr="00645E2C">
        <w:rPr>
          <w:rFonts w:ascii="Corbel" w:eastAsiaTheme="minorEastAsia" w:hAnsi="Corbel" w:cs="Times New Roman"/>
          <w:sz w:val="24"/>
          <w:szCs w:val="24"/>
        </w:rPr>
        <w:t>be</w:t>
      </w:r>
      <w:r w:rsidRPr="00645E2C">
        <w:rPr>
          <w:rFonts w:ascii="Corbel" w:eastAsiaTheme="minorEastAsia" w:hAnsi="Corbel" w:cs="Times New Roman"/>
          <w:spacing w:val="34"/>
          <w:sz w:val="24"/>
          <w:szCs w:val="24"/>
        </w:rPr>
        <w:t xml:space="preserve"> </w:t>
      </w:r>
      <w:r w:rsidRPr="00645E2C">
        <w:rPr>
          <w:rFonts w:ascii="Corbel" w:eastAsiaTheme="minorEastAsia" w:hAnsi="Corbel" w:cs="Times New Roman"/>
          <w:spacing w:val="-1"/>
          <w:sz w:val="24"/>
          <w:szCs w:val="24"/>
        </w:rPr>
        <w:t>promptly</w:t>
      </w:r>
      <w:r w:rsidRPr="00645E2C">
        <w:rPr>
          <w:rFonts w:ascii="Corbel" w:eastAsiaTheme="minorEastAsia" w:hAnsi="Corbel" w:cs="Times New Roman"/>
          <w:spacing w:val="11"/>
          <w:sz w:val="24"/>
          <w:szCs w:val="24"/>
        </w:rPr>
        <w:t xml:space="preserve"> </w:t>
      </w:r>
      <w:r>
        <w:rPr>
          <w:rFonts w:ascii="Corbel" w:eastAsiaTheme="minorEastAsia" w:hAnsi="Corbel" w:cs="Times New Roman"/>
          <w:spacing w:val="11"/>
          <w:sz w:val="24"/>
          <w:szCs w:val="24"/>
        </w:rPr>
        <w:t xml:space="preserve">evaluated </w:t>
      </w:r>
      <w:r w:rsidRPr="00645E2C">
        <w:rPr>
          <w:rFonts w:ascii="Corbel" w:eastAsiaTheme="minorEastAsia" w:hAnsi="Corbel" w:cs="Times New Roman"/>
          <w:spacing w:val="2"/>
          <w:sz w:val="24"/>
          <w:szCs w:val="24"/>
        </w:rPr>
        <w:t>by</w:t>
      </w:r>
      <w:r w:rsidRPr="00645E2C">
        <w:rPr>
          <w:rFonts w:ascii="Corbel" w:eastAsiaTheme="minorEastAsia" w:hAnsi="Corbel" w:cs="Times New Roman"/>
          <w:spacing w:val="11"/>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6"/>
          <w:sz w:val="24"/>
          <w:szCs w:val="24"/>
        </w:rPr>
        <w:t xml:space="preserve"> </w:t>
      </w:r>
      <w:r w:rsidRPr="00645E2C">
        <w:rPr>
          <w:rFonts w:ascii="Corbel" w:eastAsiaTheme="minorEastAsia" w:hAnsi="Corbel" w:cs="Times New Roman"/>
          <w:sz w:val="24"/>
          <w:szCs w:val="24"/>
        </w:rPr>
        <w:t>opening</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pacing w:val="-1"/>
          <w:sz w:val="24"/>
          <w:szCs w:val="24"/>
        </w:rPr>
        <w:t>committee.</w:t>
      </w:r>
      <w:r w:rsidRPr="00645E2C">
        <w:rPr>
          <w:rFonts w:ascii="Corbel" w:eastAsiaTheme="minorEastAsia" w:hAnsi="Corbel" w:cs="Times New Roman"/>
          <w:spacing w:val="33"/>
          <w:sz w:val="24"/>
          <w:szCs w:val="24"/>
        </w:rPr>
        <w:t xml:space="preserve"> </w:t>
      </w:r>
    </w:p>
    <w:p w14:paraId="03B25E24" w14:textId="77777777" w:rsidR="00645E2C" w:rsidRPr="00645E2C" w:rsidRDefault="00645E2C" w:rsidP="00645E2C">
      <w:pPr>
        <w:widowControl w:val="0"/>
        <w:kinsoku w:val="0"/>
        <w:overflowPunct w:val="0"/>
        <w:autoSpaceDE w:val="0"/>
        <w:autoSpaceDN w:val="0"/>
        <w:adjustRightInd w:val="0"/>
        <w:spacing w:before="6" w:after="0" w:line="240" w:lineRule="auto"/>
        <w:rPr>
          <w:rFonts w:ascii="Corbel" w:eastAsiaTheme="minorEastAsia" w:hAnsi="Corbel" w:cs="Times New Roman"/>
          <w:sz w:val="24"/>
          <w:szCs w:val="24"/>
        </w:rPr>
      </w:pPr>
    </w:p>
    <w:p w14:paraId="6CD237E2" w14:textId="77777777" w:rsidR="00645E2C" w:rsidRPr="00645E2C" w:rsidRDefault="00645E2C" w:rsidP="00645E2C">
      <w:pPr>
        <w:widowControl w:val="0"/>
        <w:numPr>
          <w:ilvl w:val="1"/>
          <w:numId w:val="1"/>
        </w:numPr>
        <w:tabs>
          <w:tab w:val="left" w:pos="1092"/>
        </w:tabs>
        <w:kinsoku w:val="0"/>
        <w:overflowPunct w:val="0"/>
        <w:autoSpaceDE w:val="0"/>
        <w:autoSpaceDN w:val="0"/>
        <w:adjustRightInd w:val="0"/>
        <w:spacing w:after="0" w:line="240" w:lineRule="auto"/>
        <w:ind w:left="1091" w:hanging="991"/>
        <w:outlineLvl w:val="1"/>
        <w:rPr>
          <w:rFonts w:ascii="Corbel" w:eastAsiaTheme="minorEastAsia" w:hAnsi="Corbel" w:cs="Times New Roman"/>
          <w:sz w:val="24"/>
          <w:szCs w:val="24"/>
        </w:rPr>
      </w:pPr>
      <w:bookmarkStart w:id="14" w:name="bookmark8"/>
      <w:bookmarkStart w:id="15" w:name="_Toc20297315"/>
      <w:bookmarkEnd w:id="14"/>
      <w:r w:rsidRPr="00645E2C">
        <w:rPr>
          <w:rFonts w:ascii="Corbel" w:eastAsiaTheme="minorEastAsia" w:hAnsi="Corbel" w:cs="Times New Roman"/>
          <w:b/>
          <w:bCs/>
          <w:spacing w:val="-1"/>
          <w:sz w:val="24"/>
          <w:szCs w:val="24"/>
        </w:rPr>
        <w:t>Proposal</w:t>
      </w:r>
      <w:r w:rsidRPr="00645E2C">
        <w:rPr>
          <w:rFonts w:ascii="Corbel" w:eastAsiaTheme="minorEastAsia" w:hAnsi="Corbel" w:cs="Times New Roman"/>
          <w:b/>
          <w:bCs/>
          <w:spacing w:val="1"/>
          <w:sz w:val="24"/>
          <w:szCs w:val="24"/>
        </w:rPr>
        <w:t xml:space="preserve"> </w:t>
      </w:r>
      <w:r w:rsidRPr="00645E2C">
        <w:rPr>
          <w:rFonts w:ascii="Corbel" w:eastAsiaTheme="minorEastAsia" w:hAnsi="Corbel" w:cs="Times New Roman"/>
          <w:b/>
          <w:bCs/>
          <w:spacing w:val="-2"/>
          <w:sz w:val="24"/>
          <w:szCs w:val="24"/>
        </w:rPr>
        <w:t>Evaluation</w:t>
      </w:r>
      <w:r w:rsidRPr="00645E2C">
        <w:rPr>
          <w:rFonts w:ascii="Corbel" w:eastAsiaTheme="minorEastAsia" w:hAnsi="Corbel" w:cs="Times New Roman"/>
          <w:b/>
          <w:bCs/>
          <w:spacing w:val="-3"/>
          <w:sz w:val="24"/>
          <w:szCs w:val="24"/>
        </w:rPr>
        <w:t xml:space="preserve"> </w:t>
      </w:r>
      <w:r w:rsidRPr="00645E2C">
        <w:rPr>
          <w:rFonts w:ascii="Corbel" w:eastAsiaTheme="minorEastAsia" w:hAnsi="Corbel" w:cs="Times New Roman"/>
          <w:b/>
          <w:bCs/>
          <w:spacing w:val="-1"/>
          <w:sz w:val="24"/>
          <w:szCs w:val="24"/>
        </w:rPr>
        <w:t>General</w:t>
      </w:r>
      <w:bookmarkEnd w:id="15"/>
    </w:p>
    <w:p w14:paraId="57B6CAC4" w14:textId="77777777" w:rsidR="00645E2C" w:rsidRPr="00645E2C" w:rsidRDefault="00645E2C" w:rsidP="00645E2C">
      <w:pPr>
        <w:widowControl w:val="0"/>
        <w:kinsoku w:val="0"/>
        <w:overflowPunct w:val="0"/>
        <w:autoSpaceDE w:val="0"/>
        <w:autoSpaceDN w:val="0"/>
        <w:adjustRightInd w:val="0"/>
        <w:spacing w:before="5" w:after="0" w:line="240" w:lineRule="auto"/>
        <w:rPr>
          <w:rFonts w:ascii="Corbel" w:eastAsiaTheme="minorEastAsia" w:hAnsi="Corbel" w:cs="Times New Roman"/>
          <w:b/>
          <w:bCs/>
          <w:sz w:val="24"/>
          <w:szCs w:val="24"/>
        </w:rPr>
      </w:pPr>
    </w:p>
    <w:p w14:paraId="1A8DB02D" w14:textId="77777777" w:rsidR="00645E2C" w:rsidRPr="00645E2C"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right="102" w:hanging="991"/>
        <w:jc w:val="both"/>
        <w:rPr>
          <w:rFonts w:ascii="Corbel" w:eastAsiaTheme="minorEastAsia" w:hAnsi="Corbel" w:cs="Times New Roman"/>
          <w:spacing w:val="-1"/>
          <w:sz w:val="24"/>
          <w:szCs w:val="24"/>
        </w:rPr>
      </w:pPr>
      <w:r w:rsidRPr="00645E2C">
        <w:rPr>
          <w:rFonts w:ascii="Corbel" w:eastAsiaTheme="minorEastAsia" w:hAnsi="Corbel" w:cs="Times New Roman"/>
          <w:spacing w:val="-1"/>
          <w:sz w:val="24"/>
          <w:szCs w:val="24"/>
        </w:rPr>
        <w:t>From</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5"/>
          <w:sz w:val="24"/>
          <w:szCs w:val="24"/>
        </w:rPr>
        <w:t xml:space="preserve"> </w:t>
      </w:r>
      <w:r w:rsidRPr="00645E2C">
        <w:rPr>
          <w:rFonts w:ascii="Corbel" w:eastAsiaTheme="minorEastAsia" w:hAnsi="Corbel" w:cs="Times New Roman"/>
          <w:sz w:val="24"/>
          <w:szCs w:val="24"/>
        </w:rPr>
        <w:t>time</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5"/>
          <w:sz w:val="24"/>
          <w:szCs w:val="24"/>
        </w:rPr>
        <w:t xml:space="preserve"> </w:t>
      </w:r>
      <w:r w:rsidRPr="00645E2C">
        <w:rPr>
          <w:rFonts w:ascii="Corbel" w:eastAsiaTheme="minorEastAsia" w:hAnsi="Corbel" w:cs="Times New Roman"/>
          <w:sz w:val="24"/>
          <w:szCs w:val="24"/>
        </w:rPr>
        <w:t>bids</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z w:val="24"/>
          <w:szCs w:val="24"/>
        </w:rPr>
        <w:t>are</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opened</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z w:val="24"/>
          <w:szCs w:val="24"/>
        </w:rPr>
        <w:t>to</w:t>
      </w:r>
      <w:r w:rsidRPr="00645E2C">
        <w:rPr>
          <w:rFonts w:ascii="Corbel" w:eastAsiaTheme="minorEastAsia" w:hAnsi="Corbel" w:cs="Times New Roman"/>
          <w:spacing w:val="16"/>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z w:val="24"/>
          <w:szCs w:val="24"/>
        </w:rPr>
        <w:t>time</w:t>
      </w:r>
      <w:r w:rsidRPr="00645E2C">
        <w:rPr>
          <w:rFonts w:ascii="Corbel" w:eastAsiaTheme="minorEastAsia" w:hAnsi="Corbel" w:cs="Times New Roman"/>
          <w:spacing w:val="15"/>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pacing w:val="-1"/>
          <w:sz w:val="24"/>
          <w:szCs w:val="24"/>
        </w:rPr>
        <w:t>Contract</w:t>
      </w:r>
      <w:r w:rsidRPr="00645E2C">
        <w:rPr>
          <w:rFonts w:ascii="Corbel" w:eastAsiaTheme="minorEastAsia" w:hAnsi="Corbel" w:cs="Times New Roman"/>
          <w:spacing w:val="16"/>
          <w:sz w:val="24"/>
          <w:szCs w:val="24"/>
        </w:rPr>
        <w:t xml:space="preserve"> </w:t>
      </w:r>
      <w:r w:rsidRPr="00645E2C">
        <w:rPr>
          <w:rFonts w:ascii="Corbel" w:eastAsiaTheme="minorEastAsia" w:hAnsi="Corbel" w:cs="Times New Roman"/>
          <w:sz w:val="24"/>
          <w:szCs w:val="24"/>
        </w:rPr>
        <w:t>is</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pacing w:val="-1"/>
          <w:sz w:val="24"/>
          <w:szCs w:val="24"/>
        </w:rPr>
        <w:t>awarded,</w:t>
      </w:r>
      <w:r w:rsidRPr="00645E2C">
        <w:rPr>
          <w:rFonts w:ascii="Corbel" w:eastAsiaTheme="minorEastAsia" w:hAnsi="Corbel" w:cs="Times New Roman"/>
          <w:spacing w:val="21"/>
          <w:sz w:val="24"/>
          <w:szCs w:val="24"/>
        </w:rPr>
        <w:t xml:space="preserve"> </w:t>
      </w:r>
      <w:r w:rsidRPr="00645E2C">
        <w:rPr>
          <w:rFonts w:ascii="Corbel" w:eastAsiaTheme="minorEastAsia" w:hAnsi="Corbel" w:cs="Times New Roman"/>
          <w:sz w:val="24"/>
          <w:szCs w:val="24"/>
        </w:rPr>
        <w:t>if</w:t>
      </w:r>
      <w:r w:rsidRPr="00645E2C">
        <w:rPr>
          <w:rFonts w:ascii="Corbel" w:eastAsiaTheme="minorEastAsia" w:hAnsi="Corbel" w:cs="Times New Roman"/>
          <w:spacing w:val="16"/>
          <w:sz w:val="24"/>
          <w:szCs w:val="24"/>
        </w:rPr>
        <w:t xml:space="preserve"> </w:t>
      </w:r>
      <w:r w:rsidRPr="00645E2C">
        <w:rPr>
          <w:rFonts w:ascii="Corbel" w:eastAsiaTheme="minorEastAsia" w:hAnsi="Corbel" w:cs="Times New Roman"/>
          <w:spacing w:val="1"/>
          <w:sz w:val="24"/>
          <w:szCs w:val="24"/>
        </w:rPr>
        <w:t>any</w:t>
      </w:r>
      <w:r w:rsidRPr="00645E2C">
        <w:rPr>
          <w:rFonts w:ascii="Corbel" w:eastAsiaTheme="minorEastAsia" w:hAnsi="Corbel" w:cs="Times New Roman"/>
          <w:spacing w:val="11"/>
          <w:sz w:val="24"/>
          <w:szCs w:val="24"/>
        </w:rPr>
        <w:t xml:space="preserve"> </w:t>
      </w:r>
      <w:r w:rsidRPr="00645E2C">
        <w:rPr>
          <w:rFonts w:ascii="Corbel" w:eastAsiaTheme="minorEastAsia" w:hAnsi="Corbel" w:cs="Times New Roman"/>
          <w:spacing w:val="-1"/>
          <w:sz w:val="24"/>
          <w:szCs w:val="24"/>
        </w:rPr>
        <w:t>consultant</w:t>
      </w:r>
      <w:r w:rsidRPr="00645E2C">
        <w:rPr>
          <w:rFonts w:ascii="Corbel" w:eastAsiaTheme="minorEastAsia" w:hAnsi="Corbel" w:cs="Times New Roman"/>
          <w:spacing w:val="49"/>
          <w:sz w:val="24"/>
          <w:szCs w:val="24"/>
        </w:rPr>
        <w:t xml:space="preserve"> </w:t>
      </w:r>
      <w:r w:rsidRPr="00645E2C">
        <w:rPr>
          <w:rFonts w:ascii="Corbel" w:eastAsiaTheme="minorEastAsia" w:hAnsi="Corbel" w:cs="Times New Roman"/>
          <w:spacing w:val="-1"/>
          <w:sz w:val="24"/>
          <w:szCs w:val="24"/>
        </w:rPr>
        <w:t>wishes</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to</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pacing w:val="-1"/>
          <w:sz w:val="24"/>
          <w:szCs w:val="24"/>
        </w:rPr>
        <w:t>contact</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AWF</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on</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any</w:t>
      </w:r>
      <w:r w:rsidRPr="00645E2C">
        <w:rPr>
          <w:rFonts w:ascii="Corbel" w:eastAsiaTheme="minorEastAsia" w:hAnsi="Corbel" w:cs="Times New Roman"/>
          <w:spacing w:val="-15"/>
          <w:sz w:val="24"/>
          <w:szCs w:val="24"/>
        </w:rPr>
        <w:t xml:space="preserve"> </w:t>
      </w:r>
      <w:r w:rsidRPr="00645E2C">
        <w:rPr>
          <w:rFonts w:ascii="Corbel" w:eastAsiaTheme="minorEastAsia" w:hAnsi="Corbel" w:cs="Times New Roman"/>
          <w:sz w:val="24"/>
          <w:szCs w:val="24"/>
        </w:rPr>
        <w:t>matter</w:t>
      </w:r>
      <w:r w:rsidRPr="00645E2C">
        <w:rPr>
          <w:rFonts w:ascii="Corbel" w:eastAsiaTheme="minorEastAsia" w:hAnsi="Corbel" w:cs="Times New Roman"/>
          <w:spacing w:val="-11"/>
          <w:sz w:val="24"/>
          <w:szCs w:val="24"/>
        </w:rPr>
        <w:t xml:space="preserve"> </w:t>
      </w:r>
      <w:r w:rsidRPr="00645E2C">
        <w:rPr>
          <w:rFonts w:ascii="Corbel" w:eastAsiaTheme="minorEastAsia" w:hAnsi="Corbel" w:cs="Times New Roman"/>
          <w:spacing w:val="-1"/>
          <w:sz w:val="24"/>
          <w:szCs w:val="24"/>
        </w:rPr>
        <w:t>related</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to</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his</w:t>
      </w:r>
      <w:r w:rsidRPr="00645E2C">
        <w:rPr>
          <w:rFonts w:ascii="Corbel" w:eastAsiaTheme="minorEastAsia" w:hAnsi="Corbel" w:cs="Times New Roman"/>
          <w:spacing w:val="-9"/>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he</w:t>
      </w:r>
      <w:r w:rsidRPr="00645E2C">
        <w:rPr>
          <w:rFonts w:ascii="Corbel" w:eastAsiaTheme="minorEastAsia" w:hAnsi="Corbel" w:cs="Times New Roman"/>
          <w:spacing w:val="-11"/>
          <w:sz w:val="24"/>
          <w:szCs w:val="24"/>
        </w:rPr>
        <w:t xml:space="preserve"> </w:t>
      </w:r>
      <w:r w:rsidRPr="00645E2C">
        <w:rPr>
          <w:rFonts w:ascii="Corbel" w:eastAsiaTheme="minorEastAsia" w:hAnsi="Corbel" w:cs="Times New Roman"/>
          <w:sz w:val="24"/>
          <w:szCs w:val="24"/>
        </w:rPr>
        <w:t>should</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do</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so</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in</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pacing w:val="-1"/>
          <w:sz w:val="24"/>
          <w:szCs w:val="24"/>
        </w:rPr>
        <w:t>writing</w:t>
      </w:r>
      <w:r w:rsidRPr="00645E2C">
        <w:rPr>
          <w:rFonts w:ascii="Corbel" w:eastAsiaTheme="minorEastAsia" w:hAnsi="Corbel" w:cs="Times New Roman"/>
          <w:spacing w:val="67"/>
          <w:sz w:val="24"/>
          <w:szCs w:val="24"/>
        </w:rPr>
        <w:t xml:space="preserve"> </w:t>
      </w:r>
      <w:r w:rsidRPr="00645E2C">
        <w:rPr>
          <w:rFonts w:ascii="Corbel" w:eastAsiaTheme="minorEastAsia" w:hAnsi="Corbel" w:cs="Times New Roman"/>
          <w:spacing w:val="-1"/>
          <w:sz w:val="24"/>
          <w:szCs w:val="24"/>
        </w:rPr>
        <w:t>at</w:t>
      </w:r>
      <w:r w:rsidRPr="00645E2C">
        <w:rPr>
          <w:rFonts w:ascii="Corbel" w:eastAsiaTheme="minorEastAsia" w:hAnsi="Corbel" w:cs="Times New Roman"/>
          <w:spacing w:val="19"/>
          <w:sz w:val="24"/>
          <w:szCs w:val="24"/>
        </w:rPr>
        <w:t xml:space="preserve"> </w:t>
      </w:r>
      <w:hyperlink r:id="rId14" w:history="1">
        <w:r w:rsidRPr="00645E2C">
          <w:rPr>
            <w:rFonts w:ascii="Corbel" w:eastAsiaTheme="minorEastAsia" w:hAnsi="Corbel" w:cs="Times New Roman"/>
            <w:b/>
            <w:bCs/>
            <w:color w:val="0563C1" w:themeColor="hyperlink"/>
            <w:sz w:val="24"/>
            <w:szCs w:val="24"/>
            <w:u w:val="single"/>
          </w:rPr>
          <w:t>SimienProcurement@awf.org</w:t>
        </w:r>
      </w:hyperlink>
      <w:r w:rsidRPr="00645E2C">
        <w:rPr>
          <w:rFonts w:ascii="Corbel" w:eastAsiaTheme="minorEastAsia" w:hAnsi="Corbel" w:cs="Times New Roman"/>
          <w:spacing w:val="-1"/>
          <w:sz w:val="24"/>
          <w:szCs w:val="24"/>
        </w:rPr>
        <w:t>.</w:t>
      </w:r>
      <w:r w:rsidRPr="00645E2C">
        <w:rPr>
          <w:rFonts w:ascii="Corbel" w:eastAsiaTheme="minorEastAsia" w:hAnsi="Corbel" w:cs="Times New Roman"/>
          <w:spacing w:val="37"/>
          <w:sz w:val="24"/>
          <w:szCs w:val="24"/>
        </w:rPr>
        <w:t xml:space="preserve"> </w:t>
      </w:r>
      <w:r w:rsidRPr="00645E2C">
        <w:rPr>
          <w:rFonts w:ascii="Corbel" w:eastAsiaTheme="minorEastAsia" w:hAnsi="Corbel" w:cs="Times New Roman"/>
          <w:sz w:val="24"/>
          <w:szCs w:val="24"/>
        </w:rPr>
        <w:t>Any</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pacing w:val="-1"/>
          <w:sz w:val="24"/>
          <w:szCs w:val="24"/>
        </w:rPr>
        <w:t>effort</w:t>
      </w:r>
      <w:r w:rsidRPr="00645E2C">
        <w:rPr>
          <w:rFonts w:ascii="Corbel" w:eastAsiaTheme="minorEastAsia" w:hAnsi="Corbel" w:cs="Times New Roman"/>
          <w:spacing w:val="19"/>
          <w:sz w:val="24"/>
          <w:szCs w:val="24"/>
        </w:rPr>
        <w:t xml:space="preserve"> </w:t>
      </w:r>
      <w:r w:rsidRPr="00645E2C">
        <w:rPr>
          <w:rFonts w:ascii="Corbel" w:eastAsiaTheme="minorEastAsia" w:hAnsi="Corbel" w:cs="Times New Roman"/>
          <w:spacing w:val="1"/>
          <w:sz w:val="24"/>
          <w:szCs w:val="24"/>
        </w:rPr>
        <w:t>by</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8"/>
          <w:sz w:val="24"/>
          <w:szCs w:val="24"/>
        </w:rPr>
        <w:t xml:space="preserve"> </w:t>
      </w:r>
      <w:r w:rsidRPr="00645E2C">
        <w:rPr>
          <w:rFonts w:ascii="Corbel" w:eastAsiaTheme="minorEastAsia" w:hAnsi="Corbel" w:cs="Times New Roman"/>
          <w:spacing w:val="-1"/>
          <w:sz w:val="24"/>
          <w:szCs w:val="24"/>
        </w:rPr>
        <w:t>firm</w:t>
      </w:r>
      <w:r w:rsidRPr="00645E2C">
        <w:rPr>
          <w:rFonts w:ascii="Corbel" w:eastAsiaTheme="minorEastAsia" w:hAnsi="Corbel" w:cs="Times New Roman"/>
          <w:spacing w:val="19"/>
          <w:sz w:val="24"/>
          <w:szCs w:val="24"/>
        </w:rPr>
        <w:t xml:space="preserve"> </w:t>
      </w:r>
      <w:r w:rsidRPr="00645E2C">
        <w:rPr>
          <w:rFonts w:ascii="Corbel" w:eastAsiaTheme="minorEastAsia" w:hAnsi="Corbel" w:cs="Times New Roman"/>
          <w:sz w:val="24"/>
          <w:szCs w:val="24"/>
        </w:rPr>
        <w:t>to</w:t>
      </w:r>
      <w:r w:rsidRPr="00645E2C">
        <w:rPr>
          <w:rFonts w:ascii="Corbel" w:eastAsiaTheme="minorEastAsia" w:hAnsi="Corbel" w:cs="Times New Roman"/>
          <w:spacing w:val="19"/>
          <w:sz w:val="24"/>
          <w:szCs w:val="24"/>
        </w:rPr>
        <w:t xml:space="preserve"> </w:t>
      </w:r>
      <w:r w:rsidRPr="00645E2C">
        <w:rPr>
          <w:rFonts w:ascii="Corbel" w:eastAsiaTheme="minorEastAsia" w:hAnsi="Corbel" w:cs="Times New Roman"/>
          <w:spacing w:val="-1"/>
          <w:sz w:val="24"/>
          <w:szCs w:val="24"/>
        </w:rPr>
        <w:t>influence</w:t>
      </w:r>
      <w:r w:rsidRPr="00645E2C">
        <w:rPr>
          <w:rFonts w:ascii="Corbel" w:eastAsiaTheme="minorEastAsia" w:hAnsi="Corbel" w:cs="Times New Roman"/>
          <w:spacing w:val="18"/>
          <w:sz w:val="24"/>
          <w:szCs w:val="24"/>
        </w:rPr>
        <w:t xml:space="preserve"> </w:t>
      </w:r>
      <w:r w:rsidRPr="00645E2C">
        <w:rPr>
          <w:rFonts w:ascii="Corbel" w:eastAsiaTheme="minorEastAsia" w:hAnsi="Corbel" w:cs="Times New Roman"/>
          <w:sz w:val="24"/>
          <w:szCs w:val="24"/>
        </w:rPr>
        <w:t>AWF</w:t>
      </w:r>
      <w:r w:rsidRPr="00645E2C">
        <w:rPr>
          <w:rFonts w:ascii="Corbel" w:eastAsiaTheme="minorEastAsia" w:hAnsi="Corbel" w:cs="Times New Roman"/>
          <w:spacing w:val="17"/>
          <w:sz w:val="24"/>
          <w:szCs w:val="24"/>
        </w:rPr>
        <w:t xml:space="preserve"> </w:t>
      </w:r>
      <w:r w:rsidRPr="00645E2C">
        <w:rPr>
          <w:rFonts w:ascii="Corbel" w:eastAsiaTheme="minorEastAsia" w:hAnsi="Corbel" w:cs="Times New Roman"/>
          <w:sz w:val="24"/>
          <w:szCs w:val="24"/>
        </w:rPr>
        <w:t>in</w:t>
      </w:r>
      <w:r w:rsidRPr="00645E2C">
        <w:rPr>
          <w:rFonts w:ascii="Corbel" w:eastAsiaTheme="minorEastAsia" w:hAnsi="Corbel" w:cs="Times New Roman"/>
          <w:spacing w:val="17"/>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6"/>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pacing w:val="17"/>
          <w:sz w:val="24"/>
          <w:szCs w:val="24"/>
        </w:rPr>
        <w:t xml:space="preserve"> </w:t>
      </w:r>
      <w:r w:rsidRPr="00645E2C">
        <w:rPr>
          <w:rFonts w:ascii="Corbel" w:eastAsiaTheme="minorEastAsia" w:hAnsi="Corbel" w:cs="Times New Roman"/>
          <w:sz w:val="24"/>
          <w:szCs w:val="24"/>
        </w:rPr>
        <w:t>evaluation,</w:t>
      </w:r>
      <w:r w:rsidRPr="00645E2C">
        <w:rPr>
          <w:rFonts w:ascii="Corbel" w:eastAsiaTheme="minorEastAsia" w:hAnsi="Corbel" w:cs="Times New Roman"/>
          <w:spacing w:val="17"/>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pacing w:val="17"/>
          <w:sz w:val="24"/>
          <w:szCs w:val="24"/>
        </w:rPr>
        <w:t xml:space="preserve"> </w:t>
      </w:r>
      <w:r w:rsidRPr="00645E2C">
        <w:rPr>
          <w:rFonts w:ascii="Corbel" w:eastAsiaTheme="minorEastAsia" w:hAnsi="Corbel" w:cs="Times New Roman"/>
          <w:sz w:val="24"/>
          <w:szCs w:val="24"/>
        </w:rPr>
        <w:t>comparison</w:t>
      </w:r>
      <w:r w:rsidRPr="00645E2C">
        <w:rPr>
          <w:rFonts w:ascii="Corbel" w:eastAsiaTheme="minorEastAsia" w:hAnsi="Corbel" w:cs="Times New Roman"/>
          <w:spacing w:val="16"/>
          <w:sz w:val="24"/>
          <w:szCs w:val="24"/>
        </w:rPr>
        <w:t xml:space="preserve"> </w:t>
      </w:r>
      <w:r w:rsidRPr="00645E2C">
        <w:rPr>
          <w:rFonts w:ascii="Corbel" w:eastAsiaTheme="minorEastAsia" w:hAnsi="Corbel" w:cs="Times New Roman"/>
          <w:sz w:val="24"/>
          <w:szCs w:val="24"/>
        </w:rPr>
        <w:t>or</w:t>
      </w:r>
      <w:r w:rsidRPr="00645E2C">
        <w:rPr>
          <w:rFonts w:ascii="Corbel" w:eastAsiaTheme="minorEastAsia" w:hAnsi="Corbel" w:cs="Times New Roman"/>
          <w:spacing w:val="15"/>
          <w:sz w:val="24"/>
          <w:szCs w:val="24"/>
        </w:rPr>
        <w:t xml:space="preserve"> </w:t>
      </w:r>
      <w:r w:rsidRPr="00645E2C">
        <w:rPr>
          <w:rFonts w:ascii="Corbel" w:eastAsiaTheme="minorEastAsia" w:hAnsi="Corbel" w:cs="Times New Roman"/>
          <w:spacing w:val="-1"/>
          <w:sz w:val="24"/>
          <w:szCs w:val="24"/>
        </w:rPr>
        <w:t>Contract</w:t>
      </w:r>
      <w:r w:rsidRPr="00645E2C">
        <w:rPr>
          <w:rFonts w:ascii="Corbel" w:eastAsiaTheme="minorEastAsia" w:hAnsi="Corbel" w:cs="Times New Roman"/>
          <w:spacing w:val="19"/>
          <w:sz w:val="24"/>
          <w:szCs w:val="24"/>
        </w:rPr>
        <w:t xml:space="preserve"> </w:t>
      </w:r>
      <w:r w:rsidRPr="00645E2C">
        <w:rPr>
          <w:rFonts w:ascii="Corbel" w:eastAsiaTheme="minorEastAsia" w:hAnsi="Corbel" w:cs="Times New Roman"/>
          <w:spacing w:val="-1"/>
          <w:sz w:val="24"/>
          <w:szCs w:val="24"/>
        </w:rPr>
        <w:t>award</w:t>
      </w:r>
      <w:r w:rsidRPr="00645E2C">
        <w:rPr>
          <w:rFonts w:ascii="Corbel" w:eastAsiaTheme="minorEastAsia" w:hAnsi="Corbel" w:cs="Times New Roman"/>
          <w:spacing w:val="20"/>
          <w:sz w:val="24"/>
          <w:szCs w:val="24"/>
        </w:rPr>
        <w:t xml:space="preserve"> </w:t>
      </w:r>
      <w:r w:rsidRPr="00645E2C">
        <w:rPr>
          <w:rFonts w:ascii="Corbel" w:eastAsiaTheme="minorEastAsia" w:hAnsi="Corbel" w:cs="Times New Roman"/>
          <w:spacing w:val="-1"/>
          <w:sz w:val="24"/>
          <w:szCs w:val="24"/>
        </w:rPr>
        <w:t>decisions</w:t>
      </w:r>
      <w:r w:rsidRPr="00645E2C">
        <w:rPr>
          <w:rFonts w:ascii="Corbel" w:eastAsiaTheme="minorEastAsia" w:hAnsi="Corbel" w:cs="Times New Roman"/>
          <w:spacing w:val="16"/>
          <w:sz w:val="24"/>
          <w:szCs w:val="24"/>
        </w:rPr>
        <w:t xml:space="preserve"> </w:t>
      </w:r>
      <w:r w:rsidRPr="00645E2C">
        <w:rPr>
          <w:rFonts w:ascii="Corbel" w:eastAsiaTheme="minorEastAsia" w:hAnsi="Corbel" w:cs="Times New Roman"/>
          <w:spacing w:val="1"/>
          <w:sz w:val="24"/>
          <w:szCs w:val="24"/>
        </w:rPr>
        <w:t>may</w:t>
      </w:r>
      <w:r w:rsidRPr="00645E2C">
        <w:rPr>
          <w:rFonts w:ascii="Corbel" w:eastAsiaTheme="minorEastAsia" w:hAnsi="Corbel" w:cs="Times New Roman"/>
          <w:spacing w:val="71"/>
          <w:sz w:val="24"/>
          <w:szCs w:val="24"/>
        </w:rPr>
        <w:t xml:space="preserve"> </w:t>
      </w:r>
      <w:r w:rsidRPr="00645E2C">
        <w:rPr>
          <w:rFonts w:ascii="Corbel" w:eastAsiaTheme="minorEastAsia" w:hAnsi="Corbel" w:cs="Times New Roman"/>
          <w:spacing w:val="-1"/>
          <w:sz w:val="24"/>
          <w:szCs w:val="24"/>
        </w:rPr>
        <w:t>result</w:t>
      </w:r>
      <w:r w:rsidRPr="00645E2C">
        <w:rPr>
          <w:rFonts w:ascii="Corbel" w:eastAsiaTheme="minorEastAsia" w:hAnsi="Corbel" w:cs="Times New Roman"/>
          <w:sz w:val="24"/>
          <w:szCs w:val="24"/>
        </w:rPr>
        <w:t xml:space="preserve"> in the</w:t>
      </w:r>
      <w:r w:rsidRPr="00645E2C">
        <w:rPr>
          <w:rFonts w:ascii="Corbel" w:eastAsiaTheme="minorEastAsia" w:hAnsi="Corbel" w:cs="Times New Roman"/>
          <w:spacing w:val="-1"/>
          <w:sz w:val="24"/>
          <w:szCs w:val="24"/>
        </w:rPr>
        <w:t xml:space="preserve"> rejection</w:t>
      </w:r>
      <w:r w:rsidRPr="00645E2C">
        <w:rPr>
          <w:rFonts w:ascii="Corbel" w:eastAsiaTheme="minorEastAsia" w:hAnsi="Corbel" w:cs="Times New Roman"/>
          <w:sz w:val="24"/>
          <w:szCs w:val="24"/>
        </w:rPr>
        <w:t xml:space="preserve"> of</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
          <w:sz w:val="24"/>
          <w:szCs w:val="24"/>
        </w:rPr>
        <w:t xml:space="preserve"> consultant’s</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proposal.</w:t>
      </w:r>
    </w:p>
    <w:p w14:paraId="48AC6233" w14:textId="77777777" w:rsidR="00645E2C" w:rsidRPr="00645E2C" w:rsidRDefault="00645E2C" w:rsidP="00645E2C">
      <w:pPr>
        <w:widowControl w:val="0"/>
        <w:numPr>
          <w:ilvl w:val="1"/>
          <w:numId w:val="1"/>
        </w:numPr>
        <w:tabs>
          <w:tab w:val="left" w:pos="1092"/>
        </w:tabs>
        <w:kinsoku w:val="0"/>
        <w:overflowPunct w:val="0"/>
        <w:autoSpaceDE w:val="0"/>
        <w:autoSpaceDN w:val="0"/>
        <w:adjustRightInd w:val="0"/>
        <w:spacing w:before="36" w:after="0" w:line="240" w:lineRule="auto"/>
        <w:ind w:left="1091" w:hanging="991"/>
        <w:outlineLvl w:val="1"/>
        <w:rPr>
          <w:rFonts w:ascii="Corbel" w:eastAsiaTheme="minorEastAsia" w:hAnsi="Corbel" w:cs="Times New Roman"/>
          <w:sz w:val="24"/>
          <w:szCs w:val="24"/>
        </w:rPr>
      </w:pPr>
      <w:bookmarkStart w:id="16" w:name="_Toc20297316"/>
      <w:r w:rsidRPr="00645E2C">
        <w:rPr>
          <w:rFonts w:ascii="Corbel" w:eastAsiaTheme="minorEastAsia" w:hAnsi="Corbel" w:cs="Times New Roman"/>
          <w:b/>
          <w:bCs/>
          <w:spacing w:val="-1"/>
          <w:sz w:val="24"/>
          <w:szCs w:val="24"/>
        </w:rPr>
        <w:t>Evaluation</w:t>
      </w:r>
      <w:r w:rsidRPr="00645E2C">
        <w:rPr>
          <w:rFonts w:ascii="Corbel" w:eastAsiaTheme="minorEastAsia" w:hAnsi="Corbel" w:cs="Times New Roman"/>
          <w:b/>
          <w:bCs/>
          <w:spacing w:val="-3"/>
          <w:sz w:val="24"/>
          <w:szCs w:val="24"/>
        </w:rPr>
        <w:t xml:space="preserve"> </w:t>
      </w:r>
      <w:r w:rsidRPr="00645E2C">
        <w:rPr>
          <w:rFonts w:ascii="Corbel" w:eastAsiaTheme="minorEastAsia" w:hAnsi="Corbel" w:cs="Times New Roman"/>
          <w:b/>
          <w:bCs/>
          <w:sz w:val="24"/>
          <w:szCs w:val="24"/>
        </w:rPr>
        <w:t xml:space="preserve">of </w:t>
      </w:r>
      <w:r w:rsidRPr="00645E2C">
        <w:rPr>
          <w:rFonts w:ascii="Corbel" w:eastAsiaTheme="minorEastAsia" w:hAnsi="Corbel" w:cs="Times New Roman"/>
          <w:b/>
          <w:bCs/>
          <w:spacing w:val="-1"/>
          <w:sz w:val="24"/>
          <w:szCs w:val="24"/>
        </w:rPr>
        <w:t>Technical</w:t>
      </w:r>
      <w:r w:rsidRPr="00645E2C">
        <w:rPr>
          <w:rFonts w:ascii="Corbel" w:eastAsiaTheme="minorEastAsia" w:hAnsi="Corbel" w:cs="Times New Roman"/>
          <w:b/>
          <w:bCs/>
          <w:spacing w:val="1"/>
          <w:sz w:val="24"/>
          <w:szCs w:val="24"/>
        </w:rPr>
        <w:t xml:space="preserve"> </w:t>
      </w:r>
      <w:r w:rsidRPr="00645E2C">
        <w:rPr>
          <w:rFonts w:ascii="Corbel" w:eastAsiaTheme="minorEastAsia" w:hAnsi="Corbel" w:cs="Times New Roman"/>
          <w:b/>
          <w:bCs/>
          <w:spacing w:val="-1"/>
          <w:sz w:val="24"/>
          <w:szCs w:val="24"/>
        </w:rPr>
        <w:t>Proposal</w:t>
      </w:r>
      <w:bookmarkEnd w:id="16"/>
    </w:p>
    <w:p w14:paraId="18400CAE" w14:textId="77777777" w:rsidR="00645E2C" w:rsidRPr="00645E2C"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b/>
          <w:bCs/>
          <w:sz w:val="24"/>
          <w:szCs w:val="24"/>
        </w:rPr>
      </w:pPr>
    </w:p>
    <w:p w14:paraId="6C3333FE" w14:textId="77777777" w:rsidR="00645E2C" w:rsidRPr="00645E2C" w:rsidRDefault="00645E2C" w:rsidP="00645E2C">
      <w:pPr>
        <w:widowControl w:val="0"/>
        <w:numPr>
          <w:ilvl w:val="2"/>
          <w:numId w:val="1"/>
        </w:numPr>
        <w:tabs>
          <w:tab w:val="left" w:pos="1092"/>
        </w:tabs>
        <w:kinsoku w:val="0"/>
        <w:overflowPunct w:val="0"/>
        <w:autoSpaceDE w:val="0"/>
        <w:autoSpaceDN w:val="0"/>
        <w:adjustRightInd w:val="0"/>
        <w:spacing w:after="0" w:line="240" w:lineRule="auto"/>
        <w:ind w:left="1091" w:hanging="991"/>
        <w:outlineLvl w:val="2"/>
        <w:rPr>
          <w:rFonts w:ascii="Corbel" w:eastAsiaTheme="minorEastAsia" w:hAnsi="Corbel" w:cs="Times New Roman"/>
          <w:sz w:val="24"/>
          <w:szCs w:val="24"/>
        </w:rPr>
      </w:pPr>
      <w:bookmarkStart w:id="17" w:name="_Toc20297317"/>
      <w:r w:rsidRPr="00645E2C">
        <w:rPr>
          <w:rFonts w:ascii="Corbel" w:eastAsiaTheme="minorEastAsia" w:hAnsi="Corbel" w:cs="Times New Roman"/>
          <w:b/>
          <w:bCs/>
          <w:spacing w:val="-1"/>
          <w:sz w:val="24"/>
          <w:szCs w:val="24"/>
        </w:rPr>
        <w:t>Technical</w:t>
      </w:r>
      <w:r w:rsidRPr="00645E2C">
        <w:rPr>
          <w:rFonts w:ascii="Corbel" w:eastAsiaTheme="minorEastAsia" w:hAnsi="Corbel" w:cs="Times New Roman"/>
          <w:b/>
          <w:bCs/>
          <w:sz w:val="24"/>
          <w:szCs w:val="24"/>
        </w:rPr>
        <w:t xml:space="preserve"> Evaluation</w:t>
      </w:r>
      <w:bookmarkEnd w:id="17"/>
    </w:p>
    <w:p w14:paraId="035E8DBD" w14:textId="77777777" w:rsidR="00645E2C" w:rsidRPr="00645E2C" w:rsidRDefault="00645E2C" w:rsidP="00645E2C">
      <w:pPr>
        <w:widowControl w:val="0"/>
        <w:kinsoku w:val="0"/>
        <w:overflowPunct w:val="0"/>
        <w:autoSpaceDE w:val="0"/>
        <w:autoSpaceDN w:val="0"/>
        <w:adjustRightInd w:val="0"/>
        <w:spacing w:before="7" w:after="0" w:line="240" w:lineRule="auto"/>
        <w:rPr>
          <w:rFonts w:ascii="Corbel" w:eastAsiaTheme="minorEastAsia" w:hAnsi="Corbel" w:cs="Times New Roman"/>
          <w:b/>
          <w:bCs/>
          <w:sz w:val="24"/>
          <w:szCs w:val="24"/>
        </w:rPr>
      </w:pPr>
    </w:p>
    <w:p w14:paraId="5D7045E1" w14:textId="43D24FBE" w:rsidR="00645E2C" w:rsidRDefault="00645E2C" w:rsidP="00886B31">
      <w:pPr>
        <w:pStyle w:val="BodyText"/>
        <w:rPr>
          <w:rFonts w:ascii="Corbel" w:hAnsi="Corbel"/>
        </w:rPr>
      </w:pPr>
      <w:r w:rsidRPr="00886B31">
        <w:rPr>
          <w:rFonts w:ascii="Corbel" w:hAnsi="Corbel"/>
        </w:rPr>
        <w:t>The</w:t>
      </w:r>
      <w:r w:rsidRPr="00886B31">
        <w:rPr>
          <w:rFonts w:ascii="Corbel" w:hAnsi="Corbel"/>
          <w:spacing w:val="3"/>
        </w:rPr>
        <w:t xml:space="preserve"> </w:t>
      </w:r>
      <w:r w:rsidRPr="00886B31">
        <w:rPr>
          <w:rFonts w:ascii="Corbel" w:hAnsi="Corbel"/>
        </w:rPr>
        <w:t>evaluation</w:t>
      </w:r>
      <w:r w:rsidRPr="00886B31">
        <w:rPr>
          <w:rFonts w:ascii="Corbel" w:hAnsi="Corbel"/>
          <w:spacing w:val="5"/>
        </w:rPr>
        <w:t xml:space="preserve"> </w:t>
      </w:r>
      <w:r w:rsidRPr="00886B31">
        <w:rPr>
          <w:rFonts w:ascii="Corbel" w:hAnsi="Corbel"/>
        </w:rPr>
        <w:t>committee</w:t>
      </w:r>
      <w:r w:rsidRPr="00886B31">
        <w:rPr>
          <w:rFonts w:ascii="Corbel" w:hAnsi="Corbel"/>
          <w:spacing w:val="3"/>
        </w:rPr>
        <w:t xml:space="preserve"> </w:t>
      </w:r>
      <w:r w:rsidRPr="00886B31">
        <w:rPr>
          <w:rFonts w:ascii="Corbel" w:hAnsi="Corbel"/>
        </w:rPr>
        <w:t>appointed</w:t>
      </w:r>
      <w:r w:rsidRPr="00886B31">
        <w:rPr>
          <w:rFonts w:ascii="Corbel" w:hAnsi="Corbel"/>
          <w:spacing w:val="4"/>
        </w:rPr>
        <w:t xml:space="preserve"> </w:t>
      </w:r>
      <w:r w:rsidRPr="00886B31">
        <w:rPr>
          <w:rFonts w:ascii="Corbel" w:hAnsi="Corbel"/>
          <w:spacing w:val="1"/>
        </w:rPr>
        <w:t>AWF</w:t>
      </w:r>
      <w:r w:rsidRPr="00886B31">
        <w:rPr>
          <w:rFonts w:ascii="Corbel" w:hAnsi="Corbel"/>
          <w:spacing w:val="5"/>
        </w:rPr>
        <w:t xml:space="preserve"> </w:t>
      </w:r>
      <w:r w:rsidRPr="00886B31">
        <w:rPr>
          <w:rFonts w:ascii="Corbel" w:hAnsi="Corbel"/>
        </w:rPr>
        <w:t>shall</w:t>
      </w:r>
      <w:r w:rsidRPr="00886B31">
        <w:rPr>
          <w:rFonts w:ascii="Corbel" w:hAnsi="Corbel"/>
          <w:spacing w:val="5"/>
        </w:rPr>
        <w:t xml:space="preserve"> </w:t>
      </w:r>
      <w:r w:rsidRPr="00886B31">
        <w:rPr>
          <w:rFonts w:ascii="Corbel" w:hAnsi="Corbel"/>
        </w:rPr>
        <w:t>evaluate</w:t>
      </w:r>
      <w:r w:rsidRPr="00886B31">
        <w:rPr>
          <w:rFonts w:ascii="Corbel" w:hAnsi="Corbel"/>
          <w:spacing w:val="3"/>
        </w:rPr>
        <w:t xml:space="preserve"> </w:t>
      </w:r>
      <w:r w:rsidRPr="00886B31">
        <w:rPr>
          <w:rFonts w:ascii="Corbel" w:hAnsi="Corbel"/>
        </w:rPr>
        <w:t>the</w:t>
      </w:r>
      <w:r w:rsidRPr="00886B31">
        <w:rPr>
          <w:rFonts w:ascii="Corbel" w:hAnsi="Corbel"/>
          <w:spacing w:val="9"/>
        </w:rPr>
        <w:t xml:space="preserve"> </w:t>
      </w:r>
      <w:r w:rsidRPr="00886B31">
        <w:rPr>
          <w:rFonts w:ascii="Corbel" w:hAnsi="Corbel"/>
        </w:rPr>
        <w:t>proposal</w:t>
      </w:r>
      <w:r w:rsidRPr="00886B31">
        <w:rPr>
          <w:rFonts w:ascii="Corbel" w:hAnsi="Corbel"/>
          <w:spacing w:val="5"/>
        </w:rPr>
        <w:t xml:space="preserve"> </w:t>
      </w:r>
      <w:r w:rsidRPr="00886B31">
        <w:rPr>
          <w:rFonts w:ascii="Corbel" w:hAnsi="Corbel"/>
        </w:rPr>
        <w:t>on</w:t>
      </w:r>
      <w:r w:rsidRPr="00886B31">
        <w:rPr>
          <w:rFonts w:ascii="Corbel" w:hAnsi="Corbel"/>
          <w:spacing w:val="4"/>
        </w:rPr>
        <w:t xml:space="preserve"> </w:t>
      </w:r>
      <w:r w:rsidRPr="00886B31">
        <w:rPr>
          <w:rFonts w:ascii="Corbel" w:hAnsi="Corbel"/>
        </w:rPr>
        <w:t>the</w:t>
      </w:r>
      <w:r w:rsidRPr="00886B31">
        <w:rPr>
          <w:rFonts w:ascii="Corbel" w:hAnsi="Corbel"/>
          <w:spacing w:val="4"/>
        </w:rPr>
        <w:t xml:space="preserve"> </w:t>
      </w:r>
      <w:r w:rsidRPr="00886B31">
        <w:rPr>
          <w:rFonts w:ascii="Corbel" w:hAnsi="Corbel"/>
        </w:rPr>
        <w:t>basis</w:t>
      </w:r>
      <w:r w:rsidRPr="00886B31">
        <w:rPr>
          <w:rFonts w:ascii="Corbel" w:hAnsi="Corbel"/>
          <w:spacing w:val="93"/>
        </w:rPr>
        <w:t xml:space="preserve"> </w:t>
      </w:r>
      <w:r w:rsidRPr="00886B31">
        <w:rPr>
          <w:rFonts w:ascii="Corbel" w:hAnsi="Corbel"/>
        </w:rPr>
        <w:t>of</w:t>
      </w:r>
      <w:r w:rsidRPr="00886B31">
        <w:rPr>
          <w:rFonts w:ascii="Corbel" w:hAnsi="Corbel"/>
          <w:spacing w:val="42"/>
        </w:rPr>
        <w:t xml:space="preserve"> </w:t>
      </w:r>
      <w:r w:rsidRPr="00886B31">
        <w:rPr>
          <w:rFonts w:ascii="Corbel" w:hAnsi="Corbel"/>
        </w:rPr>
        <w:t>their</w:t>
      </w:r>
      <w:r w:rsidRPr="00886B31">
        <w:rPr>
          <w:rFonts w:ascii="Corbel" w:hAnsi="Corbel"/>
          <w:spacing w:val="44"/>
        </w:rPr>
        <w:t xml:space="preserve"> </w:t>
      </w:r>
      <w:r w:rsidRPr="00886B31">
        <w:rPr>
          <w:rFonts w:ascii="Corbel" w:hAnsi="Corbel"/>
        </w:rPr>
        <w:t>responsiveness</w:t>
      </w:r>
      <w:r w:rsidRPr="00886B31">
        <w:rPr>
          <w:rFonts w:ascii="Corbel" w:hAnsi="Corbel"/>
          <w:spacing w:val="48"/>
        </w:rPr>
        <w:t xml:space="preserve"> </w:t>
      </w:r>
      <w:r w:rsidRPr="00886B31">
        <w:rPr>
          <w:rFonts w:ascii="Corbel" w:hAnsi="Corbel"/>
        </w:rPr>
        <w:t>to</w:t>
      </w:r>
      <w:r w:rsidRPr="00886B31">
        <w:rPr>
          <w:rFonts w:ascii="Corbel" w:hAnsi="Corbel"/>
          <w:spacing w:val="43"/>
        </w:rPr>
        <w:t xml:space="preserve"> </w:t>
      </w:r>
      <w:r w:rsidRPr="00886B31">
        <w:rPr>
          <w:rFonts w:ascii="Corbel" w:hAnsi="Corbel"/>
        </w:rPr>
        <w:t>the</w:t>
      </w:r>
      <w:r w:rsidRPr="00886B31">
        <w:rPr>
          <w:rFonts w:ascii="Corbel" w:hAnsi="Corbel"/>
          <w:spacing w:val="42"/>
        </w:rPr>
        <w:t xml:space="preserve"> </w:t>
      </w:r>
      <w:r w:rsidRPr="00886B31">
        <w:rPr>
          <w:rFonts w:ascii="Corbel" w:hAnsi="Corbel"/>
        </w:rPr>
        <w:t>Terms</w:t>
      </w:r>
      <w:r w:rsidRPr="00886B31">
        <w:rPr>
          <w:rFonts w:ascii="Corbel" w:hAnsi="Corbel"/>
          <w:spacing w:val="42"/>
        </w:rPr>
        <w:t xml:space="preserve"> </w:t>
      </w:r>
      <w:r w:rsidRPr="00886B31">
        <w:rPr>
          <w:rFonts w:ascii="Corbel" w:hAnsi="Corbel"/>
        </w:rPr>
        <w:t>of</w:t>
      </w:r>
      <w:r w:rsidRPr="00886B31">
        <w:rPr>
          <w:rFonts w:ascii="Corbel" w:hAnsi="Corbel"/>
          <w:spacing w:val="42"/>
        </w:rPr>
        <w:t xml:space="preserve"> </w:t>
      </w:r>
      <w:r w:rsidRPr="00886B31">
        <w:rPr>
          <w:rFonts w:ascii="Corbel" w:hAnsi="Corbel"/>
        </w:rPr>
        <w:t>Reference,</w:t>
      </w:r>
      <w:r w:rsidRPr="00886B31">
        <w:rPr>
          <w:rFonts w:ascii="Corbel" w:hAnsi="Corbel"/>
          <w:spacing w:val="45"/>
        </w:rPr>
        <w:t xml:space="preserve"> </w:t>
      </w:r>
      <w:r w:rsidRPr="00886B31">
        <w:rPr>
          <w:rFonts w:ascii="Corbel" w:hAnsi="Corbel"/>
        </w:rPr>
        <w:t>applying</w:t>
      </w:r>
      <w:r w:rsidRPr="00886B31">
        <w:rPr>
          <w:rFonts w:ascii="Corbel" w:hAnsi="Corbel"/>
          <w:spacing w:val="42"/>
        </w:rPr>
        <w:t xml:space="preserve"> </w:t>
      </w:r>
      <w:r w:rsidRPr="00886B31">
        <w:rPr>
          <w:rFonts w:ascii="Corbel" w:hAnsi="Corbel"/>
        </w:rPr>
        <w:t>the</w:t>
      </w:r>
      <w:r w:rsidRPr="00886B31">
        <w:rPr>
          <w:rFonts w:ascii="Corbel" w:hAnsi="Corbel"/>
          <w:spacing w:val="44"/>
        </w:rPr>
        <w:t xml:space="preserve"> </w:t>
      </w:r>
      <w:r w:rsidRPr="00886B31">
        <w:rPr>
          <w:rFonts w:ascii="Corbel" w:hAnsi="Corbel"/>
        </w:rPr>
        <w:t>evaluation</w:t>
      </w:r>
      <w:r w:rsidRPr="00886B31">
        <w:rPr>
          <w:rFonts w:ascii="Corbel" w:hAnsi="Corbel"/>
          <w:spacing w:val="42"/>
        </w:rPr>
        <w:t xml:space="preserve"> </w:t>
      </w:r>
      <w:r w:rsidRPr="00886B31">
        <w:rPr>
          <w:rFonts w:ascii="Corbel" w:hAnsi="Corbel"/>
        </w:rPr>
        <w:t>criteria</w:t>
      </w:r>
      <w:r w:rsidRPr="00886B31">
        <w:rPr>
          <w:rFonts w:ascii="Corbel" w:hAnsi="Corbel"/>
          <w:spacing w:val="43"/>
        </w:rPr>
        <w:t xml:space="preserve"> </w:t>
      </w:r>
      <w:r w:rsidRPr="00886B31">
        <w:rPr>
          <w:rFonts w:ascii="Corbel" w:hAnsi="Corbel"/>
        </w:rPr>
        <w:t>as</w:t>
      </w:r>
      <w:r w:rsidRPr="00886B31">
        <w:rPr>
          <w:rFonts w:ascii="Corbel" w:hAnsi="Corbel"/>
          <w:spacing w:val="83"/>
        </w:rPr>
        <w:t xml:space="preserve"> </w:t>
      </w:r>
      <w:r w:rsidRPr="00886B31">
        <w:rPr>
          <w:rFonts w:ascii="Corbel" w:hAnsi="Corbel"/>
        </w:rPr>
        <w:t>follows:</w:t>
      </w:r>
    </w:p>
    <w:p w14:paraId="764A06C2" w14:textId="036A5924" w:rsidR="00F3087C" w:rsidRDefault="00F3087C" w:rsidP="00886B31">
      <w:pPr>
        <w:pStyle w:val="BodyText"/>
        <w:rPr>
          <w:rFonts w:ascii="Corbel" w:hAnsi="Corbel"/>
        </w:rPr>
      </w:pPr>
    </w:p>
    <w:p w14:paraId="21EA7127" w14:textId="038834FB" w:rsidR="00F3087C" w:rsidRDefault="00F3087C" w:rsidP="00886B31">
      <w:pPr>
        <w:pStyle w:val="BodyText"/>
        <w:rPr>
          <w:rFonts w:ascii="Corbel" w:hAnsi="Corbel"/>
        </w:rPr>
      </w:pPr>
    </w:p>
    <w:p w14:paraId="1B652287" w14:textId="4FEC921A" w:rsidR="00F3087C" w:rsidRDefault="00F3087C" w:rsidP="00886B31">
      <w:pPr>
        <w:pStyle w:val="BodyText"/>
        <w:rPr>
          <w:rFonts w:ascii="Corbel" w:hAnsi="Corbel"/>
        </w:rPr>
      </w:pPr>
    </w:p>
    <w:p w14:paraId="41ADD75F" w14:textId="4EC80BFF" w:rsidR="00F3087C" w:rsidRDefault="00F3087C" w:rsidP="00886B31">
      <w:pPr>
        <w:pStyle w:val="BodyText"/>
        <w:rPr>
          <w:rFonts w:ascii="Corbel" w:hAnsi="Corbel"/>
        </w:rPr>
      </w:pPr>
    </w:p>
    <w:p w14:paraId="6B811D69" w14:textId="446D7D8C" w:rsidR="00F3087C" w:rsidRDefault="00F3087C" w:rsidP="00886B31">
      <w:pPr>
        <w:pStyle w:val="BodyText"/>
        <w:rPr>
          <w:rFonts w:ascii="Corbel" w:hAnsi="Corbel"/>
        </w:rPr>
      </w:pPr>
    </w:p>
    <w:p w14:paraId="377647E4" w14:textId="642012FE" w:rsidR="00F3087C" w:rsidRDefault="00F3087C" w:rsidP="00886B31">
      <w:pPr>
        <w:pStyle w:val="BodyText"/>
        <w:rPr>
          <w:rFonts w:ascii="Corbel" w:hAnsi="Corbel"/>
        </w:rPr>
      </w:pPr>
    </w:p>
    <w:p w14:paraId="3D8593BC" w14:textId="74760A5E" w:rsidR="00F3087C" w:rsidRDefault="00F3087C" w:rsidP="00886B31">
      <w:pPr>
        <w:pStyle w:val="BodyText"/>
        <w:rPr>
          <w:rFonts w:ascii="Corbel" w:hAnsi="Corbel"/>
        </w:rPr>
      </w:pPr>
    </w:p>
    <w:p w14:paraId="6F78B042" w14:textId="0407146F" w:rsidR="00F3087C" w:rsidRDefault="00F3087C" w:rsidP="00886B31">
      <w:pPr>
        <w:pStyle w:val="BodyText"/>
        <w:rPr>
          <w:rFonts w:ascii="Corbel" w:hAnsi="Corbel"/>
        </w:rPr>
      </w:pPr>
    </w:p>
    <w:p w14:paraId="6348A307" w14:textId="20C96726" w:rsidR="00F3087C" w:rsidRDefault="00F3087C" w:rsidP="00886B31">
      <w:pPr>
        <w:pStyle w:val="BodyText"/>
        <w:rPr>
          <w:rFonts w:ascii="Corbel" w:hAnsi="Corbel"/>
        </w:rPr>
      </w:pPr>
    </w:p>
    <w:p w14:paraId="6986D5E6" w14:textId="77777777" w:rsidR="00F3087C" w:rsidRPr="00886B31" w:rsidRDefault="00F3087C" w:rsidP="00886B31">
      <w:pPr>
        <w:pStyle w:val="BodyText"/>
        <w:rPr>
          <w:rFonts w:ascii="Corbel" w:hAnsi="Corbel"/>
        </w:rPr>
      </w:pPr>
    </w:p>
    <w:tbl>
      <w:tblPr>
        <w:tblW w:w="0" w:type="auto"/>
        <w:tblInd w:w="1048" w:type="dxa"/>
        <w:tblLayout w:type="fixed"/>
        <w:tblCellMar>
          <w:left w:w="0" w:type="dxa"/>
          <w:right w:w="0" w:type="dxa"/>
        </w:tblCellMar>
        <w:tblLook w:val="0000" w:firstRow="0" w:lastRow="0" w:firstColumn="0" w:lastColumn="0" w:noHBand="0" w:noVBand="0"/>
      </w:tblPr>
      <w:tblGrid>
        <w:gridCol w:w="609"/>
        <w:gridCol w:w="6919"/>
        <w:gridCol w:w="1034"/>
      </w:tblGrid>
      <w:tr w:rsidR="00645E2C" w:rsidRPr="00645E2C" w14:paraId="24CAA67C" w14:textId="77777777" w:rsidTr="00645E2C">
        <w:trPr>
          <w:trHeight w:hRule="exact" w:val="262"/>
        </w:trPr>
        <w:tc>
          <w:tcPr>
            <w:tcW w:w="609" w:type="dxa"/>
            <w:tcBorders>
              <w:top w:val="single" w:sz="4" w:space="0" w:color="000000"/>
              <w:left w:val="single" w:sz="4" w:space="0" w:color="000000"/>
              <w:bottom w:val="single" w:sz="4" w:space="0" w:color="000000"/>
              <w:right w:val="single" w:sz="4" w:space="0" w:color="000000"/>
            </w:tcBorders>
          </w:tcPr>
          <w:p w14:paraId="3735A7C0"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c>
          <w:tcPr>
            <w:tcW w:w="6919" w:type="dxa"/>
            <w:tcBorders>
              <w:top w:val="single" w:sz="4" w:space="0" w:color="000000"/>
              <w:left w:val="single" w:sz="4" w:space="0" w:color="000000"/>
              <w:bottom w:val="single" w:sz="4" w:space="0" w:color="000000"/>
              <w:right w:val="single" w:sz="4" w:space="0" w:color="000000"/>
            </w:tcBorders>
          </w:tcPr>
          <w:p w14:paraId="20713084" w14:textId="77777777" w:rsidR="00645E2C" w:rsidRPr="00645E2C" w:rsidRDefault="00645E2C" w:rsidP="00645E2C">
            <w:pPr>
              <w:widowControl w:val="0"/>
              <w:kinsoku w:val="0"/>
              <w:overflowPunct w:val="0"/>
              <w:autoSpaceDE w:val="0"/>
              <w:autoSpaceDN w:val="0"/>
              <w:adjustRightInd w:val="0"/>
              <w:spacing w:after="0" w:line="250" w:lineRule="exact"/>
              <w:ind w:left="102"/>
              <w:rPr>
                <w:rFonts w:ascii="Corbel" w:eastAsiaTheme="minorEastAsia" w:hAnsi="Corbel" w:cs="Times New Roman"/>
                <w:sz w:val="24"/>
                <w:szCs w:val="24"/>
              </w:rPr>
            </w:pPr>
            <w:r w:rsidRPr="00645E2C">
              <w:rPr>
                <w:rFonts w:ascii="Corbel" w:eastAsiaTheme="minorEastAsia" w:hAnsi="Corbel" w:cs="Times New Roman"/>
                <w:b/>
                <w:bCs/>
                <w:color w:val="221F1F"/>
                <w:spacing w:val="-1"/>
                <w:sz w:val="24"/>
                <w:szCs w:val="24"/>
              </w:rPr>
              <w:t>EVALUATION</w:t>
            </w:r>
            <w:r w:rsidRPr="00645E2C">
              <w:rPr>
                <w:rFonts w:ascii="Corbel" w:eastAsiaTheme="minorEastAsia" w:hAnsi="Corbel" w:cs="Times New Roman"/>
                <w:b/>
                <w:bCs/>
                <w:color w:val="221F1F"/>
                <w:spacing w:val="-2"/>
                <w:sz w:val="24"/>
                <w:szCs w:val="24"/>
              </w:rPr>
              <w:t xml:space="preserve"> </w:t>
            </w:r>
            <w:r w:rsidRPr="00645E2C">
              <w:rPr>
                <w:rFonts w:ascii="Corbel" w:eastAsiaTheme="minorEastAsia" w:hAnsi="Corbel" w:cs="Times New Roman"/>
                <w:b/>
                <w:bCs/>
                <w:color w:val="221F1F"/>
                <w:spacing w:val="-1"/>
                <w:sz w:val="24"/>
                <w:szCs w:val="24"/>
              </w:rPr>
              <w:t>CRITERIA</w:t>
            </w:r>
          </w:p>
        </w:tc>
        <w:tc>
          <w:tcPr>
            <w:tcW w:w="1034" w:type="dxa"/>
            <w:tcBorders>
              <w:top w:val="single" w:sz="4" w:space="0" w:color="000000"/>
              <w:left w:val="single" w:sz="4" w:space="0" w:color="000000"/>
              <w:bottom w:val="single" w:sz="4" w:space="0" w:color="000000"/>
              <w:right w:val="single" w:sz="4" w:space="0" w:color="000000"/>
            </w:tcBorders>
          </w:tcPr>
          <w:p w14:paraId="315F0189" w14:textId="77777777" w:rsidR="00645E2C" w:rsidRPr="00645E2C" w:rsidRDefault="00645E2C" w:rsidP="00645E2C">
            <w:pPr>
              <w:widowControl w:val="0"/>
              <w:kinsoku w:val="0"/>
              <w:overflowPunct w:val="0"/>
              <w:autoSpaceDE w:val="0"/>
              <w:autoSpaceDN w:val="0"/>
              <w:adjustRightInd w:val="0"/>
              <w:spacing w:after="0" w:line="250" w:lineRule="exact"/>
              <w:ind w:left="99"/>
              <w:rPr>
                <w:rFonts w:ascii="Corbel" w:eastAsiaTheme="minorEastAsia" w:hAnsi="Corbel" w:cs="Times New Roman"/>
                <w:sz w:val="24"/>
                <w:szCs w:val="24"/>
              </w:rPr>
            </w:pPr>
            <w:r w:rsidRPr="00645E2C">
              <w:rPr>
                <w:rFonts w:ascii="Corbel" w:eastAsiaTheme="minorEastAsia" w:hAnsi="Corbel" w:cs="Times New Roman"/>
                <w:b/>
                <w:bCs/>
                <w:color w:val="221F1F"/>
                <w:spacing w:val="-1"/>
                <w:sz w:val="24"/>
                <w:szCs w:val="24"/>
              </w:rPr>
              <w:t>MARKS</w:t>
            </w:r>
          </w:p>
        </w:tc>
      </w:tr>
      <w:tr w:rsidR="00645E2C" w:rsidRPr="00645E2C" w14:paraId="205B6B86" w14:textId="77777777" w:rsidTr="00645E2C">
        <w:trPr>
          <w:trHeight w:hRule="exact" w:val="3191"/>
        </w:trPr>
        <w:tc>
          <w:tcPr>
            <w:tcW w:w="609" w:type="dxa"/>
            <w:tcBorders>
              <w:top w:val="single" w:sz="4" w:space="0" w:color="000000"/>
              <w:left w:val="single" w:sz="4" w:space="0" w:color="000000"/>
              <w:bottom w:val="single" w:sz="4" w:space="0" w:color="000000"/>
              <w:right w:val="single" w:sz="4" w:space="0" w:color="000000"/>
            </w:tcBorders>
          </w:tcPr>
          <w:p w14:paraId="0D61A1FD"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c>
          <w:tcPr>
            <w:tcW w:w="6919" w:type="dxa"/>
            <w:tcBorders>
              <w:top w:val="single" w:sz="4" w:space="0" w:color="000000"/>
              <w:left w:val="single" w:sz="4" w:space="0" w:color="000000"/>
              <w:bottom w:val="single" w:sz="4" w:space="0" w:color="000000"/>
              <w:right w:val="single" w:sz="4" w:space="0" w:color="000000"/>
            </w:tcBorders>
          </w:tcPr>
          <w:p w14:paraId="75903090" w14:textId="77777777" w:rsidR="00645E2C" w:rsidRPr="00645E2C" w:rsidRDefault="00645E2C" w:rsidP="00645E2C">
            <w:pPr>
              <w:widowControl w:val="0"/>
              <w:kinsoku w:val="0"/>
              <w:overflowPunct w:val="0"/>
              <w:autoSpaceDE w:val="0"/>
              <w:autoSpaceDN w:val="0"/>
              <w:adjustRightInd w:val="0"/>
              <w:spacing w:after="0" w:line="240" w:lineRule="auto"/>
              <w:ind w:left="102"/>
              <w:rPr>
                <w:rFonts w:ascii="Corbel" w:eastAsiaTheme="minorEastAsia" w:hAnsi="Corbel" w:cs="Times New Roman"/>
                <w:sz w:val="24"/>
                <w:szCs w:val="24"/>
              </w:rPr>
            </w:pPr>
            <w:r w:rsidRPr="00645E2C">
              <w:rPr>
                <w:rFonts w:ascii="Corbel" w:eastAsiaTheme="minorEastAsia" w:hAnsi="Corbel" w:cs="Times New Roman"/>
                <w:b/>
                <w:bCs/>
                <w:spacing w:val="-1"/>
                <w:sz w:val="24"/>
                <w:szCs w:val="24"/>
              </w:rPr>
              <w:t>PRELIMINARY</w:t>
            </w:r>
            <w:r w:rsidRPr="00645E2C">
              <w:rPr>
                <w:rFonts w:ascii="Corbel" w:eastAsiaTheme="minorEastAsia" w:hAnsi="Corbel" w:cs="Times New Roman"/>
                <w:b/>
                <w:bCs/>
                <w:spacing w:val="1"/>
                <w:sz w:val="24"/>
                <w:szCs w:val="24"/>
              </w:rPr>
              <w:t xml:space="preserve"> </w:t>
            </w:r>
            <w:r w:rsidRPr="00645E2C">
              <w:rPr>
                <w:rFonts w:ascii="Corbel" w:eastAsiaTheme="minorEastAsia" w:hAnsi="Corbel" w:cs="Times New Roman"/>
                <w:b/>
                <w:bCs/>
                <w:spacing w:val="-1"/>
                <w:sz w:val="24"/>
                <w:szCs w:val="24"/>
              </w:rPr>
              <w:t>EVALUATION</w:t>
            </w:r>
          </w:p>
          <w:p w14:paraId="37A3F35B" w14:textId="77777777" w:rsidR="00645E2C" w:rsidRPr="00645E2C"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sz w:val="24"/>
                <w:szCs w:val="24"/>
              </w:rPr>
            </w:pPr>
          </w:p>
          <w:p w14:paraId="27BBCB64" w14:textId="77777777" w:rsidR="00645E2C" w:rsidRPr="00645E2C" w:rsidRDefault="00645E2C" w:rsidP="00645E2C">
            <w:pPr>
              <w:widowControl w:val="0"/>
              <w:kinsoku w:val="0"/>
              <w:overflowPunct w:val="0"/>
              <w:autoSpaceDE w:val="0"/>
              <w:autoSpaceDN w:val="0"/>
              <w:adjustRightInd w:val="0"/>
              <w:spacing w:after="0" w:line="240" w:lineRule="auto"/>
              <w:ind w:left="102"/>
              <w:rPr>
                <w:rFonts w:ascii="Corbel" w:eastAsiaTheme="minorEastAsia" w:hAnsi="Corbel" w:cs="Times New Roman"/>
                <w:sz w:val="24"/>
                <w:szCs w:val="24"/>
              </w:rPr>
            </w:pPr>
            <w:r w:rsidRPr="00645E2C">
              <w:rPr>
                <w:rFonts w:ascii="Corbel" w:eastAsiaTheme="minorEastAsia" w:hAnsi="Corbel" w:cs="Times New Roman"/>
                <w:b/>
                <w:bCs/>
                <w:spacing w:val="-1"/>
                <w:sz w:val="24"/>
                <w:szCs w:val="24"/>
              </w:rPr>
              <w:t>Particulars</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2"/>
                <w:sz w:val="24"/>
                <w:szCs w:val="24"/>
              </w:rPr>
              <w:t>of</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1"/>
                <w:sz w:val="24"/>
                <w:szCs w:val="24"/>
              </w:rPr>
              <w:t>eligible</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1"/>
                <w:sz w:val="24"/>
                <w:szCs w:val="24"/>
              </w:rPr>
              <w:t>tenderer</w:t>
            </w:r>
          </w:p>
          <w:p w14:paraId="6A76934B" w14:textId="77777777" w:rsidR="00645E2C" w:rsidRPr="00645E2C" w:rsidRDefault="00645E2C" w:rsidP="00645E2C">
            <w:pPr>
              <w:widowControl w:val="0"/>
              <w:numPr>
                <w:ilvl w:val="0"/>
                <w:numId w:val="7"/>
              </w:numPr>
              <w:tabs>
                <w:tab w:val="left" w:pos="446"/>
              </w:tabs>
              <w:kinsoku w:val="0"/>
              <w:overflowPunct w:val="0"/>
              <w:autoSpaceDE w:val="0"/>
              <w:autoSpaceDN w:val="0"/>
              <w:adjustRightInd w:val="0"/>
              <w:spacing w:before="24" w:after="0" w:line="252" w:lineRule="exact"/>
              <w:ind w:right="103"/>
              <w:jc w:val="both"/>
              <w:rPr>
                <w:rFonts w:ascii="Corbel" w:eastAsiaTheme="minorEastAsia" w:hAnsi="Corbel" w:cs="Times New Roman"/>
                <w:sz w:val="24"/>
                <w:szCs w:val="24"/>
              </w:rPr>
            </w:pPr>
            <w:r w:rsidRPr="00645E2C">
              <w:rPr>
                <w:rFonts w:ascii="Corbel" w:eastAsiaTheme="minorEastAsia" w:hAnsi="Corbel" w:cs="Times New Roman"/>
                <w:b/>
                <w:bCs/>
                <w:spacing w:val="-1"/>
                <w:sz w:val="24"/>
                <w:szCs w:val="24"/>
              </w:rPr>
              <w:t>The</w:t>
            </w:r>
            <w:r w:rsidRPr="00645E2C">
              <w:rPr>
                <w:rFonts w:ascii="Corbel" w:eastAsiaTheme="minorEastAsia" w:hAnsi="Corbel" w:cs="Times New Roman"/>
                <w:b/>
                <w:bCs/>
                <w:spacing w:val="26"/>
                <w:sz w:val="24"/>
                <w:szCs w:val="24"/>
              </w:rPr>
              <w:t xml:space="preserve"> </w:t>
            </w:r>
            <w:r w:rsidRPr="00645E2C">
              <w:rPr>
                <w:rFonts w:ascii="Corbel" w:eastAsiaTheme="minorEastAsia" w:hAnsi="Corbel" w:cs="Times New Roman"/>
                <w:b/>
                <w:bCs/>
                <w:spacing w:val="-1"/>
                <w:sz w:val="24"/>
                <w:szCs w:val="24"/>
              </w:rPr>
              <w:t>tenderer</w:t>
            </w:r>
            <w:r w:rsidRPr="00645E2C">
              <w:rPr>
                <w:rFonts w:ascii="Corbel" w:eastAsiaTheme="minorEastAsia" w:hAnsi="Corbel" w:cs="Times New Roman"/>
                <w:b/>
                <w:bCs/>
                <w:spacing w:val="26"/>
                <w:sz w:val="24"/>
                <w:szCs w:val="24"/>
              </w:rPr>
              <w:t xml:space="preserve"> </w:t>
            </w:r>
            <w:r w:rsidRPr="00645E2C">
              <w:rPr>
                <w:rFonts w:ascii="Corbel" w:eastAsiaTheme="minorEastAsia" w:hAnsi="Corbel" w:cs="Times New Roman"/>
                <w:b/>
                <w:bCs/>
                <w:spacing w:val="-1"/>
                <w:sz w:val="24"/>
                <w:szCs w:val="24"/>
              </w:rPr>
              <w:t>shall</w:t>
            </w:r>
            <w:r w:rsidRPr="00645E2C">
              <w:rPr>
                <w:rFonts w:ascii="Corbel" w:eastAsiaTheme="minorEastAsia" w:hAnsi="Corbel" w:cs="Times New Roman"/>
                <w:b/>
                <w:bCs/>
                <w:spacing w:val="27"/>
                <w:sz w:val="24"/>
                <w:szCs w:val="24"/>
              </w:rPr>
              <w:t xml:space="preserve"> </w:t>
            </w:r>
            <w:r w:rsidRPr="00645E2C">
              <w:rPr>
                <w:rFonts w:ascii="Corbel" w:eastAsiaTheme="minorEastAsia" w:hAnsi="Corbel" w:cs="Times New Roman"/>
                <w:b/>
                <w:bCs/>
                <w:spacing w:val="-1"/>
                <w:sz w:val="24"/>
                <w:szCs w:val="24"/>
              </w:rPr>
              <w:t>provide</w:t>
            </w:r>
            <w:r w:rsidRPr="00645E2C">
              <w:rPr>
                <w:rFonts w:ascii="Corbel" w:eastAsiaTheme="minorEastAsia" w:hAnsi="Corbel" w:cs="Times New Roman"/>
                <w:b/>
                <w:bCs/>
                <w:spacing w:val="26"/>
                <w:sz w:val="24"/>
                <w:szCs w:val="24"/>
              </w:rPr>
              <w:t xml:space="preserve"> </w:t>
            </w:r>
            <w:r w:rsidRPr="00645E2C">
              <w:rPr>
                <w:rFonts w:ascii="Corbel" w:eastAsiaTheme="minorEastAsia" w:hAnsi="Corbel" w:cs="Times New Roman"/>
                <w:b/>
                <w:bCs/>
                <w:sz w:val="24"/>
                <w:szCs w:val="24"/>
              </w:rPr>
              <w:t>the</w:t>
            </w:r>
            <w:r w:rsidRPr="00645E2C">
              <w:rPr>
                <w:rFonts w:ascii="Corbel" w:eastAsiaTheme="minorEastAsia" w:hAnsi="Corbel" w:cs="Times New Roman"/>
                <w:b/>
                <w:bCs/>
                <w:spacing w:val="21"/>
                <w:sz w:val="24"/>
                <w:szCs w:val="24"/>
              </w:rPr>
              <w:t xml:space="preserve"> </w:t>
            </w:r>
            <w:r w:rsidRPr="00645E2C">
              <w:rPr>
                <w:rFonts w:ascii="Corbel" w:eastAsiaTheme="minorEastAsia" w:hAnsi="Corbel" w:cs="Times New Roman"/>
                <w:b/>
                <w:bCs/>
                <w:spacing w:val="-1"/>
                <w:sz w:val="24"/>
                <w:szCs w:val="24"/>
              </w:rPr>
              <w:t>following</w:t>
            </w:r>
            <w:r w:rsidRPr="00645E2C">
              <w:rPr>
                <w:rFonts w:ascii="Corbel" w:eastAsiaTheme="minorEastAsia" w:hAnsi="Corbel" w:cs="Times New Roman"/>
                <w:b/>
                <w:bCs/>
                <w:spacing w:val="23"/>
                <w:sz w:val="24"/>
                <w:szCs w:val="24"/>
              </w:rPr>
              <w:t xml:space="preserve"> </w:t>
            </w:r>
            <w:r w:rsidRPr="00645E2C">
              <w:rPr>
                <w:rFonts w:ascii="Corbel" w:eastAsiaTheme="minorEastAsia" w:hAnsi="Corbel" w:cs="Times New Roman"/>
                <w:b/>
                <w:bCs/>
                <w:spacing w:val="-1"/>
                <w:sz w:val="24"/>
                <w:szCs w:val="24"/>
              </w:rPr>
              <w:t>mandatory</w:t>
            </w:r>
            <w:r w:rsidRPr="00645E2C">
              <w:rPr>
                <w:rFonts w:ascii="Corbel" w:eastAsiaTheme="minorEastAsia" w:hAnsi="Corbel" w:cs="Times New Roman"/>
                <w:b/>
                <w:bCs/>
                <w:spacing w:val="26"/>
                <w:sz w:val="24"/>
                <w:szCs w:val="24"/>
              </w:rPr>
              <w:t xml:space="preserve"> </w:t>
            </w:r>
            <w:r w:rsidRPr="00645E2C">
              <w:rPr>
                <w:rFonts w:ascii="Corbel" w:eastAsiaTheme="minorEastAsia" w:hAnsi="Corbel" w:cs="Times New Roman"/>
                <w:b/>
                <w:bCs/>
                <w:spacing w:val="-1"/>
                <w:sz w:val="24"/>
                <w:szCs w:val="24"/>
              </w:rPr>
              <w:t>requirements</w:t>
            </w:r>
            <w:r w:rsidRPr="00645E2C">
              <w:rPr>
                <w:rFonts w:ascii="Corbel" w:eastAsiaTheme="minorEastAsia" w:hAnsi="Corbel" w:cs="Times New Roman"/>
                <w:b/>
                <w:bCs/>
                <w:spacing w:val="33"/>
                <w:sz w:val="24"/>
                <w:szCs w:val="24"/>
              </w:rPr>
              <w:t xml:space="preserve"> </w:t>
            </w:r>
            <w:r w:rsidRPr="00645E2C">
              <w:rPr>
                <w:rFonts w:ascii="Corbel" w:eastAsiaTheme="minorEastAsia" w:hAnsi="Corbel" w:cs="Times New Roman"/>
                <w:b/>
                <w:bCs/>
                <w:spacing w:val="-1"/>
                <w:sz w:val="24"/>
                <w:szCs w:val="24"/>
              </w:rPr>
              <w:t>(failure</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1"/>
                <w:sz w:val="24"/>
                <w:szCs w:val="24"/>
              </w:rPr>
              <w:t>to</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1"/>
                <w:sz w:val="24"/>
                <w:szCs w:val="24"/>
              </w:rPr>
              <w:t>submit</w:t>
            </w:r>
            <w:r w:rsidRPr="00645E2C">
              <w:rPr>
                <w:rFonts w:ascii="Corbel" w:eastAsiaTheme="minorEastAsia" w:hAnsi="Corbel" w:cs="Times New Roman"/>
                <w:b/>
                <w:bCs/>
                <w:spacing w:val="1"/>
                <w:sz w:val="24"/>
                <w:szCs w:val="24"/>
              </w:rPr>
              <w:t xml:space="preserve"> </w:t>
            </w:r>
            <w:r w:rsidRPr="00645E2C">
              <w:rPr>
                <w:rFonts w:ascii="Corbel" w:eastAsiaTheme="minorEastAsia" w:hAnsi="Corbel" w:cs="Times New Roman"/>
                <w:b/>
                <w:bCs/>
                <w:sz w:val="24"/>
                <w:szCs w:val="24"/>
              </w:rPr>
              <w:t>the</w:t>
            </w:r>
            <w:r w:rsidRPr="00645E2C">
              <w:rPr>
                <w:rFonts w:ascii="Corbel" w:eastAsiaTheme="minorEastAsia" w:hAnsi="Corbel" w:cs="Times New Roman"/>
                <w:b/>
                <w:bCs/>
                <w:spacing w:val="52"/>
                <w:sz w:val="24"/>
                <w:szCs w:val="24"/>
              </w:rPr>
              <w:t xml:space="preserve"> </w:t>
            </w:r>
            <w:r w:rsidRPr="00645E2C">
              <w:rPr>
                <w:rFonts w:ascii="Corbel" w:eastAsiaTheme="minorEastAsia" w:hAnsi="Corbel" w:cs="Times New Roman"/>
                <w:b/>
                <w:bCs/>
                <w:spacing w:val="-1"/>
                <w:sz w:val="24"/>
                <w:szCs w:val="24"/>
              </w:rPr>
              <w:t>mandatory</w:t>
            </w:r>
            <w:r w:rsidRPr="00645E2C">
              <w:rPr>
                <w:rFonts w:ascii="Corbel" w:eastAsiaTheme="minorEastAsia" w:hAnsi="Corbel" w:cs="Times New Roman"/>
                <w:b/>
                <w:bCs/>
                <w:spacing w:val="53"/>
                <w:sz w:val="24"/>
                <w:szCs w:val="24"/>
              </w:rPr>
              <w:t xml:space="preserve"> </w:t>
            </w:r>
            <w:r w:rsidRPr="00645E2C">
              <w:rPr>
                <w:rFonts w:ascii="Corbel" w:eastAsiaTheme="minorEastAsia" w:hAnsi="Corbel" w:cs="Times New Roman"/>
                <w:b/>
                <w:bCs/>
                <w:spacing w:val="-1"/>
                <w:sz w:val="24"/>
                <w:szCs w:val="24"/>
              </w:rPr>
              <w:t>requirements</w:t>
            </w:r>
            <w:r w:rsidRPr="00645E2C">
              <w:rPr>
                <w:rFonts w:ascii="Corbel" w:eastAsiaTheme="minorEastAsia" w:hAnsi="Corbel" w:cs="Times New Roman"/>
                <w:b/>
                <w:bCs/>
                <w:spacing w:val="53"/>
                <w:sz w:val="24"/>
                <w:szCs w:val="24"/>
              </w:rPr>
              <w:t xml:space="preserve"> </w:t>
            </w:r>
            <w:r w:rsidRPr="00645E2C">
              <w:rPr>
                <w:rFonts w:ascii="Corbel" w:eastAsiaTheme="minorEastAsia" w:hAnsi="Corbel" w:cs="Times New Roman"/>
                <w:b/>
                <w:bCs/>
                <w:spacing w:val="-1"/>
                <w:sz w:val="24"/>
                <w:szCs w:val="24"/>
              </w:rPr>
              <w:t>will</w:t>
            </w:r>
            <w:r w:rsidRPr="00645E2C">
              <w:rPr>
                <w:rFonts w:ascii="Corbel" w:eastAsiaTheme="minorEastAsia" w:hAnsi="Corbel" w:cs="Times New Roman"/>
                <w:b/>
                <w:bCs/>
                <w:spacing w:val="53"/>
                <w:sz w:val="24"/>
                <w:szCs w:val="24"/>
              </w:rPr>
              <w:t xml:space="preserve"> </w:t>
            </w:r>
            <w:r w:rsidRPr="00645E2C">
              <w:rPr>
                <w:rFonts w:ascii="Corbel" w:eastAsiaTheme="minorEastAsia" w:hAnsi="Corbel" w:cs="Times New Roman"/>
                <w:b/>
                <w:bCs/>
                <w:sz w:val="24"/>
                <w:szCs w:val="24"/>
              </w:rPr>
              <w:t>lead</w:t>
            </w:r>
            <w:r w:rsidRPr="00645E2C">
              <w:rPr>
                <w:rFonts w:ascii="Corbel" w:eastAsiaTheme="minorEastAsia" w:hAnsi="Corbel" w:cs="Times New Roman"/>
                <w:b/>
                <w:bCs/>
                <w:spacing w:val="52"/>
                <w:sz w:val="24"/>
                <w:szCs w:val="24"/>
              </w:rPr>
              <w:t xml:space="preserve"> </w:t>
            </w:r>
            <w:r w:rsidRPr="00645E2C">
              <w:rPr>
                <w:rFonts w:ascii="Corbel" w:eastAsiaTheme="minorEastAsia" w:hAnsi="Corbel" w:cs="Times New Roman"/>
                <w:b/>
                <w:bCs/>
                <w:spacing w:val="-1"/>
                <w:sz w:val="24"/>
                <w:szCs w:val="24"/>
              </w:rPr>
              <w:t>to</w:t>
            </w:r>
            <w:r w:rsidRPr="00645E2C">
              <w:rPr>
                <w:rFonts w:ascii="Corbel" w:eastAsiaTheme="minorEastAsia" w:hAnsi="Corbel" w:cs="Times New Roman"/>
                <w:b/>
                <w:bCs/>
                <w:spacing w:val="35"/>
                <w:sz w:val="24"/>
                <w:szCs w:val="24"/>
              </w:rPr>
              <w:t xml:space="preserve"> </w:t>
            </w:r>
            <w:r w:rsidRPr="00645E2C">
              <w:rPr>
                <w:rFonts w:ascii="Corbel" w:eastAsiaTheme="minorEastAsia" w:hAnsi="Corbel" w:cs="Times New Roman"/>
                <w:b/>
                <w:bCs/>
                <w:spacing w:val="-1"/>
                <w:sz w:val="24"/>
                <w:szCs w:val="24"/>
              </w:rPr>
              <w:t>disqualification</w:t>
            </w:r>
            <w:r w:rsidRPr="00645E2C">
              <w:rPr>
                <w:rFonts w:ascii="Corbel" w:eastAsiaTheme="minorEastAsia" w:hAnsi="Corbel" w:cs="Times New Roman"/>
                <w:b/>
                <w:bCs/>
                <w:spacing w:val="-3"/>
                <w:sz w:val="24"/>
                <w:szCs w:val="24"/>
              </w:rPr>
              <w:t xml:space="preserve"> </w:t>
            </w:r>
            <w:r w:rsidRPr="00645E2C">
              <w:rPr>
                <w:rFonts w:ascii="Corbel" w:eastAsiaTheme="minorEastAsia" w:hAnsi="Corbel" w:cs="Times New Roman"/>
                <w:b/>
                <w:bCs/>
                <w:sz w:val="24"/>
                <w:szCs w:val="24"/>
              </w:rPr>
              <w:t>from</w:t>
            </w:r>
            <w:r w:rsidRPr="00645E2C">
              <w:rPr>
                <w:rFonts w:ascii="Corbel" w:eastAsiaTheme="minorEastAsia" w:hAnsi="Corbel" w:cs="Times New Roman"/>
                <w:b/>
                <w:bCs/>
                <w:spacing w:val="-1"/>
                <w:sz w:val="24"/>
                <w:szCs w:val="24"/>
              </w:rPr>
              <w:t xml:space="preserve"> </w:t>
            </w:r>
            <w:r w:rsidRPr="00645E2C">
              <w:rPr>
                <w:rFonts w:ascii="Corbel" w:eastAsiaTheme="minorEastAsia" w:hAnsi="Corbel" w:cs="Times New Roman"/>
                <w:b/>
                <w:bCs/>
                <w:sz w:val="24"/>
                <w:szCs w:val="24"/>
              </w:rPr>
              <w:t>the</w:t>
            </w:r>
            <w:r w:rsidRPr="00645E2C">
              <w:rPr>
                <w:rFonts w:ascii="Corbel" w:eastAsiaTheme="minorEastAsia" w:hAnsi="Corbel" w:cs="Times New Roman"/>
                <w:b/>
                <w:bCs/>
                <w:spacing w:val="-3"/>
                <w:sz w:val="24"/>
                <w:szCs w:val="24"/>
              </w:rPr>
              <w:t xml:space="preserve"> </w:t>
            </w:r>
            <w:r w:rsidRPr="00645E2C">
              <w:rPr>
                <w:rFonts w:ascii="Corbel" w:eastAsiaTheme="minorEastAsia" w:hAnsi="Corbel" w:cs="Times New Roman"/>
                <w:b/>
                <w:bCs/>
                <w:spacing w:val="-1"/>
                <w:sz w:val="24"/>
                <w:szCs w:val="24"/>
              </w:rPr>
              <w:t>tender</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1"/>
                <w:sz w:val="24"/>
                <w:szCs w:val="24"/>
              </w:rPr>
              <w:t>process</w:t>
            </w:r>
            <w:r w:rsidRPr="00645E2C">
              <w:rPr>
                <w:rFonts w:ascii="Corbel" w:eastAsiaTheme="minorEastAsia" w:hAnsi="Corbel" w:cs="Times New Roman"/>
                <w:b/>
                <w:bCs/>
                <w:spacing w:val="3"/>
                <w:sz w:val="24"/>
                <w:szCs w:val="24"/>
              </w:rPr>
              <w:t xml:space="preserve"> </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1"/>
                <w:sz w:val="24"/>
                <w:szCs w:val="24"/>
              </w:rPr>
              <w:t>preliminary</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1"/>
                <w:sz w:val="24"/>
                <w:szCs w:val="24"/>
              </w:rPr>
              <w:t>evaluation)</w:t>
            </w:r>
          </w:p>
          <w:p w14:paraId="61FD8786" w14:textId="77777777" w:rsidR="00645E2C" w:rsidRPr="00645E2C" w:rsidRDefault="00645E2C" w:rsidP="00645E2C">
            <w:pPr>
              <w:widowControl w:val="0"/>
              <w:numPr>
                <w:ilvl w:val="1"/>
                <w:numId w:val="7"/>
              </w:numPr>
              <w:tabs>
                <w:tab w:val="left" w:pos="823"/>
              </w:tabs>
              <w:kinsoku w:val="0"/>
              <w:overflowPunct w:val="0"/>
              <w:autoSpaceDE w:val="0"/>
              <w:autoSpaceDN w:val="0"/>
              <w:adjustRightInd w:val="0"/>
              <w:spacing w:after="0" w:line="246" w:lineRule="exact"/>
              <w:rPr>
                <w:rFonts w:ascii="Corbel" w:eastAsiaTheme="minorEastAsia" w:hAnsi="Corbel" w:cs="Times New Roman"/>
                <w:spacing w:val="-1"/>
                <w:sz w:val="24"/>
                <w:szCs w:val="24"/>
              </w:rPr>
            </w:pPr>
            <w:r w:rsidRPr="00645E2C">
              <w:rPr>
                <w:rFonts w:ascii="Corbel" w:eastAsiaTheme="minorEastAsia" w:hAnsi="Corbel" w:cs="Times New Roman"/>
                <w:spacing w:val="-1"/>
                <w:sz w:val="24"/>
                <w:szCs w:val="24"/>
              </w:rPr>
              <w:t>Copy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of </w:t>
            </w:r>
            <w:r w:rsidRPr="00645E2C">
              <w:rPr>
                <w:rFonts w:ascii="Corbel" w:eastAsiaTheme="minorEastAsia" w:hAnsi="Corbel" w:cs="Times New Roman"/>
                <w:spacing w:val="-1"/>
                <w:sz w:val="24"/>
                <w:szCs w:val="24"/>
              </w:rPr>
              <w:t>certificate</w:t>
            </w:r>
            <w:r w:rsidRPr="00645E2C">
              <w:rPr>
                <w:rFonts w:ascii="Corbel" w:eastAsiaTheme="minorEastAsia" w:hAnsi="Corbel" w:cs="Times New Roman"/>
                <w:sz w:val="24"/>
                <w:szCs w:val="24"/>
              </w:rPr>
              <w:t xml:space="preserve"> of</w:t>
            </w:r>
            <w:r w:rsidRPr="00645E2C">
              <w:rPr>
                <w:rFonts w:ascii="Corbel" w:eastAsiaTheme="minorEastAsia" w:hAnsi="Corbel" w:cs="Times New Roman"/>
                <w:spacing w:val="-1"/>
                <w:sz w:val="24"/>
                <w:szCs w:val="24"/>
              </w:rPr>
              <w:t xml:space="preserve"> Registration/Incorporation</w:t>
            </w:r>
          </w:p>
          <w:p w14:paraId="5645135E" w14:textId="77777777" w:rsidR="00645E2C" w:rsidRPr="00645E2C" w:rsidRDefault="00645E2C" w:rsidP="00645E2C">
            <w:pPr>
              <w:widowControl w:val="0"/>
              <w:numPr>
                <w:ilvl w:val="1"/>
                <w:numId w:val="7"/>
              </w:numPr>
              <w:tabs>
                <w:tab w:val="left" w:pos="823"/>
              </w:tabs>
              <w:kinsoku w:val="0"/>
              <w:overflowPunct w:val="0"/>
              <w:autoSpaceDE w:val="0"/>
              <w:autoSpaceDN w:val="0"/>
              <w:adjustRightInd w:val="0"/>
              <w:spacing w:after="0" w:line="252" w:lineRule="exact"/>
              <w:ind w:hanging="538"/>
              <w:rPr>
                <w:rFonts w:ascii="Corbel" w:eastAsiaTheme="minorEastAsia" w:hAnsi="Corbel" w:cs="Times New Roman"/>
                <w:spacing w:val="-1"/>
                <w:sz w:val="24"/>
                <w:szCs w:val="24"/>
              </w:rPr>
            </w:pPr>
            <w:r w:rsidRPr="00645E2C">
              <w:rPr>
                <w:rFonts w:ascii="Corbel" w:eastAsiaTheme="minorEastAsia" w:hAnsi="Corbel" w:cs="Times New Roman"/>
                <w:spacing w:val="-1"/>
                <w:sz w:val="24"/>
                <w:szCs w:val="24"/>
              </w:rPr>
              <w:t>Copy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of </w:t>
            </w:r>
            <w:r w:rsidRPr="00645E2C">
              <w:rPr>
                <w:rFonts w:ascii="Corbel" w:eastAsiaTheme="minorEastAsia" w:hAnsi="Corbel" w:cs="Times New Roman"/>
                <w:spacing w:val="-1"/>
                <w:sz w:val="24"/>
                <w:szCs w:val="24"/>
              </w:rPr>
              <w:t>valid</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Tax </w:t>
            </w:r>
            <w:r w:rsidRPr="00645E2C">
              <w:rPr>
                <w:rFonts w:ascii="Corbel" w:eastAsiaTheme="minorEastAsia" w:hAnsi="Corbel" w:cs="Times New Roman"/>
                <w:spacing w:val="-1"/>
                <w:sz w:val="24"/>
                <w:szCs w:val="24"/>
              </w:rPr>
              <w:t>Compliance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Certificate</w:t>
            </w:r>
          </w:p>
          <w:p w14:paraId="3304E85F" w14:textId="77777777" w:rsidR="00645E2C" w:rsidRPr="00645E2C" w:rsidRDefault="00645E2C" w:rsidP="00645E2C">
            <w:pPr>
              <w:widowControl w:val="0"/>
              <w:numPr>
                <w:ilvl w:val="1"/>
                <w:numId w:val="7"/>
              </w:numPr>
              <w:tabs>
                <w:tab w:val="left" w:pos="823"/>
              </w:tabs>
              <w:kinsoku w:val="0"/>
              <w:overflowPunct w:val="0"/>
              <w:autoSpaceDE w:val="0"/>
              <w:autoSpaceDN w:val="0"/>
              <w:adjustRightInd w:val="0"/>
              <w:spacing w:before="2" w:after="0" w:line="240" w:lineRule="auto"/>
              <w:ind w:right="175" w:hanging="598"/>
              <w:jc w:val="both"/>
              <w:rPr>
                <w:rFonts w:ascii="Corbel" w:eastAsiaTheme="minorEastAsia" w:hAnsi="Corbel" w:cs="Times New Roman"/>
                <w:spacing w:val="-1"/>
                <w:sz w:val="24"/>
                <w:szCs w:val="24"/>
              </w:rPr>
            </w:pPr>
            <w:r w:rsidRPr="00645E2C">
              <w:rPr>
                <w:rFonts w:ascii="Corbel" w:eastAsiaTheme="minorEastAsia" w:hAnsi="Corbel" w:cs="Times New Roman"/>
                <w:spacing w:val="-1"/>
                <w:sz w:val="24"/>
                <w:szCs w:val="24"/>
              </w:rPr>
              <w:t>Copy</w:t>
            </w:r>
            <w:r w:rsidRPr="00645E2C">
              <w:rPr>
                <w:rFonts w:ascii="Corbel" w:eastAsiaTheme="minorEastAsia" w:hAnsi="Corbel" w:cs="Times New Roman"/>
                <w:spacing w:val="35"/>
                <w:sz w:val="24"/>
                <w:szCs w:val="24"/>
              </w:rPr>
              <w:t xml:space="preserve"> </w:t>
            </w:r>
            <w:r w:rsidRPr="00645E2C">
              <w:rPr>
                <w:rFonts w:ascii="Corbel" w:eastAsiaTheme="minorEastAsia" w:hAnsi="Corbel" w:cs="Times New Roman"/>
                <w:sz w:val="24"/>
                <w:szCs w:val="24"/>
              </w:rPr>
              <w:t>of</w:t>
            </w:r>
            <w:r w:rsidRPr="00645E2C">
              <w:rPr>
                <w:rFonts w:ascii="Corbel" w:eastAsiaTheme="minorEastAsia" w:hAnsi="Corbel" w:cs="Times New Roman"/>
                <w:spacing w:val="39"/>
                <w:sz w:val="24"/>
                <w:szCs w:val="24"/>
              </w:rPr>
              <w:t xml:space="preserve"> </w:t>
            </w:r>
            <w:r w:rsidRPr="00645E2C">
              <w:rPr>
                <w:rFonts w:ascii="Corbel" w:eastAsiaTheme="minorEastAsia" w:hAnsi="Corbel" w:cs="Times New Roman"/>
                <w:spacing w:val="-1"/>
                <w:sz w:val="24"/>
                <w:szCs w:val="24"/>
              </w:rPr>
              <w:t>certificate</w:t>
            </w:r>
            <w:r w:rsidRPr="00645E2C">
              <w:rPr>
                <w:rFonts w:ascii="Corbel" w:eastAsiaTheme="minorEastAsia" w:hAnsi="Corbel" w:cs="Times New Roman"/>
                <w:spacing w:val="38"/>
                <w:sz w:val="24"/>
                <w:szCs w:val="24"/>
              </w:rPr>
              <w:t xml:space="preserve"> </w:t>
            </w:r>
            <w:r w:rsidRPr="00645E2C">
              <w:rPr>
                <w:rFonts w:ascii="Corbel" w:eastAsiaTheme="minorEastAsia" w:hAnsi="Corbel" w:cs="Times New Roman"/>
                <w:spacing w:val="-2"/>
                <w:sz w:val="24"/>
                <w:szCs w:val="24"/>
              </w:rPr>
              <w:t>of</w:t>
            </w:r>
            <w:r w:rsidRPr="00645E2C">
              <w:rPr>
                <w:rFonts w:ascii="Corbel" w:eastAsiaTheme="minorEastAsia" w:hAnsi="Corbel" w:cs="Times New Roman"/>
                <w:spacing w:val="39"/>
                <w:sz w:val="24"/>
                <w:szCs w:val="24"/>
              </w:rPr>
              <w:t xml:space="preserve"> </w:t>
            </w:r>
            <w:r w:rsidRPr="00645E2C">
              <w:rPr>
                <w:rFonts w:ascii="Corbel" w:eastAsiaTheme="minorEastAsia" w:hAnsi="Corbel" w:cs="Times New Roman"/>
                <w:spacing w:val="-1"/>
                <w:sz w:val="24"/>
                <w:szCs w:val="24"/>
              </w:rPr>
              <w:t>registration</w:t>
            </w:r>
            <w:r w:rsidRPr="00645E2C">
              <w:rPr>
                <w:rFonts w:ascii="Corbel" w:eastAsiaTheme="minorEastAsia" w:hAnsi="Corbel" w:cs="Times New Roman"/>
                <w:spacing w:val="38"/>
                <w:sz w:val="24"/>
                <w:szCs w:val="24"/>
              </w:rPr>
              <w:t xml:space="preserve"> </w:t>
            </w:r>
            <w:r w:rsidRPr="00645E2C">
              <w:rPr>
                <w:rFonts w:ascii="Corbel" w:eastAsiaTheme="minorEastAsia" w:hAnsi="Corbel" w:cs="Times New Roman"/>
                <w:spacing w:val="-1"/>
                <w:sz w:val="24"/>
                <w:szCs w:val="24"/>
              </w:rPr>
              <w:t>with</w:t>
            </w:r>
            <w:r w:rsidRPr="00645E2C">
              <w:rPr>
                <w:rFonts w:ascii="Corbel" w:eastAsiaTheme="minorEastAsia" w:hAnsi="Corbel" w:cs="Times New Roman"/>
                <w:spacing w:val="35"/>
                <w:sz w:val="24"/>
                <w:szCs w:val="24"/>
              </w:rPr>
              <w:t xml:space="preserve"> </w:t>
            </w:r>
            <w:r w:rsidRPr="00645E2C">
              <w:rPr>
                <w:rFonts w:ascii="Corbel" w:eastAsiaTheme="minorEastAsia" w:hAnsi="Corbel" w:cs="Times New Roman"/>
                <w:sz w:val="24"/>
                <w:szCs w:val="24"/>
              </w:rPr>
              <w:t>Ethiopia Accounting and Auditing board</w:t>
            </w:r>
          </w:p>
          <w:p w14:paraId="5E535B94" w14:textId="77777777" w:rsidR="00645E2C" w:rsidRPr="00645E2C" w:rsidRDefault="00645E2C" w:rsidP="00645E2C">
            <w:pPr>
              <w:widowControl w:val="0"/>
              <w:tabs>
                <w:tab w:val="left" w:pos="823"/>
              </w:tabs>
              <w:kinsoku w:val="0"/>
              <w:overflowPunct w:val="0"/>
              <w:autoSpaceDE w:val="0"/>
              <w:autoSpaceDN w:val="0"/>
              <w:adjustRightInd w:val="0"/>
              <w:spacing w:after="0" w:line="240" w:lineRule="auto"/>
              <w:ind w:left="822" w:right="105"/>
              <w:jc w:val="both"/>
              <w:rPr>
                <w:rFonts w:ascii="Corbel" w:eastAsiaTheme="minorEastAsia" w:hAnsi="Corbel" w:cs="Times New Roman"/>
                <w:spacing w:val="-1"/>
                <w:sz w:val="24"/>
                <w:szCs w:val="24"/>
              </w:rPr>
            </w:pPr>
          </w:p>
          <w:p w14:paraId="3EED1927" w14:textId="77777777" w:rsidR="00645E2C" w:rsidRPr="00645E2C" w:rsidRDefault="00645E2C" w:rsidP="00645E2C">
            <w:pPr>
              <w:widowControl w:val="0"/>
              <w:kinsoku w:val="0"/>
              <w:overflowPunct w:val="0"/>
              <w:autoSpaceDE w:val="0"/>
              <w:autoSpaceDN w:val="0"/>
              <w:adjustRightInd w:val="0"/>
              <w:spacing w:after="0" w:line="240" w:lineRule="auto"/>
              <w:rPr>
                <w:rFonts w:ascii="Corbel" w:eastAsiaTheme="minorEastAsia" w:hAnsi="Corbel" w:cs="Times New Roman"/>
                <w:sz w:val="24"/>
                <w:szCs w:val="24"/>
              </w:rPr>
            </w:pPr>
          </w:p>
          <w:p w14:paraId="28EAC596" w14:textId="77777777" w:rsidR="00645E2C" w:rsidRPr="00645E2C" w:rsidRDefault="00645E2C" w:rsidP="00645E2C">
            <w:pPr>
              <w:widowControl w:val="0"/>
              <w:kinsoku w:val="0"/>
              <w:overflowPunct w:val="0"/>
              <w:autoSpaceDE w:val="0"/>
              <w:autoSpaceDN w:val="0"/>
              <w:adjustRightInd w:val="0"/>
              <w:spacing w:before="1" w:after="0" w:line="240" w:lineRule="auto"/>
              <w:ind w:right="103"/>
              <w:rPr>
                <w:rFonts w:ascii="Corbel" w:eastAsiaTheme="minorEastAsia" w:hAnsi="Corbel"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tcPr>
          <w:p w14:paraId="51AACBDB"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r>
      <w:tr w:rsidR="00645E2C" w:rsidRPr="00645E2C" w14:paraId="45F1D482" w14:textId="77777777" w:rsidTr="00645E2C">
        <w:trPr>
          <w:trHeight w:hRule="exact" w:val="514"/>
        </w:trPr>
        <w:tc>
          <w:tcPr>
            <w:tcW w:w="609" w:type="dxa"/>
            <w:tcBorders>
              <w:top w:val="single" w:sz="4" w:space="0" w:color="000000"/>
              <w:left w:val="single" w:sz="4" w:space="0" w:color="000000"/>
              <w:bottom w:val="single" w:sz="4" w:space="0" w:color="000000"/>
              <w:right w:val="single" w:sz="4" w:space="0" w:color="000000"/>
            </w:tcBorders>
          </w:tcPr>
          <w:p w14:paraId="6E38BAC9"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c>
          <w:tcPr>
            <w:tcW w:w="6919" w:type="dxa"/>
            <w:tcBorders>
              <w:top w:val="single" w:sz="4" w:space="0" w:color="000000"/>
              <w:left w:val="single" w:sz="4" w:space="0" w:color="000000"/>
              <w:bottom w:val="single" w:sz="4" w:space="0" w:color="000000"/>
              <w:right w:val="single" w:sz="4" w:space="0" w:color="000000"/>
            </w:tcBorders>
          </w:tcPr>
          <w:p w14:paraId="11629953" w14:textId="77777777" w:rsidR="00645E2C" w:rsidRPr="00645E2C" w:rsidRDefault="00645E2C" w:rsidP="00645E2C">
            <w:pPr>
              <w:widowControl w:val="0"/>
              <w:kinsoku w:val="0"/>
              <w:overflowPunct w:val="0"/>
              <w:autoSpaceDE w:val="0"/>
              <w:autoSpaceDN w:val="0"/>
              <w:adjustRightInd w:val="0"/>
              <w:spacing w:before="1" w:after="0" w:line="252" w:lineRule="exact"/>
              <w:ind w:left="102" w:right="588"/>
              <w:rPr>
                <w:rFonts w:ascii="Corbel" w:eastAsiaTheme="minorEastAsia" w:hAnsi="Corbel" w:cs="Times New Roman"/>
                <w:sz w:val="24"/>
                <w:szCs w:val="24"/>
              </w:rPr>
            </w:pPr>
            <w:r w:rsidRPr="00645E2C">
              <w:rPr>
                <w:rFonts w:ascii="Corbel" w:eastAsiaTheme="minorEastAsia" w:hAnsi="Corbel" w:cs="Times New Roman"/>
                <w:b/>
                <w:bCs/>
                <w:spacing w:val="-1"/>
                <w:sz w:val="24"/>
                <w:szCs w:val="24"/>
              </w:rPr>
              <w:t>TECHNICAL EVALUATION CRITERIA</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1"/>
                <w:sz w:val="24"/>
                <w:szCs w:val="24"/>
              </w:rPr>
              <w:t>FOR</w:t>
            </w:r>
            <w:r w:rsidRPr="00645E2C">
              <w:rPr>
                <w:rFonts w:ascii="Corbel" w:eastAsiaTheme="minorEastAsia" w:hAnsi="Corbel" w:cs="Times New Roman"/>
                <w:b/>
                <w:bCs/>
                <w:spacing w:val="-4"/>
                <w:sz w:val="24"/>
                <w:szCs w:val="24"/>
              </w:rPr>
              <w:t xml:space="preserve"> </w:t>
            </w:r>
            <w:r w:rsidRPr="00645E2C">
              <w:rPr>
                <w:rFonts w:ascii="Corbel" w:eastAsiaTheme="minorEastAsia" w:hAnsi="Corbel" w:cs="Times New Roman"/>
                <w:b/>
                <w:bCs/>
                <w:spacing w:val="-1"/>
                <w:sz w:val="24"/>
                <w:szCs w:val="24"/>
              </w:rPr>
              <w:t>PROVISION OF</w:t>
            </w:r>
            <w:r w:rsidRPr="00645E2C">
              <w:rPr>
                <w:rFonts w:ascii="Corbel" w:eastAsiaTheme="minorEastAsia" w:hAnsi="Corbel" w:cs="Times New Roman"/>
                <w:b/>
                <w:bCs/>
                <w:spacing w:val="29"/>
                <w:sz w:val="24"/>
                <w:szCs w:val="24"/>
              </w:rPr>
              <w:t xml:space="preserve"> </w:t>
            </w:r>
            <w:r w:rsidRPr="00645E2C">
              <w:rPr>
                <w:rFonts w:ascii="Corbel" w:eastAsiaTheme="minorEastAsia" w:hAnsi="Corbel" w:cs="Times New Roman"/>
                <w:b/>
                <w:bCs/>
                <w:spacing w:val="-1"/>
                <w:sz w:val="24"/>
                <w:szCs w:val="24"/>
              </w:rPr>
              <w:t>EXTERNAL</w:t>
            </w:r>
            <w:r w:rsidRPr="00645E2C">
              <w:rPr>
                <w:rFonts w:ascii="Corbel" w:eastAsiaTheme="minorEastAsia" w:hAnsi="Corbel" w:cs="Times New Roman"/>
                <w:b/>
                <w:bCs/>
                <w:sz w:val="24"/>
                <w:szCs w:val="24"/>
              </w:rPr>
              <w:t xml:space="preserve"> </w:t>
            </w:r>
            <w:r w:rsidRPr="00645E2C">
              <w:rPr>
                <w:rFonts w:ascii="Corbel" w:eastAsiaTheme="minorEastAsia" w:hAnsi="Corbel" w:cs="Times New Roman"/>
                <w:b/>
                <w:bCs/>
                <w:spacing w:val="-1"/>
                <w:sz w:val="24"/>
                <w:szCs w:val="24"/>
              </w:rPr>
              <w:t>AUDIT SERVICES</w:t>
            </w:r>
          </w:p>
        </w:tc>
        <w:tc>
          <w:tcPr>
            <w:tcW w:w="1034" w:type="dxa"/>
            <w:tcBorders>
              <w:top w:val="single" w:sz="4" w:space="0" w:color="000000"/>
              <w:left w:val="single" w:sz="4" w:space="0" w:color="000000"/>
              <w:bottom w:val="single" w:sz="4" w:space="0" w:color="000000"/>
              <w:right w:val="single" w:sz="4" w:space="0" w:color="000000"/>
            </w:tcBorders>
          </w:tcPr>
          <w:p w14:paraId="0EA0B2A3" w14:textId="77777777" w:rsidR="00645E2C" w:rsidRPr="00645E2C" w:rsidRDefault="00645E2C" w:rsidP="00645E2C">
            <w:pPr>
              <w:widowControl w:val="0"/>
              <w:kinsoku w:val="0"/>
              <w:overflowPunct w:val="0"/>
              <w:autoSpaceDE w:val="0"/>
              <w:autoSpaceDN w:val="0"/>
              <w:adjustRightInd w:val="0"/>
              <w:spacing w:before="1" w:after="0" w:line="252" w:lineRule="exact"/>
              <w:ind w:left="99" w:right="333"/>
              <w:rPr>
                <w:rFonts w:ascii="Corbel" w:eastAsiaTheme="minorEastAsia" w:hAnsi="Corbel" w:cs="Times New Roman"/>
                <w:sz w:val="24"/>
                <w:szCs w:val="24"/>
              </w:rPr>
            </w:pPr>
            <w:r w:rsidRPr="00645E2C">
              <w:rPr>
                <w:rFonts w:ascii="Corbel" w:eastAsiaTheme="minorEastAsia" w:hAnsi="Corbel" w:cs="Times New Roman"/>
                <w:b/>
                <w:bCs/>
                <w:color w:val="221F1F"/>
                <w:sz w:val="24"/>
                <w:szCs w:val="24"/>
              </w:rPr>
              <w:t xml:space="preserve">Max </w:t>
            </w:r>
            <w:r w:rsidRPr="00645E2C">
              <w:rPr>
                <w:rFonts w:ascii="Corbel" w:eastAsiaTheme="minorEastAsia" w:hAnsi="Corbel" w:cs="Times New Roman"/>
                <w:b/>
                <w:bCs/>
                <w:color w:val="221F1F"/>
                <w:spacing w:val="-1"/>
                <w:sz w:val="24"/>
                <w:szCs w:val="24"/>
              </w:rPr>
              <w:t>Points</w:t>
            </w:r>
          </w:p>
        </w:tc>
      </w:tr>
      <w:tr w:rsidR="00645E2C" w:rsidRPr="00645E2C" w14:paraId="2E36358B" w14:textId="77777777" w:rsidTr="00645E2C">
        <w:trPr>
          <w:trHeight w:hRule="exact" w:val="833"/>
        </w:trPr>
        <w:tc>
          <w:tcPr>
            <w:tcW w:w="609" w:type="dxa"/>
            <w:tcBorders>
              <w:top w:val="single" w:sz="4" w:space="0" w:color="000000"/>
              <w:left w:val="single" w:sz="4" w:space="0" w:color="000000"/>
              <w:bottom w:val="single" w:sz="4" w:space="0" w:color="000000"/>
              <w:right w:val="single" w:sz="4" w:space="0" w:color="000000"/>
            </w:tcBorders>
          </w:tcPr>
          <w:p w14:paraId="69724907" w14:textId="77777777" w:rsidR="00645E2C" w:rsidRPr="00645E2C" w:rsidRDefault="00645E2C" w:rsidP="00645E2C">
            <w:pPr>
              <w:widowControl w:val="0"/>
              <w:kinsoku w:val="0"/>
              <w:overflowPunct w:val="0"/>
              <w:autoSpaceDE w:val="0"/>
              <w:autoSpaceDN w:val="0"/>
              <w:adjustRightInd w:val="0"/>
              <w:spacing w:after="0" w:line="248" w:lineRule="exact"/>
              <w:ind w:left="102"/>
              <w:rPr>
                <w:rFonts w:ascii="Corbel" w:eastAsiaTheme="minorEastAsia" w:hAnsi="Corbel" w:cs="Times New Roman"/>
                <w:sz w:val="24"/>
                <w:szCs w:val="24"/>
              </w:rPr>
            </w:pPr>
            <w:r w:rsidRPr="00645E2C">
              <w:rPr>
                <w:rFonts w:ascii="Corbel" w:eastAsiaTheme="minorEastAsia" w:hAnsi="Corbel" w:cs="Times New Roman"/>
                <w:color w:val="221F1F"/>
                <w:sz w:val="24"/>
                <w:szCs w:val="24"/>
              </w:rPr>
              <w:t>1</w:t>
            </w:r>
          </w:p>
        </w:tc>
        <w:tc>
          <w:tcPr>
            <w:tcW w:w="6919" w:type="dxa"/>
            <w:tcBorders>
              <w:top w:val="single" w:sz="4" w:space="0" w:color="000000"/>
              <w:left w:val="single" w:sz="4" w:space="0" w:color="000000"/>
              <w:bottom w:val="single" w:sz="4" w:space="0" w:color="000000"/>
              <w:right w:val="single" w:sz="4" w:space="0" w:color="000000"/>
            </w:tcBorders>
          </w:tcPr>
          <w:p w14:paraId="60688E86" w14:textId="77777777" w:rsidR="00645E2C" w:rsidRPr="00645E2C" w:rsidRDefault="00645E2C" w:rsidP="00645E2C">
            <w:pPr>
              <w:widowControl w:val="0"/>
              <w:kinsoku w:val="0"/>
              <w:overflowPunct w:val="0"/>
              <w:autoSpaceDE w:val="0"/>
              <w:autoSpaceDN w:val="0"/>
              <w:adjustRightInd w:val="0"/>
              <w:spacing w:after="0" w:line="239" w:lineRule="auto"/>
              <w:ind w:left="102" w:right="655"/>
              <w:rPr>
                <w:rFonts w:ascii="Corbel" w:eastAsiaTheme="minorEastAsia" w:hAnsi="Corbel" w:cs="Times New Roman"/>
                <w:sz w:val="24"/>
                <w:szCs w:val="24"/>
              </w:rPr>
            </w:pPr>
            <w:r w:rsidRPr="00645E2C">
              <w:rPr>
                <w:rFonts w:ascii="Corbel" w:eastAsiaTheme="minorEastAsia" w:hAnsi="Corbel" w:cs="Times New Roman"/>
                <w:spacing w:val="-1"/>
                <w:sz w:val="24"/>
                <w:szCs w:val="24"/>
              </w:rPr>
              <w:t>Relevant</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specific</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Experience</w:t>
            </w:r>
            <w:r w:rsidRPr="00645E2C">
              <w:rPr>
                <w:rFonts w:ascii="Corbel" w:eastAsiaTheme="minorEastAsia" w:hAnsi="Corbel" w:cs="Times New Roman"/>
                <w:sz w:val="24"/>
                <w:szCs w:val="24"/>
              </w:rPr>
              <w:t xml:space="preserve"> of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tenderer</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related</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to</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the </w:t>
            </w:r>
            <w:r w:rsidRPr="00645E2C">
              <w:rPr>
                <w:rFonts w:ascii="Corbel" w:eastAsiaTheme="minorEastAsia" w:hAnsi="Corbel" w:cs="Times New Roman"/>
                <w:spacing w:val="-2"/>
                <w:sz w:val="24"/>
                <w:szCs w:val="24"/>
              </w:rPr>
              <w:t>assignment</w:t>
            </w:r>
            <w:r w:rsidRPr="00645E2C">
              <w:rPr>
                <w:rFonts w:ascii="Corbel" w:eastAsiaTheme="minorEastAsia" w:hAnsi="Corbel" w:cs="Times New Roman"/>
                <w:spacing w:val="59"/>
                <w:sz w:val="24"/>
                <w:szCs w:val="24"/>
              </w:rPr>
              <w:t xml:space="preserve"> </w:t>
            </w:r>
            <w:r w:rsidRPr="00645E2C">
              <w:rPr>
                <w:rFonts w:ascii="Corbel" w:eastAsiaTheme="minorEastAsia" w:hAnsi="Corbel" w:cs="Times New Roman"/>
                <w:spacing w:val="-1"/>
                <w:sz w:val="24"/>
                <w:szCs w:val="24"/>
              </w:rPr>
              <w:t>(documentary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evidence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should</w:t>
            </w:r>
            <w:r w:rsidRPr="00645E2C">
              <w:rPr>
                <w:rFonts w:ascii="Corbel" w:eastAsiaTheme="minorEastAsia" w:hAnsi="Corbel" w:cs="Times New Roman"/>
                <w:sz w:val="24"/>
                <w:szCs w:val="24"/>
              </w:rPr>
              <w:t xml:space="preserve"> be </w:t>
            </w:r>
            <w:r w:rsidRPr="00645E2C">
              <w:rPr>
                <w:rFonts w:ascii="Corbel" w:eastAsiaTheme="minorEastAsia" w:hAnsi="Corbel" w:cs="Times New Roman"/>
                <w:spacing w:val="-1"/>
                <w:sz w:val="24"/>
                <w:szCs w:val="24"/>
              </w:rPr>
              <w:t>given)</w:t>
            </w:r>
          </w:p>
        </w:tc>
        <w:tc>
          <w:tcPr>
            <w:tcW w:w="1034" w:type="dxa"/>
            <w:tcBorders>
              <w:top w:val="single" w:sz="4" w:space="0" w:color="000000"/>
              <w:left w:val="single" w:sz="4" w:space="0" w:color="000000"/>
              <w:bottom w:val="single" w:sz="4" w:space="0" w:color="000000"/>
              <w:right w:val="single" w:sz="4" w:space="0" w:color="000000"/>
            </w:tcBorders>
          </w:tcPr>
          <w:p w14:paraId="2630839F" w14:textId="77777777" w:rsidR="00645E2C" w:rsidRPr="00645E2C" w:rsidRDefault="00645E2C" w:rsidP="00645E2C">
            <w:pPr>
              <w:widowControl w:val="0"/>
              <w:kinsoku w:val="0"/>
              <w:overflowPunct w:val="0"/>
              <w:autoSpaceDE w:val="0"/>
              <w:autoSpaceDN w:val="0"/>
              <w:adjustRightInd w:val="0"/>
              <w:spacing w:after="0" w:line="248" w:lineRule="exact"/>
              <w:ind w:left="99"/>
              <w:rPr>
                <w:rFonts w:ascii="Corbel" w:eastAsiaTheme="minorEastAsia" w:hAnsi="Corbel" w:cs="Times New Roman"/>
                <w:sz w:val="24"/>
                <w:szCs w:val="24"/>
              </w:rPr>
            </w:pPr>
            <w:r w:rsidRPr="00645E2C">
              <w:rPr>
                <w:rFonts w:ascii="Corbel" w:eastAsiaTheme="minorEastAsia" w:hAnsi="Corbel" w:cs="Times New Roman"/>
                <w:color w:val="221F1F"/>
                <w:sz w:val="24"/>
                <w:szCs w:val="24"/>
              </w:rPr>
              <w:t>30</w:t>
            </w:r>
          </w:p>
        </w:tc>
      </w:tr>
      <w:tr w:rsidR="00645E2C" w:rsidRPr="00645E2C" w14:paraId="66D02D14" w14:textId="77777777" w:rsidTr="00645E2C">
        <w:trPr>
          <w:trHeight w:hRule="exact" w:val="3416"/>
        </w:trPr>
        <w:tc>
          <w:tcPr>
            <w:tcW w:w="609" w:type="dxa"/>
            <w:tcBorders>
              <w:top w:val="single" w:sz="4" w:space="0" w:color="000000"/>
              <w:left w:val="single" w:sz="4" w:space="0" w:color="000000"/>
              <w:bottom w:val="single" w:sz="4" w:space="0" w:color="000000"/>
              <w:right w:val="single" w:sz="4" w:space="0" w:color="000000"/>
            </w:tcBorders>
          </w:tcPr>
          <w:p w14:paraId="70B0D39C"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c>
          <w:tcPr>
            <w:tcW w:w="6919" w:type="dxa"/>
            <w:tcBorders>
              <w:top w:val="single" w:sz="4" w:space="0" w:color="000000"/>
              <w:left w:val="single" w:sz="4" w:space="0" w:color="000000"/>
              <w:bottom w:val="single" w:sz="4" w:space="0" w:color="000000"/>
              <w:right w:val="single" w:sz="4" w:space="0" w:color="000000"/>
            </w:tcBorders>
          </w:tcPr>
          <w:p w14:paraId="4AB2F7C4" w14:textId="77777777" w:rsidR="00645E2C" w:rsidRPr="00645E2C" w:rsidRDefault="00645E2C" w:rsidP="00645E2C">
            <w:pPr>
              <w:widowControl w:val="0"/>
              <w:numPr>
                <w:ilvl w:val="0"/>
                <w:numId w:val="6"/>
              </w:numPr>
              <w:tabs>
                <w:tab w:val="left" w:pos="463"/>
              </w:tabs>
              <w:kinsoku w:val="0"/>
              <w:overflowPunct w:val="0"/>
              <w:autoSpaceDE w:val="0"/>
              <w:autoSpaceDN w:val="0"/>
              <w:adjustRightInd w:val="0"/>
              <w:spacing w:after="0" w:line="239" w:lineRule="auto"/>
              <w:ind w:right="225"/>
              <w:rPr>
                <w:rFonts w:ascii="Corbel" w:eastAsiaTheme="minorEastAsia" w:hAnsi="Corbel" w:cs="Times New Roman"/>
                <w:spacing w:val="-1"/>
                <w:sz w:val="24"/>
                <w:szCs w:val="24"/>
              </w:rPr>
            </w:pP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firm</w:t>
            </w:r>
            <w:r w:rsidRPr="00645E2C">
              <w:rPr>
                <w:rFonts w:ascii="Corbel" w:eastAsiaTheme="minorEastAsia" w:hAnsi="Corbel" w:cs="Times New Roman"/>
                <w:spacing w:val="-4"/>
                <w:sz w:val="24"/>
                <w:szCs w:val="24"/>
              </w:rPr>
              <w:t xml:space="preserve"> </w:t>
            </w:r>
            <w:r w:rsidRPr="00645E2C">
              <w:rPr>
                <w:rFonts w:ascii="Corbel" w:eastAsiaTheme="minorEastAsia" w:hAnsi="Corbel" w:cs="Times New Roman"/>
                <w:spacing w:val="-1"/>
                <w:sz w:val="24"/>
                <w:szCs w:val="24"/>
              </w:rPr>
              <w:t>shall</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2"/>
                <w:sz w:val="24"/>
                <w:szCs w:val="24"/>
              </w:rPr>
              <w:t>give</w:t>
            </w:r>
            <w:r w:rsidRPr="00645E2C">
              <w:rPr>
                <w:rFonts w:ascii="Corbel" w:eastAsiaTheme="minorEastAsia" w:hAnsi="Corbel" w:cs="Times New Roman"/>
                <w:sz w:val="24"/>
                <w:szCs w:val="24"/>
              </w:rPr>
              <w:t xml:space="preserve"> a </w:t>
            </w:r>
            <w:r w:rsidRPr="00645E2C">
              <w:rPr>
                <w:rFonts w:ascii="Corbel" w:eastAsiaTheme="minorEastAsia" w:hAnsi="Corbel" w:cs="Times New Roman"/>
                <w:spacing w:val="-1"/>
                <w:sz w:val="24"/>
                <w:szCs w:val="24"/>
              </w:rPr>
              <w:t>brief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description</w:t>
            </w:r>
            <w:r w:rsidRPr="00645E2C">
              <w:rPr>
                <w:rFonts w:ascii="Corbel" w:eastAsiaTheme="minorEastAsia" w:hAnsi="Corbel" w:cs="Times New Roman"/>
                <w:sz w:val="24"/>
                <w:szCs w:val="24"/>
              </w:rPr>
              <w:t xml:space="preserve"> of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firm’s</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organization,</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an</w:t>
            </w:r>
            <w:r w:rsidRPr="00645E2C">
              <w:rPr>
                <w:rFonts w:ascii="Corbel" w:eastAsiaTheme="minorEastAsia" w:hAnsi="Corbel" w:cs="Times New Roman"/>
                <w:spacing w:val="45"/>
                <w:sz w:val="24"/>
                <w:szCs w:val="24"/>
              </w:rPr>
              <w:t xml:space="preserve"> </w:t>
            </w:r>
            <w:r w:rsidRPr="00645E2C">
              <w:rPr>
                <w:rFonts w:ascii="Corbel" w:eastAsiaTheme="minorEastAsia" w:hAnsi="Corbel" w:cs="Times New Roman"/>
                <w:spacing w:val="-1"/>
                <w:sz w:val="24"/>
                <w:szCs w:val="24"/>
              </w:rPr>
              <w:t>outline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of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recent</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experience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and </w:t>
            </w:r>
            <w:r w:rsidRPr="00645E2C">
              <w:rPr>
                <w:rFonts w:ascii="Corbel" w:eastAsiaTheme="minorEastAsia" w:hAnsi="Corbel" w:cs="Times New Roman"/>
                <w:spacing w:val="-1"/>
                <w:sz w:val="24"/>
                <w:szCs w:val="24"/>
              </w:rPr>
              <w:t>recent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experience</w:t>
            </w:r>
            <w:r w:rsidRPr="00645E2C">
              <w:rPr>
                <w:rFonts w:ascii="Corbel" w:eastAsiaTheme="minorEastAsia" w:hAnsi="Corbel" w:cs="Times New Roman"/>
                <w:sz w:val="24"/>
                <w:szCs w:val="24"/>
              </w:rPr>
              <w:t xml:space="preserve"> on</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assignments</w:t>
            </w:r>
            <w:r w:rsidRPr="00645E2C">
              <w:rPr>
                <w:rFonts w:ascii="Corbel" w:eastAsiaTheme="minorEastAsia" w:hAnsi="Corbel" w:cs="Times New Roman"/>
                <w:sz w:val="24"/>
                <w:szCs w:val="24"/>
              </w:rPr>
              <w:t xml:space="preserve"> of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a</w:t>
            </w:r>
            <w:r w:rsidRPr="00645E2C">
              <w:rPr>
                <w:rFonts w:ascii="Corbel" w:eastAsiaTheme="minorEastAsia" w:hAnsi="Corbel" w:cs="Times New Roman"/>
                <w:spacing w:val="49"/>
                <w:sz w:val="24"/>
                <w:szCs w:val="24"/>
              </w:rPr>
              <w:t xml:space="preserve"> </w:t>
            </w:r>
            <w:r w:rsidRPr="00645E2C">
              <w:rPr>
                <w:rFonts w:ascii="Corbel" w:eastAsiaTheme="minorEastAsia" w:hAnsi="Corbel" w:cs="Times New Roman"/>
                <w:spacing w:val="-1"/>
                <w:sz w:val="24"/>
                <w:szCs w:val="24"/>
              </w:rPr>
              <w:t>similar</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nature</w:t>
            </w:r>
            <w:r w:rsidRPr="00645E2C">
              <w:rPr>
                <w:rFonts w:ascii="Corbel" w:eastAsiaTheme="minorEastAsia" w:hAnsi="Corbel" w:cs="Times New Roman"/>
                <w:spacing w:val="-2"/>
                <w:sz w:val="24"/>
                <w:szCs w:val="24"/>
              </w:rPr>
              <w:t xml:space="preserve"> </w:t>
            </w:r>
          </w:p>
          <w:p w14:paraId="4ED7E9DA" w14:textId="77777777" w:rsidR="00645E2C" w:rsidRPr="00645E2C" w:rsidRDefault="00645E2C" w:rsidP="00645E2C">
            <w:pPr>
              <w:widowControl w:val="0"/>
              <w:kinsoku w:val="0"/>
              <w:overflowPunct w:val="0"/>
              <w:autoSpaceDE w:val="0"/>
              <w:autoSpaceDN w:val="0"/>
              <w:adjustRightInd w:val="0"/>
              <w:spacing w:before="1" w:after="0" w:line="240" w:lineRule="auto"/>
              <w:rPr>
                <w:rFonts w:ascii="Corbel" w:eastAsiaTheme="minorEastAsia" w:hAnsi="Corbel" w:cs="Times New Roman"/>
                <w:sz w:val="24"/>
                <w:szCs w:val="24"/>
              </w:rPr>
            </w:pPr>
          </w:p>
          <w:p w14:paraId="4C332D41" w14:textId="77777777" w:rsidR="00645E2C" w:rsidRPr="00645E2C" w:rsidRDefault="00645E2C" w:rsidP="00645E2C">
            <w:pPr>
              <w:widowControl w:val="0"/>
              <w:numPr>
                <w:ilvl w:val="0"/>
                <w:numId w:val="6"/>
              </w:numPr>
              <w:tabs>
                <w:tab w:val="left" w:pos="463"/>
              </w:tabs>
              <w:kinsoku w:val="0"/>
              <w:overflowPunct w:val="0"/>
              <w:autoSpaceDE w:val="0"/>
              <w:autoSpaceDN w:val="0"/>
              <w:adjustRightInd w:val="0"/>
              <w:spacing w:after="0" w:line="240" w:lineRule="auto"/>
              <w:ind w:right="110"/>
              <w:rPr>
                <w:rFonts w:ascii="Corbel" w:eastAsiaTheme="minorEastAsia" w:hAnsi="Corbel" w:cs="Times New Roman"/>
                <w:spacing w:val="-1"/>
                <w:sz w:val="24"/>
                <w:szCs w:val="24"/>
              </w:rPr>
            </w:pPr>
            <w:r w:rsidRPr="00645E2C">
              <w:rPr>
                <w:rFonts w:ascii="Corbel" w:eastAsiaTheme="minorEastAsia" w:hAnsi="Corbel" w:cs="Times New Roman"/>
                <w:spacing w:val="-1"/>
                <w:sz w:val="24"/>
                <w:szCs w:val="24"/>
              </w:rPr>
              <w:t>Demonstrate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working</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knowledge,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competencies</w:t>
            </w:r>
            <w:r w:rsidRPr="00645E2C">
              <w:rPr>
                <w:rFonts w:ascii="Corbel" w:eastAsiaTheme="minorEastAsia" w:hAnsi="Corbel" w:cs="Times New Roman"/>
                <w:sz w:val="24"/>
                <w:szCs w:val="24"/>
              </w:rPr>
              <w:t xml:space="preserve"> and</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experience</w:t>
            </w:r>
            <w:r w:rsidRPr="00645E2C">
              <w:rPr>
                <w:rFonts w:ascii="Corbel" w:eastAsiaTheme="minorEastAsia" w:hAnsi="Corbel" w:cs="Times New Roman"/>
                <w:sz w:val="24"/>
                <w:szCs w:val="24"/>
              </w:rPr>
              <w:t xml:space="preserve"> in</w:t>
            </w:r>
            <w:r w:rsidRPr="00645E2C">
              <w:rPr>
                <w:rFonts w:ascii="Corbel" w:eastAsiaTheme="minorEastAsia" w:hAnsi="Corbel" w:cs="Times New Roman"/>
                <w:spacing w:val="51"/>
                <w:sz w:val="24"/>
                <w:szCs w:val="24"/>
              </w:rPr>
              <w:t xml:space="preserve"> </w:t>
            </w:r>
            <w:r w:rsidRPr="00645E2C">
              <w:rPr>
                <w:rFonts w:ascii="Corbel" w:eastAsiaTheme="minorEastAsia" w:hAnsi="Corbel" w:cs="Times New Roman"/>
                <w:spacing w:val="-1"/>
                <w:sz w:val="24"/>
                <w:szCs w:val="24"/>
              </w:rPr>
              <w:t>carrying</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out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similar/related</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services.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The </w:t>
            </w:r>
            <w:r w:rsidRPr="00645E2C">
              <w:rPr>
                <w:rFonts w:ascii="Corbel" w:eastAsiaTheme="minorEastAsia" w:hAnsi="Corbel" w:cs="Times New Roman"/>
                <w:spacing w:val="-2"/>
                <w:sz w:val="24"/>
                <w:szCs w:val="24"/>
              </w:rPr>
              <w:t>Audit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firm</w:t>
            </w:r>
            <w:r w:rsidRPr="00645E2C">
              <w:rPr>
                <w:rFonts w:ascii="Corbel" w:eastAsiaTheme="minorEastAsia" w:hAnsi="Corbel" w:cs="Times New Roman"/>
                <w:spacing w:val="-4"/>
                <w:sz w:val="24"/>
                <w:szCs w:val="24"/>
              </w:rPr>
              <w:t xml:space="preserve"> </w:t>
            </w:r>
            <w:r w:rsidRPr="00645E2C">
              <w:rPr>
                <w:rFonts w:ascii="Corbel" w:eastAsiaTheme="minorEastAsia" w:hAnsi="Corbel" w:cs="Times New Roman"/>
                <w:sz w:val="24"/>
                <w:szCs w:val="24"/>
              </w:rPr>
              <w:t>is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expected</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to </w:t>
            </w:r>
            <w:r w:rsidRPr="00645E2C">
              <w:rPr>
                <w:rFonts w:ascii="Corbel" w:eastAsiaTheme="minorEastAsia" w:hAnsi="Corbel" w:cs="Times New Roman"/>
                <w:spacing w:val="-2"/>
                <w:sz w:val="24"/>
                <w:szCs w:val="24"/>
              </w:rPr>
              <w:t>have</w:t>
            </w:r>
            <w:r w:rsidRPr="00645E2C">
              <w:rPr>
                <w:rFonts w:ascii="Corbel" w:eastAsiaTheme="minorEastAsia" w:hAnsi="Corbel" w:cs="Times New Roman"/>
                <w:spacing w:val="55"/>
                <w:sz w:val="24"/>
                <w:szCs w:val="24"/>
              </w:rPr>
              <w:t xml:space="preserve"> </w:t>
            </w:r>
            <w:r w:rsidRPr="00645E2C">
              <w:rPr>
                <w:rFonts w:ascii="Corbel" w:eastAsiaTheme="minorEastAsia" w:hAnsi="Corbel" w:cs="Times New Roman"/>
                <w:sz w:val="24"/>
                <w:szCs w:val="24"/>
              </w:rPr>
              <w:t>at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least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z w:val="24"/>
                <w:szCs w:val="24"/>
              </w:rPr>
              <w:t xml:space="preserve">10 </w:t>
            </w:r>
            <w:r w:rsidRPr="00645E2C">
              <w:rPr>
                <w:rFonts w:ascii="Corbel" w:eastAsiaTheme="minorEastAsia" w:hAnsi="Corbel" w:cs="Times New Roman"/>
                <w:spacing w:val="-1"/>
                <w:sz w:val="24"/>
                <w:szCs w:val="24"/>
              </w:rPr>
              <w:t>years</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audit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experience</w:t>
            </w:r>
            <w:r w:rsidRPr="00645E2C">
              <w:rPr>
                <w:rFonts w:ascii="Corbel" w:eastAsiaTheme="minorEastAsia" w:hAnsi="Corbel" w:cs="Times New Roman"/>
                <w:sz w:val="24"/>
                <w:szCs w:val="24"/>
              </w:rPr>
              <w:t xml:space="preserve"> </w:t>
            </w:r>
          </w:p>
          <w:p w14:paraId="625C0761" w14:textId="77777777" w:rsidR="00645E2C" w:rsidRPr="00645E2C"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sz w:val="24"/>
                <w:szCs w:val="24"/>
              </w:rPr>
            </w:pPr>
          </w:p>
          <w:p w14:paraId="7F93FC3C" w14:textId="77777777" w:rsidR="00645E2C" w:rsidRPr="00645E2C" w:rsidRDefault="00645E2C" w:rsidP="00645E2C">
            <w:pPr>
              <w:widowControl w:val="0"/>
              <w:kinsoku w:val="0"/>
              <w:overflowPunct w:val="0"/>
              <w:autoSpaceDE w:val="0"/>
              <w:autoSpaceDN w:val="0"/>
              <w:adjustRightInd w:val="0"/>
              <w:spacing w:after="0" w:line="240" w:lineRule="auto"/>
              <w:ind w:left="102" w:right="99"/>
              <w:jc w:val="both"/>
              <w:rPr>
                <w:rFonts w:ascii="Corbel" w:eastAsiaTheme="minorEastAsia" w:hAnsi="Corbel" w:cs="Times New Roman"/>
                <w:spacing w:val="-1"/>
                <w:sz w:val="24"/>
                <w:szCs w:val="24"/>
              </w:rPr>
            </w:pPr>
            <w:r w:rsidRPr="00645E2C">
              <w:rPr>
                <w:rFonts w:ascii="Corbel" w:eastAsiaTheme="minorEastAsia" w:hAnsi="Corbel" w:cs="Times New Roman"/>
                <w:sz w:val="24"/>
                <w:szCs w:val="24"/>
              </w:rPr>
              <w:t>For the</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assignment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z w:val="24"/>
                <w:szCs w:val="24"/>
              </w:rPr>
              <w:t xml:space="preserve">the </w:t>
            </w:r>
            <w:r w:rsidRPr="00645E2C">
              <w:rPr>
                <w:rFonts w:ascii="Corbel" w:eastAsiaTheme="minorEastAsia" w:hAnsi="Corbel" w:cs="Times New Roman"/>
                <w:spacing w:val="-1"/>
                <w:sz w:val="24"/>
                <w:szCs w:val="24"/>
              </w:rPr>
              <w:t>outline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should</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indicate</w:t>
            </w:r>
            <w:r w:rsidRPr="00645E2C">
              <w:rPr>
                <w:rFonts w:ascii="Corbel" w:eastAsiaTheme="minorEastAsia" w:hAnsi="Corbel" w:cs="Times New Roman"/>
                <w:sz w:val="24"/>
                <w:szCs w:val="24"/>
              </w:rPr>
              <w:t xml:space="preserve"> the </w:t>
            </w:r>
            <w:r w:rsidRPr="00645E2C">
              <w:rPr>
                <w:rFonts w:ascii="Corbel" w:eastAsiaTheme="minorEastAsia" w:hAnsi="Corbel" w:cs="Times New Roman"/>
                <w:spacing w:val="-1"/>
                <w:sz w:val="24"/>
                <w:szCs w:val="24"/>
              </w:rPr>
              <w:t>profiles</w:t>
            </w:r>
            <w:r w:rsidRPr="00645E2C">
              <w:rPr>
                <w:rFonts w:ascii="Corbel" w:eastAsiaTheme="minorEastAsia" w:hAnsi="Corbel" w:cs="Times New Roman"/>
                <w:sz w:val="24"/>
                <w:szCs w:val="24"/>
              </w:rPr>
              <w:t xml:space="preserve"> of </w:t>
            </w:r>
            <w:r w:rsidRPr="00645E2C">
              <w:rPr>
                <w:rFonts w:ascii="Corbel" w:eastAsiaTheme="minorEastAsia" w:hAnsi="Corbel" w:cs="Times New Roman"/>
                <w:spacing w:val="-1"/>
                <w:sz w:val="24"/>
                <w:szCs w:val="24"/>
              </w:rPr>
              <w:t>the</w:t>
            </w:r>
            <w:r w:rsidRPr="00645E2C">
              <w:rPr>
                <w:rFonts w:ascii="Corbel" w:eastAsiaTheme="minorEastAsia" w:hAnsi="Corbel" w:cs="Times New Roman"/>
                <w:spacing w:val="53"/>
                <w:sz w:val="24"/>
                <w:szCs w:val="24"/>
              </w:rPr>
              <w:t xml:space="preserve"> </w:t>
            </w:r>
            <w:r w:rsidRPr="00645E2C">
              <w:rPr>
                <w:rFonts w:ascii="Corbel" w:eastAsiaTheme="minorEastAsia" w:hAnsi="Corbel" w:cs="Times New Roman"/>
                <w:spacing w:val="-1"/>
                <w:sz w:val="24"/>
                <w:szCs w:val="24"/>
              </w:rPr>
              <w:t>staff</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proposed,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duration</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2"/>
                <w:sz w:val="24"/>
                <w:szCs w:val="24"/>
              </w:rPr>
              <w:t>of</w:t>
            </w:r>
            <w:r w:rsidRPr="00645E2C">
              <w:rPr>
                <w:rFonts w:ascii="Corbel" w:eastAsiaTheme="minorEastAsia" w:hAnsi="Corbel" w:cs="Times New Roman"/>
                <w:sz w:val="24"/>
                <w:szCs w:val="24"/>
              </w:rPr>
              <w:t xml:space="preserve"> the</w:t>
            </w:r>
            <w:r w:rsidRPr="00645E2C">
              <w:rPr>
                <w:rFonts w:ascii="Corbel" w:eastAsiaTheme="minorEastAsia" w:hAnsi="Corbel" w:cs="Times New Roman"/>
                <w:spacing w:val="53"/>
                <w:sz w:val="24"/>
                <w:szCs w:val="24"/>
              </w:rPr>
              <w:t xml:space="preserve"> </w:t>
            </w:r>
            <w:r w:rsidRPr="00645E2C">
              <w:rPr>
                <w:rFonts w:ascii="Corbel" w:eastAsiaTheme="minorEastAsia" w:hAnsi="Corbel" w:cs="Times New Roman"/>
                <w:spacing w:val="-1"/>
                <w:sz w:val="24"/>
                <w:szCs w:val="24"/>
              </w:rPr>
              <w:t>assignment,</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contract</w:t>
            </w:r>
            <w:r w:rsidRPr="00645E2C">
              <w:rPr>
                <w:rFonts w:ascii="Corbel" w:eastAsiaTheme="minorEastAsia" w:hAnsi="Corbel" w:cs="Times New Roman"/>
                <w:spacing w:val="53"/>
                <w:sz w:val="24"/>
                <w:szCs w:val="24"/>
              </w:rPr>
              <w:t xml:space="preserve"> </w:t>
            </w:r>
            <w:r w:rsidRPr="00645E2C">
              <w:rPr>
                <w:rFonts w:ascii="Corbel" w:eastAsiaTheme="minorEastAsia" w:hAnsi="Corbel" w:cs="Times New Roman"/>
                <w:spacing w:val="-1"/>
                <w:sz w:val="24"/>
                <w:szCs w:val="24"/>
              </w:rPr>
              <w:t>amount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z w:val="24"/>
                <w:szCs w:val="24"/>
              </w:rPr>
              <w:t xml:space="preserve">and </w:t>
            </w:r>
            <w:r w:rsidRPr="00645E2C">
              <w:rPr>
                <w:rFonts w:ascii="Corbel" w:eastAsiaTheme="minorEastAsia" w:hAnsi="Corbel" w:cs="Times New Roman"/>
                <w:spacing w:val="-1"/>
                <w:sz w:val="24"/>
                <w:szCs w:val="24"/>
              </w:rPr>
              <w:t>firm’s</w:t>
            </w:r>
            <w:r w:rsidRPr="00645E2C">
              <w:rPr>
                <w:rFonts w:ascii="Corbel" w:eastAsiaTheme="minorEastAsia" w:hAnsi="Corbel" w:cs="Times New Roman"/>
                <w:spacing w:val="35"/>
                <w:sz w:val="24"/>
                <w:szCs w:val="24"/>
              </w:rPr>
              <w:t xml:space="preserve"> </w:t>
            </w:r>
            <w:r w:rsidRPr="00645E2C">
              <w:rPr>
                <w:rFonts w:ascii="Corbel" w:eastAsiaTheme="minorEastAsia" w:hAnsi="Corbel" w:cs="Times New Roman"/>
                <w:spacing w:val="-1"/>
                <w:sz w:val="24"/>
                <w:szCs w:val="24"/>
              </w:rPr>
              <w:t>involvement.</w:t>
            </w:r>
          </w:p>
          <w:p w14:paraId="6B408E7E" w14:textId="77777777" w:rsidR="00645E2C" w:rsidRPr="00645E2C" w:rsidRDefault="00645E2C" w:rsidP="00645E2C">
            <w:pPr>
              <w:widowControl w:val="0"/>
              <w:kinsoku w:val="0"/>
              <w:overflowPunct w:val="0"/>
              <w:autoSpaceDE w:val="0"/>
              <w:autoSpaceDN w:val="0"/>
              <w:adjustRightInd w:val="0"/>
              <w:spacing w:after="0" w:line="240" w:lineRule="auto"/>
              <w:ind w:left="102" w:right="99"/>
              <w:jc w:val="both"/>
              <w:rPr>
                <w:rFonts w:ascii="Corbel" w:eastAsiaTheme="minorEastAsia" w:hAnsi="Corbel" w:cs="Times New Roman"/>
                <w:spacing w:val="-1"/>
                <w:sz w:val="24"/>
                <w:szCs w:val="24"/>
              </w:rPr>
            </w:pPr>
          </w:p>
          <w:p w14:paraId="26A76BFD" w14:textId="77777777" w:rsidR="00645E2C" w:rsidRPr="00645E2C" w:rsidRDefault="00645E2C" w:rsidP="00645E2C">
            <w:pPr>
              <w:widowControl w:val="0"/>
              <w:kinsoku w:val="0"/>
              <w:overflowPunct w:val="0"/>
              <w:autoSpaceDE w:val="0"/>
              <w:autoSpaceDN w:val="0"/>
              <w:adjustRightInd w:val="0"/>
              <w:spacing w:after="0" w:line="240" w:lineRule="auto"/>
              <w:ind w:left="102" w:right="99"/>
              <w:jc w:val="both"/>
              <w:rPr>
                <w:rFonts w:ascii="Corbel" w:eastAsiaTheme="minorEastAsia" w:hAnsi="Corbel" w:cs="Times New Roman"/>
                <w:spacing w:val="-1"/>
                <w:sz w:val="24"/>
                <w:szCs w:val="24"/>
              </w:rPr>
            </w:pPr>
          </w:p>
          <w:p w14:paraId="7FE69841" w14:textId="77777777" w:rsidR="00645E2C" w:rsidRPr="00645E2C" w:rsidRDefault="00645E2C" w:rsidP="00645E2C">
            <w:pPr>
              <w:widowControl w:val="0"/>
              <w:kinsoku w:val="0"/>
              <w:overflowPunct w:val="0"/>
              <w:autoSpaceDE w:val="0"/>
              <w:autoSpaceDN w:val="0"/>
              <w:adjustRightInd w:val="0"/>
              <w:spacing w:after="0" w:line="240" w:lineRule="auto"/>
              <w:ind w:left="102" w:right="99"/>
              <w:jc w:val="both"/>
              <w:rPr>
                <w:rFonts w:ascii="Corbel" w:eastAsiaTheme="minorEastAsia" w:hAnsi="Corbel" w:cs="Times New Roman"/>
                <w:sz w:val="24"/>
                <w:szCs w:val="24"/>
              </w:rPr>
            </w:pPr>
          </w:p>
        </w:tc>
        <w:tc>
          <w:tcPr>
            <w:tcW w:w="1034" w:type="dxa"/>
            <w:tcBorders>
              <w:top w:val="single" w:sz="4" w:space="0" w:color="000000"/>
              <w:left w:val="single" w:sz="4" w:space="0" w:color="000000"/>
              <w:bottom w:val="single" w:sz="4" w:space="0" w:color="000000"/>
              <w:right w:val="single" w:sz="4" w:space="0" w:color="000000"/>
            </w:tcBorders>
          </w:tcPr>
          <w:p w14:paraId="4C6C0387"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r>
      <w:tr w:rsidR="00645E2C" w:rsidRPr="00645E2C" w14:paraId="593D861C" w14:textId="77777777" w:rsidTr="00645E2C">
        <w:trPr>
          <w:trHeight w:hRule="exact" w:val="806"/>
        </w:trPr>
        <w:tc>
          <w:tcPr>
            <w:tcW w:w="609" w:type="dxa"/>
            <w:tcBorders>
              <w:top w:val="single" w:sz="4" w:space="0" w:color="000000"/>
              <w:left w:val="single" w:sz="4" w:space="0" w:color="000000"/>
              <w:bottom w:val="single" w:sz="4" w:space="0" w:color="000000"/>
              <w:right w:val="single" w:sz="4" w:space="0" w:color="000000"/>
            </w:tcBorders>
          </w:tcPr>
          <w:p w14:paraId="5B5E4CB4" w14:textId="77777777" w:rsidR="00645E2C" w:rsidRPr="00645E2C" w:rsidRDefault="00645E2C" w:rsidP="00645E2C">
            <w:pPr>
              <w:widowControl w:val="0"/>
              <w:kinsoku w:val="0"/>
              <w:overflowPunct w:val="0"/>
              <w:autoSpaceDE w:val="0"/>
              <w:autoSpaceDN w:val="0"/>
              <w:adjustRightInd w:val="0"/>
              <w:spacing w:after="0" w:line="246" w:lineRule="exact"/>
              <w:ind w:left="102"/>
              <w:rPr>
                <w:rFonts w:ascii="Corbel" w:eastAsiaTheme="minorEastAsia" w:hAnsi="Corbel" w:cs="Times New Roman"/>
                <w:sz w:val="24"/>
                <w:szCs w:val="24"/>
              </w:rPr>
            </w:pPr>
            <w:r w:rsidRPr="00645E2C">
              <w:rPr>
                <w:rFonts w:ascii="Corbel" w:eastAsiaTheme="minorEastAsia" w:hAnsi="Corbel" w:cs="Times New Roman"/>
                <w:color w:val="221F1F"/>
                <w:sz w:val="24"/>
                <w:szCs w:val="24"/>
              </w:rPr>
              <w:t>2</w:t>
            </w:r>
          </w:p>
        </w:tc>
        <w:tc>
          <w:tcPr>
            <w:tcW w:w="6919" w:type="dxa"/>
            <w:tcBorders>
              <w:top w:val="single" w:sz="4" w:space="0" w:color="000000"/>
              <w:left w:val="single" w:sz="4" w:space="0" w:color="000000"/>
              <w:bottom w:val="single" w:sz="4" w:space="0" w:color="000000"/>
              <w:right w:val="single" w:sz="4" w:space="0" w:color="000000"/>
            </w:tcBorders>
          </w:tcPr>
          <w:p w14:paraId="4BB17992" w14:textId="77777777" w:rsidR="00645E2C" w:rsidRPr="00645E2C" w:rsidRDefault="00645E2C" w:rsidP="00645E2C">
            <w:pPr>
              <w:widowControl w:val="0"/>
              <w:kinsoku w:val="0"/>
              <w:overflowPunct w:val="0"/>
              <w:autoSpaceDE w:val="0"/>
              <w:autoSpaceDN w:val="0"/>
              <w:adjustRightInd w:val="0"/>
              <w:spacing w:after="0" w:line="246" w:lineRule="exact"/>
              <w:ind w:left="102"/>
              <w:rPr>
                <w:rFonts w:ascii="Corbel" w:eastAsiaTheme="minorEastAsia" w:hAnsi="Corbel" w:cs="Times New Roman"/>
                <w:sz w:val="24"/>
                <w:szCs w:val="24"/>
              </w:rPr>
            </w:pPr>
            <w:r w:rsidRPr="00645E2C">
              <w:rPr>
                <w:rFonts w:ascii="Corbel" w:eastAsiaTheme="minorEastAsia" w:hAnsi="Corbel" w:cs="Times New Roman"/>
                <w:spacing w:val="-1"/>
                <w:sz w:val="24"/>
                <w:szCs w:val="24"/>
              </w:rPr>
              <w:t>Methodology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and </w:t>
            </w:r>
            <w:r w:rsidRPr="00645E2C">
              <w:rPr>
                <w:rFonts w:ascii="Corbel" w:eastAsiaTheme="minorEastAsia" w:hAnsi="Corbel" w:cs="Times New Roman"/>
                <w:spacing w:val="-1"/>
                <w:sz w:val="24"/>
                <w:szCs w:val="24"/>
              </w:rPr>
              <w:t>Approach</w:t>
            </w:r>
          </w:p>
        </w:tc>
        <w:tc>
          <w:tcPr>
            <w:tcW w:w="1034" w:type="dxa"/>
            <w:tcBorders>
              <w:top w:val="single" w:sz="4" w:space="0" w:color="000000"/>
              <w:left w:val="single" w:sz="4" w:space="0" w:color="000000"/>
              <w:bottom w:val="single" w:sz="4" w:space="0" w:color="000000"/>
              <w:right w:val="single" w:sz="4" w:space="0" w:color="000000"/>
            </w:tcBorders>
          </w:tcPr>
          <w:p w14:paraId="7291AA41" w14:textId="77777777" w:rsidR="00645E2C" w:rsidRPr="00645E2C" w:rsidRDefault="00645E2C" w:rsidP="00645E2C">
            <w:pPr>
              <w:widowControl w:val="0"/>
              <w:kinsoku w:val="0"/>
              <w:overflowPunct w:val="0"/>
              <w:autoSpaceDE w:val="0"/>
              <w:autoSpaceDN w:val="0"/>
              <w:adjustRightInd w:val="0"/>
              <w:spacing w:after="0" w:line="246" w:lineRule="exact"/>
              <w:ind w:left="99"/>
              <w:rPr>
                <w:rFonts w:ascii="Corbel" w:eastAsiaTheme="minorEastAsia" w:hAnsi="Corbel" w:cs="Times New Roman"/>
                <w:sz w:val="24"/>
                <w:szCs w:val="24"/>
              </w:rPr>
            </w:pPr>
            <w:r w:rsidRPr="00645E2C">
              <w:rPr>
                <w:rFonts w:ascii="Corbel" w:eastAsiaTheme="minorEastAsia" w:hAnsi="Corbel" w:cs="Times New Roman"/>
                <w:color w:val="221F1F"/>
                <w:sz w:val="24"/>
                <w:szCs w:val="24"/>
              </w:rPr>
              <w:t>40</w:t>
            </w:r>
          </w:p>
        </w:tc>
      </w:tr>
      <w:tr w:rsidR="00645E2C" w:rsidRPr="00645E2C" w14:paraId="2772F673" w14:textId="77777777" w:rsidTr="00645E2C">
        <w:trPr>
          <w:trHeight w:hRule="exact" w:val="3582"/>
        </w:trPr>
        <w:tc>
          <w:tcPr>
            <w:tcW w:w="609" w:type="dxa"/>
            <w:tcBorders>
              <w:top w:val="single" w:sz="4" w:space="0" w:color="000000"/>
              <w:left w:val="single" w:sz="4" w:space="0" w:color="000000"/>
              <w:bottom w:val="single" w:sz="4" w:space="0" w:color="000000"/>
              <w:right w:val="single" w:sz="4" w:space="0" w:color="000000"/>
            </w:tcBorders>
          </w:tcPr>
          <w:p w14:paraId="284EBBD0"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c>
          <w:tcPr>
            <w:tcW w:w="6919" w:type="dxa"/>
            <w:tcBorders>
              <w:top w:val="single" w:sz="4" w:space="0" w:color="000000"/>
              <w:left w:val="single" w:sz="4" w:space="0" w:color="000000"/>
              <w:bottom w:val="single" w:sz="4" w:space="0" w:color="000000"/>
              <w:right w:val="single" w:sz="4" w:space="0" w:color="000000"/>
            </w:tcBorders>
          </w:tcPr>
          <w:p w14:paraId="6F87D3A8" w14:textId="77777777" w:rsidR="00645E2C" w:rsidRPr="00645E2C" w:rsidRDefault="00645E2C" w:rsidP="00645E2C">
            <w:pPr>
              <w:widowControl w:val="0"/>
              <w:kinsoku w:val="0"/>
              <w:overflowPunct w:val="0"/>
              <w:autoSpaceDE w:val="0"/>
              <w:autoSpaceDN w:val="0"/>
              <w:adjustRightInd w:val="0"/>
              <w:spacing w:after="0" w:line="245" w:lineRule="exact"/>
              <w:ind w:left="102"/>
              <w:rPr>
                <w:rFonts w:ascii="Corbel" w:eastAsiaTheme="minorEastAsia" w:hAnsi="Corbel" w:cs="Times New Roman"/>
                <w:spacing w:val="-1"/>
                <w:sz w:val="24"/>
                <w:szCs w:val="24"/>
              </w:rPr>
            </w:pPr>
            <w:r w:rsidRPr="00645E2C">
              <w:rPr>
                <w:rFonts w:ascii="Corbel" w:eastAsiaTheme="minorEastAsia" w:hAnsi="Corbel" w:cs="Times New Roman"/>
                <w:spacing w:val="-1"/>
                <w:sz w:val="24"/>
                <w:szCs w:val="24"/>
              </w:rPr>
              <w:t>Understanding</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of </w:t>
            </w:r>
            <w:r w:rsidRPr="00645E2C">
              <w:rPr>
                <w:rFonts w:ascii="Corbel" w:eastAsiaTheme="minorEastAsia" w:hAnsi="Corbel" w:cs="Times New Roman"/>
                <w:spacing w:val="-1"/>
                <w:sz w:val="24"/>
                <w:szCs w:val="24"/>
              </w:rPr>
              <w:t>and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conformity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to the</w:t>
            </w:r>
            <w:r w:rsidRPr="00645E2C">
              <w:rPr>
                <w:rFonts w:ascii="Corbel" w:eastAsiaTheme="minorEastAsia" w:hAnsi="Corbel" w:cs="Times New Roman"/>
                <w:spacing w:val="-2"/>
                <w:sz w:val="24"/>
                <w:szCs w:val="24"/>
              </w:rPr>
              <w:t xml:space="preserve"> terms</w:t>
            </w:r>
            <w:r w:rsidRPr="00645E2C">
              <w:rPr>
                <w:rFonts w:ascii="Corbel" w:eastAsiaTheme="minorEastAsia" w:hAnsi="Corbel" w:cs="Times New Roman"/>
                <w:sz w:val="24"/>
                <w:szCs w:val="24"/>
              </w:rPr>
              <w:t xml:space="preserve"> of</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reference</w:t>
            </w:r>
          </w:p>
          <w:p w14:paraId="48CFBD9B" w14:textId="77777777" w:rsidR="00645E2C" w:rsidRPr="00645E2C" w:rsidRDefault="00645E2C" w:rsidP="00645E2C">
            <w:pPr>
              <w:widowControl w:val="0"/>
              <w:numPr>
                <w:ilvl w:val="0"/>
                <w:numId w:val="5"/>
              </w:numPr>
              <w:tabs>
                <w:tab w:val="left" w:pos="463"/>
              </w:tabs>
              <w:kinsoku w:val="0"/>
              <w:overflowPunct w:val="0"/>
              <w:autoSpaceDE w:val="0"/>
              <w:autoSpaceDN w:val="0"/>
              <w:adjustRightInd w:val="0"/>
              <w:spacing w:after="0" w:line="240" w:lineRule="auto"/>
              <w:ind w:right="182"/>
              <w:rPr>
                <w:rFonts w:ascii="Corbel" w:eastAsiaTheme="minorEastAsia" w:hAnsi="Corbel" w:cs="Times New Roman"/>
                <w:spacing w:val="-1"/>
                <w:sz w:val="24"/>
                <w:szCs w:val="24"/>
              </w:rPr>
            </w:pP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firm</w:t>
            </w:r>
            <w:r w:rsidRPr="00645E2C">
              <w:rPr>
                <w:rFonts w:ascii="Corbel" w:eastAsiaTheme="minorEastAsia" w:hAnsi="Corbel" w:cs="Times New Roman"/>
                <w:spacing w:val="-4"/>
                <w:sz w:val="24"/>
                <w:szCs w:val="24"/>
              </w:rPr>
              <w:t xml:space="preserve"> </w:t>
            </w:r>
            <w:r w:rsidRPr="00645E2C">
              <w:rPr>
                <w:rFonts w:ascii="Corbel" w:eastAsiaTheme="minorEastAsia" w:hAnsi="Corbel" w:cs="Times New Roman"/>
                <w:spacing w:val="-1"/>
                <w:sz w:val="24"/>
                <w:szCs w:val="24"/>
              </w:rPr>
              <w:t>will</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demonstrate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their</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understanding</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of </w:t>
            </w:r>
            <w:r w:rsidRPr="00645E2C">
              <w:rPr>
                <w:rFonts w:ascii="Corbel" w:eastAsiaTheme="minorEastAsia" w:hAnsi="Corbel" w:cs="Times New Roman"/>
                <w:spacing w:val="-1"/>
                <w:sz w:val="24"/>
                <w:szCs w:val="24"/>
              </w:rPr>
              <w:t>and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conformity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to</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49"/>
                <w:sz w:val="24"/>
                <w:szCs w:val="24"/>
              </w:rPr>
              <w:t xml:space="preserve"> </w:t>
            </w:r>
            <w:r w:rsidRPr="00645E2C">
              <w:rPr>
                <w:rFonts w:ascii="Corbel" w:eastAsiaTheme="minorEastAsia" w:hAnsi="Corbel" w:cs="Times New Roman"/>
                <w:spacing w:val="-1"/>
                <w:sz w:val="24"/>
                <w:szCs w:val="24"/>
              </w:rPr>
              <w:t>terms</w:t>
            </w:r>
            <w:r w:rsidRPr="00645E2C">
              <w:rPr>
                <w:rFonts w:ascii="Corbel" w:eastAsiaTheme="minorEastAsia" w:hAnsi="Corbel" w:cs="Times New Roman"/>
                <w:sz w:val="24"/>
                <w:szCs w:val="24"/>
              </w:rPr>
              <w:t xml:space="preserve"> of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reference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and </w:t>
            </w:r>
            <w:r w:rsidRPr="00645E2C">
              <w:rPr>
                <w:rFonts w:ascii="Corbel" w:eastAsiaTheme="minorEastAsia" w:hAnsi="Corbel" w:cs="Times New Roman"/>
                <w:spacing w:val="-2"/>
                <w:sz w:val="24"/>
                <w:szCs w:val="24"/>
              </w:rPr>
              <w:t>may</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2"/>
                <w:sz w:val="24"/>
                <w:szCs w:val="24"/>
              </w:rPr>
              <w:t>give</w:t>
            </w:r>
            <w:r w:rsidRPr="00645E2C">
              <w:rPr>
                <w:rFonts w:ascii="Corbel" w:eastAsiaTheme="minorEastAsia" w:hAnsi="Corbel" w:cs="Times New Roman"/>
                <w:sz w:val="24"/>
                <w:szCs w:val="24"/>
              </w:rPr>
              <w:t xml:space="preserve"> any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comments</w:t>
            </w:r>
            <w:r w:rsidRPr="00645E2C">
              <w:rPr>
                <w:rFonts w:ascii="Corbel" w:eastAsiaTheme="minorEastAsia" w:hAnsi="Corbel" w:cs="Times New Roman"/>
                <w:sz w:val="24"/>
                <w:szCs w:val="24"/>
              </w:rPr>
              <w:t xml:space="preserve"> or</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suggestions</w:t>
            </w:r>
            <w:r w:rsidRPr="00645E2C">
              <w:rPr>
                <w:rFonts w:ascii="Corbel" w:eastAsiaTheme="minorEastAsia" w:hAnsi="Corbel" w:cs="Times New Roman"/>
                <w:sz w:val="24"/>
                <w:szCs w:val="24"/>
              </w:rPr>
              <w:t xml:space="preserve"> on</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37"/>
                <w:sz w:val="24"/>
                <w:szCs w:val="24"/>
              </w:rPr>
              <w:t xml:space="preserve"> </w:t>
            </w:r>
            <w:r w:rsidRPr="00645E2C">
              <w:rPr>
                <w:rFonts w:ascii="Corbel" w:eastAsiaTheme="minorEastAsia" w:hAnsi="Corbel" w:cs="Times New Roman"/>
                <w:spacing w:val="-1"/>
                <w:sz w:val="24"/>
                <w:szCs w:val="24"/>
              </w:rPr>
              <w:t>Terms</w:t>
            </w:r>
            <w:r w:rsidRPr="00645E2C">
              <w:rPr>
                <w:rFonts w:ascii="Corbel" w:eastAsiaTheme="minorEastAsia" w:hAnsi="Corbel" w:cs="Times New Roman"/>
                <w:sz w:val="24"/>
                <w:szCs w:val="24"/>
              </w:rPr>
              <w:t xml:space="preserve"> of</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Reference,</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a </w:t>
            </w:r>
            <w:r w:rsidRPr="00645E2C">
              <w:rPr>
                <w:rFonts w:ascii="Corbel" w:eastAsiaTheme="minorEastAsia" w:hAnsi="Corbel" w:cs="Times New Roman"/>
                <w:spacing w:val="-1"/>
                <w:sz w:val="24"/>
                <w:szCs w:val="24"/>
              </w:rPr>
              <w:t>list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2"/>
                <w:sz w:val="24"/>
                <w:szCs w:val="24"/>
              </w:rPr>
              <w:t>of</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services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and</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facilities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to </w:t>
            </w:r>
            <w:r w:rsidRPr="00645E2C">
              <w:rPr>
                <w:rFonts w:ascii="Corbel" w:eastAsiaTheme="minorEastAsia" w:hAnsi="Corbel" w:cs="Times New Roman"/>
                <w:spacing w:val="-2"/>
                <w:sz w:val="24"/>
                <w:szCs w:val="24"/>
              </w:rPr>
              <w:t>be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provided</w:t>
            </w:r>
            <w:r w:rsidRPr="00645E2C">
              <w:rPr>
                <w:rFonts w:ascii="Corbel" w:eastAsiaTheme="minorEastAsia" w:hAnsi="Corbel" w:cs="Times New Roman"/>
                <w:sz w:val="24"/>
                <w:szCs w:val="24"/>
              </w:rPr>
              <w:t xml:space="preserve"> by</w:t>
            </w:r>
            <w:r w:rsidRPr="00645E2C">
              <w:rPr>
                <w:rFonts w:ascii="Corbel" w:eastAsiaTheme="minorEastAsia" w:hAnsi="Corbel" w:cs="Times New Roman"/>
                <w:spacing w:val="39"/>
                <w:sz w:val="24"/>
                <w:szCs w:val="24"/>
              </w:rPr>
              <w:t xml:space="preserve"> </w:t>
            </w:r>
            <w:r w:rsidRPr="00645E2C">
              <w:rPr>
                <w:rFonts w:ascii="Corbel" w:eastAsiaTheme="minorEastAsia" w:hAnsi="Corbel" w:cs="Times New Roman"/>
                <w:sz w:val="24"/>
                <w:szCs w:val="24"/>
              </w:rPr>
              <w:t>AWF</w:t>
            </w:r>
            <w:r w:rsidRPr="00645E2C">
              <w:rPr>
                <w:rFonts w:ascii="Corbel" w:eastAsiaTheme="minorEastAsia" w:hAnsi="Corbel" w:cs="Times New Roman"/>
                <w:spacing w:val="-1"/>
                <w:sz w:val="24"/>
                <w:szCs w:val="24"/>
              </w:rPr>
              <w:t>.</w:t>
            </w:r>
          </w:p>
          <w:p w14:paraId="64A9BA99" w14:textId="77777777" w:rsidR="00645E2C" w:rsidRPr="00645E2C" w:rsidRDefault="00645E2C" w:rsidP="00645E2C">
            <w:pPr>
              <w:widowControl w:val="0"/>
              <w:kinsoku w:val="0"/>
              <w:overflowPunct w:val="0"/>
              <w:autoSpaceDE w:val="0"/>
              <w:autoSpaceDN w:val="0"/>
              <w:adjustRightInd w:val="0"/>
              <w:spacing w:after="0" w:line="240" w:lineRule="auto"/>
              <w:rPr>
                <w:rFonts w:ascii="Corbel" w:eastAsiaTheme="minorEastAsia" w:hAnsi="Corbel" w:cs="Times New Roman"/>
                <w:sz w:val="24"/>
                <w:szCs w:val="24"/>
              </w:rPr>
            </w:pPr>
          </w:p>
          <w:p w14:paraId="5E6870DF" w14:textId="77777777" w:rsidR="00645E2C" w:rsidRPr="00645E2C" w:rsidRDefault="00645E2C" w:rsidP="00645E2C">
            <w:pPr>
              <w:widowControl w:val="0"/>
              <w:numPr>
                <w:ilvl w:val="0"/>
                <w:numId w:val="5"/>
              </w:numPr>
              <w:tabs>
                <w:tab w:val="left" w:pos="463"/>
              </w:tabs>
              <w:kinsoku w:val="0"/>
              <w:overflowPunct w:val="0"/>
              <w:autoSpaceDE w:val="0"/>
              <w:autoSpaceDN w:val="0"/>
              <w:adjustRightInd w:val="0"/>
              <w:spacing w:after="0" w:line="240" w:lineRule="auto"/>
              <w:ind w:right="143"/>
              <w:rPr>
                <w:rFonts w:ascii="Corbel" w:eastAsiaTheme="minorEastAsia" w:hAnsi="Corbel" w:cs="Times New Roman"/>
                <w:sz w:val="24"/>
                <w:szCs w:val="24"/>
              </w:rPr>
            </w:pP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tenderer</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shall</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2"/>
                <w:sz w:val="24"/>
                <w:szCs w:val="24"/>
              </w:rPr>
              <w:t>give</w:t>
            </w:r>
            <w:r w:rsidRPr="00645E2C">
              <w:rPr>
                <w:rFonts w:ascii="Corbel" w:eastAsiaTheme="minorEastAsia" w:hAnsi="Corbel" w:cs="Times New Roman"/>
                <w:sz w:val="24"/>
                <w:szCs w:val="24"/>
              </w:rPr>
              <w:t xml:space="preserve"> a </w:t>
            </w:r>
            <w:r w:rsidRPr="00645E2C">
              <w:rPr>
                <w:rFonts w:ascii="Corbel" w:eastAsiaTheme="minorEastAsia" w:hAnsi="Corbel" w:cs="Times New Roman"/>
                <w:spacing w:val="-1"/>
                <w:sz w:val="24"/>
                <w:szCs w:val="24"/>
              </w:rPr>
              <w:t>description</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2"/>
                <w:sz w:val="24"/>
                <w:szCs w:val="24"/>
              </w:rPr>
              <w:t xml:space="preserve">of </w:t>
            </w:r>
            <w:r w:rsidRPr="00645E2C">
              <w:rPr>
                <w:rFonts w:ascii="Corbel" w:eastAsiaTheme="minorEastAsia" w:hAnsi="Corbel" w:cs="Times New Roman"/>
                <w:sz w:val="24"/>
                <w:szCs w:val="24"/>
              </w:rPr>
              <w:t xml:space="preserve">the </w:t>
            </w:r>
            <w:r w:rsidRPr="00645E2C">
              <w:rPr>
                <w:rFonts w:ascii="Corbel" w:eastAsiaTheme="minorEastAsia" w:hAnsi="Corbel" w:cs="Times New Roman"/>
                <w:spacing w:val="-1"/>
                <w:sz w:val="24"/>
                <w:szCs w:val="24"/>
              </w:rPr>
              <w:t>methodology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and work</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plan</w:t>
            </w:r>
            <w:r w:rsidRPr="00645E2C">
              <w:rPr>
                <w:rFonts w:ascii="Corbel" w:eastAsiaTheme="minorEastAsia" w:hAnsi="Corbel" w:cs="Times New Roman"/>
                <w:spacing w:val="37"/>
                <w:sz w:val="24"/>
                <w:szCs w:val="24"/>
              </w:rPr>
              <w:t xml:space="preserve"> </w:t>
            </w:r>
            <w:r w:rsidRPr="00645E2C">
              <w:rPr>
                <w:rFonts w:ascii="Corbel" w:eastAsiaTheme="minorEastAsia" w:hAnsi="Corbel" w:cs="Times New Roman"/>
                <w:sz w:val="24"/>
                <w:szCs w:val="24"/>
              </w:rPr>
              <w:t xml:space="preserve">for </w:t>
            </w:r>
            <w:r w:rsidRPr="00645E2C">
              <w:rPr>
                <w:rFonts w:ascii="Corbel" w:eastAsiaTheme="minorEastAsia" w:hAnsi="Corbel" w:cs="Times New Roman"/>
                <w:spacing w:val="-1"/>
                <w:sz w:val="24"/>
                <w:szCs w:val="24"/>
              </w:rPr>
              <w:t>performing</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the </w:t>
            </w:r>
            <w:r w:rsidRPr="00645E2C">
              <w:rPr>
                <w:rFonts w:ascii="Corbel" w:eastAsiaTheme="minorEastAsia" w:hAnsi="Corbel" w:cs="Times New Roman"/>
                <w:spacing w:val="-1"/>
                <w:sz w:val="24"/>
                <w:szCs w:val="24"/>
              </w:rPr>
              <w:t>assignment,</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2"/>
                <w:sz w:val="24"/>
                <w:szCs w:val="24"/>
              </w:rPr>
              <w:t>give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details</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on</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the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approach,</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strategies,</w:t>
            </w:r>
            <w:r w:rsidRPr="00645E2C">
              <w:rPr>
                <w:rFonts w:ascii="Corbel" w:eastAsiaTheme="minorEastAsia" w:hAnsi="Corbel" w:cs="Times New Roman"/>
                <w:spacing w:val="41"/>
                <w:sz w:val="24"/>
                <w:szCs w:val="24"/>
              </w:rPr>
              <w:t xml:space="preserve"> </w:t>
            </w:r>
            <w:r w:rsidRPr="00645E2C">
              <w:rPr>
                <w:rFonts w:ascii="Corbel" w:eastAsiaTheme="minorEastAsia" w:hAnsi="Corbel" w:cs="Times New Roman"/>
                <w:spacing w:val="-1"/>
                <w:sz w:val="24"/>
                <w:szCs w:val="24"/>
              </w:rPr>
              <w:t>design</w:t>
            </w:r>
            <w:r w:rsidRPr="00645E2C">
              <w:rPr>
                <w:rFonts w:ascii="Corbel" w:eastAsiaTheme="minorEastAsia" w:hAnsi="Corbel" w:cs="Times New Roman"/>
                <w:sz w:val="24"/>
                <w:szCs w:val="24"/>
              </w:rPr>
              <w:t xml:space="preserve"> and </w:t>
            </w:r>
            <w:r w:rsidRPr="00645E2C">
              <w:rPr>
                <w:rFonts w:ascii="Corbel" w:eastAsiaTheme="minorEastAsia" w:hAnsi="Corbel" w:cs="Times New Roman"/>
                <w:spacing w:val="-1"/>
                <w:sz w:val="24"/>
                <w:szCs w:val="24"/>
              </w:rPr>
              <w:t>methodology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to</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ensure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effectiveness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of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assignment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z w:val="24"/>
                <w:szCs w:val="24"/>
              </w:rPr>
              <w:t>and</w:t>
            </w:r>
            <w:r w:rsidRPr="00645E2C">
              <w:rPr>
                <w:rFonts w:ascii="Corbel" w:eastAsiaTheme="minorEastAsia" w:hAnsi="Corbel" w:cs="Times New Roman"/>
                <w:spacing w:val="35"/>
                <w:sz w:val="24"/>
                <w:szCs w:val="24"/>
              </w:rPr>
              <w:t xml:space="preserve"> </w:t>
            </w:r>
            <w:r w:rsidRPr="00645E2C">
              <w:rPr>
                <w:rFonts w:ascii="Corbel" w:eastAsiaTheme="minorEastAsia" w:hAnsi="Corbel" w:cs="Times New Roman"/>
                <w:sz w:val="24"/>
                <w:szCs w:val="24"/>
              </w:rPr>
              <w:t xml:space="preserve">a </w:t>
            </w:r>
            <w:r w:rsidRPr="00645E2C">
              <w:rPr>
                <w:rFonts w:ascii="Corbel" w:eastAsiaTheme="minorEastAsia" w:hAnsi="Corbel" w:cs="Times New Roman"/>
                <w:spacing w:val="-1"/>
                <w:sz w:val="24"/>
                <w:szCs w:val="24"/>
              </w:rPr>
              <w:t>comprehensive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2"/>
                <w:sz w:val="24"/>
                <w:szCs w:val="24"/>
              </w:rPr>
              <w:t>time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schedule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for</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undertaking</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the </w:t>
            </w:r>
            <w:r w:rsidRPr="00645E2C">
              <w:rPr>
                <w:rFonts w:ascii="Corbel" w:eastAsiaTheme="minorEastAsia" w:hAnsi="Corbel" w:cs="Times New Roman"/>
                <w:spacing w:val="-2"/>
                <w:sz w:val="24"/>
                <w:szCs w:val="24"/>
              </w:rPr>
              <w:t>assignment</w:t>
            </w:r>
            <w:r w:rsidRPr="00645E2C">
              <w:rPr>
                <w:rFonts w:ascii="Corbel" w:eastAsiaTheme="minorEastAsia" w:hAnsi="Corbel" w:cs="Times New Roman"/>
                <w:spacing w:val="53"/>
                <w:sz w:val="24"/>
                <w:szCs w:val="24"/>
              </w:rPr>
              <w:t xml:space="preserve"> </w:t>
            </w:r>
            <w:r w:rsidRPr="00645E2C">
              <w:rPr>
                <w:rFonts w:ascii="Corbel" w:eastAsiaTheme="minorEastAsia" w:hAnsi="Corbel" w:cs="Times New Roman"/>
                <w:spacing w:val="-1"/>
                <w:sz w:val="24"/>
                <w:szCs w:val="24"/>
              </w:rPr>
              <w:t>presented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in</w:t>
            </w:r>
            <w:r w:rsidRPr="00645E2C">
              <w:rPr>
                <w:rFonts w:ascii="Corbel" w:eastAsiaTheme="minorEastAsia" w:hAnsi="Corbel" w:cs="Times New Roman"/>
                <w:sz w:val="24"/>
                <w:szCs w:val="24"/>
              </w:rPr>
              <w:t xml:space="preserve"> a </w:t>
            </w:r>
            <w:r w:rsidRPr="00645E2C">
              <w:rPr>
                <w:rFonts w:ascii="Corbel" w:eastAsiaTheme="minorEastAsia" w:hAnsi="Corbel" w:cs="Times New Roman"/>
                <w:spacing w:val="-1"/>
                <w:sz w:val="24"/>
                <w:szCs w:val="24"/>
              </w:rPr>
              <w:t>Gantt</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chart</w:t>
            </w:r>
          </w:p>
        </w:tc>
        <w:tc>
          <w:tcPr>
            <w:tcW w:w="1034" w:type="dxa"/>
            <w:tcBorders>
              <w:top w:val="single" w:sz="4" w:space="0" w:color="000000"/>
              <w:left w:val="single" w:sz="4" w:space="0" w:color="000000"/>
              <w:bottom w:val="single" w:sz="4" w:space="0" w:color="000000"/>
              <w:right w:val="single" w:sz="4" w:space="0" w:color="000000"/>
            </w:tcBorders>
          </w:tcPr>
          <w:p w14:paraId="67BF0D6D"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r>
      <w:tr w:rsidR="00645E2C" w:rsidRPr="00645E2C" w14:paraId="2E268286" w14:textId="77777777" w:rsidTr="00645E2C">
        <w:trPr>
          <w:trHeight w:hRule="exact" w:val="262"/>
        </w:trPr>
        <w:tc>
          <w:tcPr>
            <w:tcW w:w="609" w:type="dxa"/>
            <w:tcBorders>
              <w:top w:val="single" w:sz="4" w:space="0" w:color="000000"/>
              <w:left w:val="single" w:sz="4" w:space="0" w:color="000000"/>
              <w:bottom w:val="single" w:sz="4" w:space="0" w:color="000000"/>
              <w:right w:val="single" w:sz="4" w:space="0" w:color="000000"/>
            </w:tcBorders>
          </w:tcPr>
          <w:p w14:paraId="00656A2E" w14:textId="77777777" w:rsidR="00645E2C" w:rsidRPr="00645E2C" w:rsidRDefault="00645E2C" w:rsidP="00645E2C">
            <w:pPr>
              <w:widowControl w:val="0"/>
              <w:kinsoku w:val="0"/>
              <w:overflowPunct w:val="0"/>
              <w:autoSpaceDE w:val="0"/>
              <w:autoSpaceDN w:val="0"/>
              <w:adjustRightInd w:val="0"/>
              <w:spacing w:after="0" w:line="246" w:lineRule="exact"/>
              <w:ind w:left="102"/>
              <w:rPr>
                <w:rFonts w:ascii="Corbel" w:eastAsiaTheme="minorEastAsia" w:hAnsi="Corbel" w:cs="Times New Roman"/>
                <w:sz w:val="24"/>
                <w:szCs w:val="24"/>
              </w:rPr>
            </w:pPr>
            <w:r w:rsidRPr="00645E2C">
              <w:rPr>
                <w:rFonts w:ascii="Corbel" w:eastAsiaTheme="minorEastAsia" w:hAnsi="Corbel" w:cs="Times New Roman"/>
                <w:color w:val="221F1F"/>
                <w:sz w:val="24"/>
                <w:szCs w:val="24"/>
              </w:rPr>
              <w:t>3</w:t>
            </w:r>
          </w:p>
        </w:tc>
        <w:tc>
          <w:tcPr>
            <w:tcW w:w="6919" w:type="dxa"/>
            <w:tcBorders>
              <w:top w:val="single" w:sz="4" w:space="0" w:color="000000"/>
              <w:left w:val="single" w:sz="4" w:space="0" w:color="000000"/>
              <w:bottom w:val="single" w:sz="4" w:space="0" w:color="000000"/>
              <w:right w:val="single" w:sz="4" w:space="0" w:color="000000"/>
            </w:tcBorders>
          </w:tcPr>
          <w:p w14:paraId="4DA7165D" w14:textId="77777777" w:rsidR="00645E2C" w:rsidRPr="00645E2C" w:rsidRDefault="00645E2C" w:rsidP="00645E2C">
            <w:pPr>
              <w:widowControl w:val="0"/>
              <w:kinsoku w:val="0"/>
              <w:overflowPunct w:val="0"/>
              <w:autoSpaceDE w:val="0"/>
              <w:autoSpaceDN w:val="0"/>
              <w:adjustRightInd w:val="0"/>
              <w:spacing w:after="0" w:line="246" w:lineRule="exact"/>
              <w:ind w:left="102"/>
              <w:rPr>
                <w:rFonts w:ascii="Corbel" w:eastAsiaTheme="minorEastAsia" w:hAnsi="Corbel" w:cs="Times New Roman"/>
                <w:sz w:val="24"/>
                <w:szCs w:val="24"/>
              </w:rPr>
            </w:pPr>
            <w:r w:rsidRPr="00645E2C">
              <w:rPr>
                <w:rFonts w:ascii="Corbel" w:eastAsiaTheme="minorEastAsia" w:hAnsi="Corbel" w:cs="Times New Roman"/>
                <w:spacing w:val="-2"/>
                <w:sz w:val="24"/>
                <w:szCs w:val="24"/>
              </w:rPr>
              <w:t>Human</w:t>
            </w:r>
            <w:r w:rsidRPr="00645E2C">
              <w:rPr>
                <w:rFonts w:ascii="Corbel" w:eastAsiaTheme="minorEastAsia" w:hAnsi="Corbel" w:cs="Times New Roman"/>
                <w:sz w:val="24"/>
                <w:szCs w:val="24"/>
              </w:rPr>
              <w:t xml:space="preserve"> Resource </w:t>
            </w:r>
            <w:r w:rsidRPr="00645E2C">
              <w:rPr>
                <w:rFonts w:ascii="Corbel" w:eastAsiaTheme="minorEastAsia" w:hAnsi="Corbel" w:cs="Times New Roman"/>
                <w:spacing w:val="-1"/>
                <w:sz w:val="24"/>
                <w:szCs w:val="24"/>
              </w:rPr>
              <w:t>Capacity</w:t>
            </w:r>
          </w:p>
        </w:tc>
        <w:tc>
          <w:tcPr>
            <w:tcW w:w="1034" w:type="dxa"/>
            <w:tcBorders>
              <w:top w:val="single" w:sz="4" w:space="0" w:color="000000"/>
              <w:left w:val="single" w:sz="4" w:space="0" w:color="000000"/>
              <w:bottom w:val="single" w:sz="4" w:space="0" w:color="000000"/>
              <w:right w:val="single" w:sz="4" w:space="0" w:color="000000"/>
            </w:tcBorders>
          </w:tcPr>
          <w:p w14:paraId="1E11DBB5" w14:textId="77777777" w:rsidR="00645E2C" w:rsidRPr="00645E2C" w:rsidRDefault="00645E2C" w:rsidP="00645E2C">
            <w:pPr>
              <w:widowControl w:val="0"/>
              <w:kinsoku w:val="0"/>
              <w:overflowPunct w:val="0"/>
              <w:autoSpaceDE w:val="0"/>
              <w:autoSpaceDN w:val="0"/>
              <w:adjustRightInd w:val="0"/>
              <w:spacing w:after="0" w:line="246" w:lineRule="exact"/>
              <w:ind w:left="99"/>
              <w:rPr>
                <w:rFonts w:ascii="Corbel" w:eastAsiaTheme="minorEastAsia" w:hAnsi="Corbel" w:cs="Times New Roman"/>
                <w:sz w:val="24"/>
                <w:szCs w:val="24"/>
              </w:rPr>
            </w:pPr>
            <w:r w:rsidRPr="00645E2C">
              <w:rPr>
                <w:rFonts w:ascii="Corbel" w:eastAsiaTheme="minorEastAsia" w:hAnsi="Corbel" w:cs="Times New Roman"/>
                <w:color w:val="221F1F"/>
                <w:sz w:val="24"/>
                <w:szCs w:val="24"/>
              </w:rPr>
              <w:t>30</w:t>
            </w:r>
          </w:p>
        </w:tc>
      </w:tr>
      <w:tr w:rsidR="00645E2C" w:rsidRPr="00645E2C" w14:paraId="1E9C6BC7" w14:textId="77777777" w:rsidTr="00645E2C">
        <w:trPr>
          <w:trHeight w:hRule="exact" w:val="4059"/>
        </w:trPr>
        <w:tc>
          <w:tcPr>
            <w:tcW w:w="609" w:type="dxa"/>
            <w:tcBorders>
              <w:top w:val="single" w:sz="4" w:space="0" w:color="000000"/>
              <w:left w:val="single" w:sz="4" w:space="0" w:color="000000"/>
              <w:bottom w:val="single" w:sz="4" w:space="0" w:color="000000"/>
              <w:right w:val="single" w:sz="4" w:space="0" w:color="000000"/>
            </w:tcBorders>
          </w:tcPr>
          <w:p w14:paraId="166A2B5E"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c>
          <w:tcPr>
            <w:tcW w:w="6919" w:type="dxa"/>
            <w:tcBorders>
              <w:top w:val="single" w:sz="4" w:space="0" w:color="000000"/>
              <w:left w:val="single" w:sz="4" w:space="0" w:color="000000"/>
              <w:bottom w:val="single" w:sz="4" w:space="0" w:color="000000"/>
              <w:right w:val="single" w:sz="4" w:space="0" w:color="000000"/>
            </w:tcBorders>
          </w:tcPr>
          <w:p w14:paraId="020E8314" w14:textId="77777777" w:rsidR="00645E2C" w:rsidRPr="00645E2C" w:rsidRDefault="00645E2C" w:rsidP="00645E2C">
            <w:pPr>
              <w:widowControl w:val="0"/>
              <w:numPr>
                <w:ilvl w:val="0"/>
                <w:numId w:val="4"/>
              </w:numPr>
              <w:tabs>
                <w:tab w:val="left" w:pos="463"/>
              </w:tabs>
              <w:kinsoku w:val="0"/>
              <w:overflowPunct w:val="0"/>
              <w:autoSpaceDE w:val="0"/>
              <w:autoSpaceDN w:val="0"/>
              <w:adjustRightInd w:val="0"/>
              <w:spacing w:after="0" w:line="241" w:lineRule="auto"/>
              <w:ind w:right="188"/>
              <w:rPr>
                <w:rFonts w:ascii="Corbel" w:eastAsiaTheme="minorEastAsia" w:hAnsi="Corbel" w:cs="Times New Roman"/>
                <w:spacing w:val="-2"/>
                <w:sz w:val="24"/>
                <w:szCs w:val="24"/>
              </w:rPr>
            </w:pP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 xml:space="preserve">list </w:t>
            </w:r>
            <w:r w:rsidRPr="00645E2C">
              <w:rPr>
                <w:rFonts w:ascii="Corbel" w:eastAsiaTheme="minorEastAsia" w:hAnsi="Corbel" w:cs="Times New Roman"/>
                <w:sz w:val="24"/>
                <w:szCs w:val="24"/>
              </w:rPr>
              <w:t>of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proposed</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staff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team</w:t>
            </w:r>
            <w:r w:rsidRPr="00645E2C">
              <w:rPr>
                <w:rFonts w:ascii="Corbel" w:eastAsiaTheme="minorEastAsia" w:hAnsi="Corbel" w:cs="Times New Roman"/>
                <w:spacing w:val="-4"/>
                <w:sz w:val="24"/>
                <w:szCs w:val="24"/>
              </w:rPr>
              <w:t xml:space="preserve"> </w:t>
            </w:r>
            <w:r w:rsidRPr="00645E2C">
              <w:rPr>
                <w:rFonts w:ascii="Corbel" w:eastAsiaTheme="minorEastAsia" w:hAnsi="Corbel" w:cs="Times New Roman"/>
                <w:sz w:val="24"/>
                <w:szCs w:val="24"/>
              </w:rPr>
              <w:t>by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specialty,</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the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2"/>
                <w:sz w:val="24"/>
                <w:szCs w:val="24"/>
              </w:rPr>
              <w:t>tasks</w:t>
            </w:r>
            <w:r w:rsidRPr="00645E2C">
              <w:rPr>
                <w:rFonts w:ascii="Corbel" w:eastAsiaTheme="minorEastAsia" w:hAnsi="Corbel" w:cs="Times New Roman"/>
                <w:sz w:val="24"/>
                <w:szCs w:val="24"/>
              </w:rPr>
              <w:t xml:space="preserve"> that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would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2"/>
                <w:sz w:val="24"/>
                <w:szCs w:val="24"/>
              </w:rPr>
              <w:t>be</w:t>
            </w:r>
            <w:r w:rsidRPr="00645E2C">
              <w:rPr>
                <w:rFonts w:ascii="Corbel" w:eastAsiaTheme="minorEastAsia" w:hAnsi="Corbel" w:cs="Times New Roman"/>
                <w:spacing w:val="45"/>
                <w:sz w:val="24"/>
                <w:szCs w:val="24"/>
              </w:rPr>
              <w:t xml:space="preserve"> </w:t>
            </w:r>
            <w:r w:rsidRPr="00645E2C">
              <w:rPr>
                <w:rFonts w:ascii="Corbel" w:eastAsiaTheme="minorEastAsia" w:hAnsi="Corbel" w:cs="Times New Roman"/>
                <w:spacing w:val="-1"/>
                <w:sz w:val="24"/>
                <w:szCs w:val="24"/>
              </w:rPr>
              <w:t>assigned</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to </w:t>
            </w:r>
            <w:r w:rsidRPr="00645E2C">
              <w:rPr>
                <w:rFonts w:ascii="Corbel" w:eastAsiaTheme="minorEastAsia" w:hAnsi="Corbel" w:cs="Times New Roman"/>
                <w:spacing w:val="-1"/>
                <w:sz w:val="24"/>
                <w:szCs w:val="24"/>
              </w:rPr>
              <w:t>each</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staff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team member</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z w:val="24"/>
                <w:szCs w:val="24"/>
              </w:rPr>
              <w:t xml:space="preserve">and </w:t>
            </w:r>
            <w:r w:rsidRPr="00645E2C">
              <w:rPr>
                <w:rFonts w:ascii="Corbel" w:eastAsiaTheme="minorEastAsia" w:hAnsi="Corbel" w:cs="Times New Roman"/>
                <w:spacing w:val="-1"/>
                <w:sz w:val="24"/>
                <w:szCs w:val="24"/>
              </w:rPr>
              <w:t>their</w:t>
            </w:r>
            <w:r w:rsidRPr="00645E2C">
              <w:rPr>
                <w:rFonts w:ascii="Corbel" w:eastAsiaTheme="minorEastAsia" w:hAnsi="Corbel" w:cs="Times New Roman"/>
                <w:spacing w:val="-2"/>
                <w:sz w:val="24"/>
                <w:szCs w:val="24"/>
              </w:rPr>
              <w:t xml:space="preserve"> timing.</w:t>
            </w:r>
          </w:p>
          <w:p w14:paraId="01C74626" w14:textId="77777777" w:rsidR="00645E2C" w:rsidRPr="00645E2C" w:rsidRDefault="00645E2C" w:rsidP="00645E2C">
            <w:pPr>
              <w:widowControl w:val="0"/>
              <w:kinsoku w:val="0"/>
              <w:overflowPunct w:val="0"/>
              <w:autoSpaceDE w:val="0"/>
              <w:autoSpaceDN w:val="0"/>
              <w:adjustRightInd w:val="0"/>
              <w:spacing w:before="10" w:after="0" w:line="240" w:lineRule="auto"/>
              <w:rPr>
                <w:rFonts w:ascii="Corbel" w:eastAsiaTheme="minorEastAsia" w:hAnsi="Corbel" w:cs="Times New Roman"/>
                <w:sz w:val="24"/>
                <w:szCs w:val="24"/>
              </w:rPr>
            </w:pPr>
          </w:p>
          <w:p w14:paraId="54DAD5E8" w14:textId="77777777" w:rsidR="00645E2C" w:rsidRPr="00645E2C" w:rsidRDefault="00645E2C" w:rsidP="00645E2C">
            <w:pPr>
              <w:widowControl w:val="0"/>
              <w:numPr>
                <w:ilvl w:val="0"/>
                <w:numId w:val="4"/>
              </w:numPr>
              <w:tabs>
                <w:tab w:val="left" w:pos="463"/>
              </w:tabs>
              <w:kinsoku w:val="0"/>
              <w:overflowPunct w:val="0"/>
              <w:autoSpaceDE w:val="0"/>
              <w:autoSpaceDN w:val="0"/>
              <w:adjustRightInd w:val="0"/>
              <w:spacing w:after="0" w:line="240" w:lineRule="auto"/>
              <w:ind w:right="234"/>
              <w:rPr>
                <w:rFonts w:ascii="Corbel" w:eastAsiaTheme="minorEastAsia" w:hAnsi="Corbel" w:cs="Times New Roman"/>
                <w:spacing w:val="-1"/>
                <w:sz w:val="24"/>
                <w:szCs w:val="24"/>
              </w:rPr>
            </w:pPr>
            <w:r w:rsidRPr="00645E2C">
              <w:rPr>
                <w:rFonts w:ascii="Corbel" w:eastAsiaTheme="minorEastAsia" w:hAnsi="Corbel" w:cs="Times New Roman"/>
                <w:sz w:val="24"/>
                <w:szCs w:val="24"/>
              </w:rPr>
              <w:t>CVs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recently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signed</w:t>
            </w:r>
            <w:r w:rsidRPr="00645E2C">
              <w:rPr>
                <w:rFonts w:ascii="Corbel" w:eastAsiaTheme="minorEastAsia" w:hAnsi="Corbel" w:cs="Times New Roman"/>
                <w:sz w:val="24"/>
                <w:szCs w:val="24"/>
              </w:rPr>
              <w:t xml:space="preserve"> by</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proposed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professional</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staff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and </w:t>
            </w:r>
            <w:r w:rsidRPr="00645E2C">
              <w:rPr>
                <w:rFonts w:ascii="Corbel" w:eastAsiaTheme="minorEastAsia" w:hAnsi="Corbel" w:cs="Times New Roman"/>
                <w:spacing w:val="-1"/>
                <w:sz w:val="24"/>
                <w:szCs w:val="24"/>
              </w:rPr>
              <w:t>the</w:t>
            </w:r>
            <w:r w:rsidRPr="00645E2C">
              <w:rPr>
                <w:rFonts w:ascii="Corbel" w:eastAsiaTheme="minorEastAsia" w:hAnsi="Corbel" w:cs="Times New Roman"/>
                <w:spacing w:val="41"/>
                <w:sz w:val="24"/>
                <w:szCs w:val="24"/>
              </w:rPr>
              <w:t xml:space="preserve"> </w:t>
            </w:r>
            <w:r w:rsidRPr="00645E2C">
              <w:rPr>
                <w:rFonts w:ascii="Corbel" w:eastAsiaTheme="minorEastAsia" w:hAnsi="Corbel" w:cs="Times New Roman"/>
                <w:spacing w:val="-1"/>
                <w:sz w:val="24"/>
                <w:szCs w:val="24"/>
              </w:rPr>
              <w:t>authorized</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representative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submitting</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the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Key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information</w:t>
            </w:r>
            <w:r w:rsidRPr="00645E2C">
              <w:rPr>
                <w:rFonts w:ascii="Corbel" w:eastAsiaTheme="minorEastAsia" w:hAnsi="Corbel" w:cs="Times New Roman"/>
                <w:spacing w:val="57"/>
                <w:sz w:val="24"/>
                <w:szCs w:val="24"/>
              </w:rPr>
              <w:t xml:space="preserve"> </w:t>
            </w:r>
            <w:r w:rsidRPr="00645E2C">
              <w:rPr>
                <w:rFonts w:ascii="Corbel" w:eastAsiaTheme="minorEastAsia" w:hAnsi="Corbel" w:cs="Times New Roman"/>
                <w:spacing w:val="-1"/>
                <w:sz w:val="24"/>
                <w:szCs w:val="24"/>
              </w:rPr>
              <w:t>should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include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number</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2"/>
                <w:sz w:val="24"/>
                <w:szCs w:val="24"/>
              </w:rPr>
              <w:t>of</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years</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working</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for</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firm/entity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 xml:space="preserve">and </w:t>
            </w:r>
            <w:r w:rsidRPr="00645E2C">
              <w:rPr>
                <w:rFonts w:ascii="Corbel" w:eastAsiaTheme="minorEastAsia" w:hAnsi="Corbel" w:cs="Times New Roman"/>
                <w:spacing w:val="-1"/>
                <w:sz w:val="24"/>
                <w:szCs w:val="24"/>
              </w:rPr>
              <w:t>degree</w:t>
            </w:r>
            <w:r w:rsidRPr="00645E2C">
              <w:rPr>
                <w:rFonts w:ascii="Corbel" w:eastAsiaTheme="minorEastAsia" w:hAnsi="Corbel" w:cs="Times New Roman"/>
                <w:spacing w:val="43"/>
                <w:sz w:val="24"/>
                <w:szCs w:val="24"/>
              </w:rPr>
              <w:t xml:space="preserve"> </w:t>
            </w:r>
            <w:r w:rsidRPr="00645E2C">
              <w:rPr>
                <w:rFonts w:ascii="Corbel" w:eastAsiaTheme="minorEastAsia" w:hAnsi="Corbel" w:cs="Times New Roman"/>
                <w:sz w:val="24"/>
                <w:szCs w:val="24"/>
              </w:rPr>
              <w:t xml:space="preserve">of </w:t>
            </w:r>
            <w:r w:rsidRPr="00645E2C">
              <w:rPr>
                <w:rFonts w:ascii="Corbel" w:eastAsiaTheme="minorEastAsia" w:hAnsi="Corbel" w:cs="Times New Roman"/>
                <w:spacing w:val="-1"/>
                <w:sz w:val="24"/>
                <w:szCs w:val="24"/>
              </w:rPr>
              <w:t>responsibility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held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in</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various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assignments</w:t>
            </w:r>
          </w:p>
          <w:p w14:paraId="6A4CF54C" w14:textId="77777777" w:rsidR="00645E2C" w:rsidRPr="00645E2C" w:rsidRDefault="00645E2C" w:rsidP="00645E2C">
            <w:pPr>
              <w:widowControl w:val="0"/>
              <w:kinsoku w:val="0"/>
              <w:overflowPunct w:val="0"/>
              <w:autoSpaceDE w:val="0"/>
              <w:autoSpaceDN w:val="0"/>
              <w:adjustRightInd w:val="0"/>
              <w:spacing w:after="0" w:line="240" w:lineRule="auto"/>
              <w:rPr>
                <w:rFonts w:ascii="Corbel" w:eastAsiaTheme="minorEastAsia" w:hAnsi="Corbel" w:cs="Times New Roman"/>
                <w:sz w:val="24"/>
                <w:szCs w:val="24"/>
              </w:rPr>
            </w:pPr>
          </w:p>
          <w:p w14:paraId="256B5CDF" w14:textId="77777777" w:rsidR="00645E2C" w:rsidRPr="00645E2C" w:rsidRDefault="00645E2C" w:rsidP="00645E2C">
            <w:pPr>
              <w:widowControl w:val="0"/>
              <w:numPr>
                <w:ilvl w:val="0"/>
                <w:numId w:val="4"/>
              </w:numPr>
              <w:tabs>
                <w:tab w:val="left" w:pos="463"/>
              </w:tabs>
              <w:kinsoku w:val="0"/>
              <w:overflowPunct w:val="0"/>
              <w:autoSpaceDE w:val="0"/>
              <w:autoSpaceDN w:val="0"/>
              <w:adjustRightInd w:val="0"/>
              <w:spacing w:after="0" w:line="240" w:lineRule="auto"/>
              <w:ind w:right="365"/>
              <w:rPr>
                <w:rFonts w:ascii="Corbel" w:eastAsiaTheme="minorEastAsia" w:hAnsi="Corbel" w:cs="Times New Roman"/>
                <w:sz w:val="24"/>
                <w:szCs w:val="24"/>
              </w:rPr>
            </w:pPr>
            <w:r w:rsidRPr="00645E2C">
              <w:rPr>
                <w:rFonts w:ascii="Corbel" w:eastAsiaTheme="minorEastAsia" w:hAnsi="Corbel" w:cs="Times New Roman"/>
                <w:spacing w:val="-1"/>
                <w:sz w:val="24"/>
                <w:szCs w:val="24"/>
              </w:rPr>
              <w:t>Estimates</w:t>
            </w:r>
            <w:r w:rsidRPr="00645E2C">
              <w:rPr>
                <w:rFonts w:ascii="Corbel" w:eastAsiaTheme="minorEastAsia" w:hAnsi="Corbel" w:cs="Times New Roman"/>
                <w:sz w:val="24"/>
                <w:szCs w:val="24"/>
              </w:rPr>
              <w:t xml:space="preserve"> of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total</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staff</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input</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 xml:space="preserve">(professional </w:t>
            </w:r>
            <w:r w:rsidRPr="00645E2C">
              <w:rPr>
                <w:rFonts w:ascii="Corbel" w:eastAsiaTheme="minorEastAsia" w:hAnsi="Corbel" w:cs="Times New Roman"/>
                <w:sz w:val="24"/>
                <w:szCs w:val="24"/>
              </w:rPr>
              <w:t>and</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support</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staff</w:t>
            </w:r>
            <w:r w:rsidRPr="00645E2C">
              <w:rPr>
                <w:rFonts w:ascii="Corbel" w:eastAsiaTheme="minorEastAsia" w:hAnsi="Corbel" w:cs="Times New Roman"/>
                <w:sz w:val="24"/>
                <w:szCs w:val="24"/>
              </w:rPr>
              <w:t>-</w:t>
            </w:r>
            <w:r w:rsidRPr="00645E2C">
              <w:rPr>
                <w:rFonts w:ascii="Corbel" w:eastAsiaTheme="minorEastAsia" w:hAnsi="Corbel" w:cs="Times New Roman"/>
                <w:spacing w:val="53"/>
                <w:sz w:val="24"/>
                <w:szCs w:val="24"/>
              </w:rPr>
              <w:t xml:space="preserve"> </w:t>
            </w:r>
            <w:r w:rsidRPr="00645E2C">
              <w:rPr>
                <w:rFonts w:ascii="Corbel" w:eastAsiaTheme="minorEastAsia" w:hAnsi="Corbel" w:cs="Times New Roman"/>
                <w:spacing w:val="-1"/>
                <w:sz w:val="24"/>
                <w:szCs w:val="24"/>
              </w:rPr>
              <w:t>time)</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needed</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 xml:space="preserve">to </w:t>
            </w:r>
            <w:r w:rsidRPr="00645E2C">
              <w:rPr>
                <w:rFonts w:ascii="Corbel" w:eastAsiaTheme="minorEastAsia" w:hAnsi="Corbel" w:cs="Times New Roman"/>
                <w:spacing w:val="-1"/>
                <w:sz w:val="24"/>
                <w:szCs w:val="24"/>
              </w:rPr>
              <w:t>carry</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out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the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assignment</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and</w:t>
            </w:r>
            <w:r w:rsidRPr="00645E2C">
              <w:rPr>
                <w:rFonts w:ascii="Corbel" w:eastAsiaTheme="minorEastAsia" w:hAnsi="Corbel" w:cs="Times New Roman"/>
                <w:spacing w:val="-2"/>
                <w:sz w:val="24"/>
                <w:szCs w:val="24"/>
              </w:rPr>
              <w:t xml:space="preserve"> time</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proposed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for</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each</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professional</w:t>
            </w:r>
            <w:r w:rsidRPr="00645E2C">
              <w:rPr>
                <w:rFonts w:ascii="Corbel" w:eastAsiaTheme="minorEastAsia" w:hAnsi="Corbel" w:cs="Times New Roman"/>
                <w:spacing w:val="1"/>
                <w:sz w:val="24"/>
                <w:szCs w:val="24"/>
              </w:rPr>
              <w:t xml:space="preserve"> </w:t>
            </w:r>
            <w:r w:rsidRPr="00645E2C">
              <w:rPr>
                <w:rFonts w:ascii="Corbel" w:eastAsiaTheme="minorEastAsia" w:hAnsi="Corbel" w:cs="Times New Roman"/>
                <w:spacing w:val="-1"/>
                <w:sz w:val="24"/>
                <w:szCs w:val="24"/>
              </w:rPr>
              <w:t>staff</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team</w:t>
            </w:r>
            <w:r w:rsidRPr="00645E2C">
              <w:rPr>
                <w:rFonts w:ascii="Corbel" w:eastAsiaTheme="minorEastAsia" w:hAnsi="Corbel" w:cs="Times New Roman"/>
                <w:spacing w:val="49"/>
                <w:sz w:val="24"/>
                <w:szCs w:val="24"/>
              </w:rPr>
              <w:t xml:space="preserve"> </w:t>
            </w:r>
            <w:r w:rsidRPr="00645E2C">
              <w:rPr>
                <w:rFonts w:ascii="Corbel" w:eastAsiaTheme="minorEastAsia" w:hAnsi="Corbel" w:cs="Times New Roman"/>
                <w:spacing w:val="-1"/>
                <w:sz w:val="24"/>
                <w:szCs w:val="24"/>
              </w:rPr>
              <w:t>member.</w:t>
            </w:r>
          </w:p>
        </w:tc>
        <w:tc>
          <w:tcPr>
            <w:tcW w:w="1034" w:type="dxa"/>
            <w:tcBorders>
              <w:top w:val="single" w:sz="4" w:space="0" w:color="000000"/>
              <w:left w:val="single" w:sz="4" w:space="0" w:color="000000"/>
              <w:bottom w:val="single" w:sz="4" w:space="0" w:color="000000"/>
              <w:right w:val="single" w:sz="4" w:space="0" w:color="000000"/>
            </w:tcBorders>
          </w:tcPr>
          <w:p w14:paraId="22D69EF2"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r>
      <w:tr w:rsidR="00645E2C" w:rsidRPr="00645E2C" w14:paraId="3EB4300F" w14:textId="77777777" w:rsidTr="00645E2C">
        <w:trPr>
          <w:trHeight w:hRule="exact" w:val="264"/>
        </w:trPr>
        <w:tc>
          <w:tcPr>
            <w:tcW w:w="609" w:type="dxa"/>
            <w:tcBorders>
              <w:top w:val="single" w:sz="4" w:space="0" w:color="000000"/>
              <w:left w:val="single" w:sz="4" w:space="0" w:color="000000"/>
              <w:bottom w:val="single" w:sz="4" w:space="0" w:color="000000"/>
              <w:right w:val="single" w:sz="4" w:space="0" w:color="000000"/>
            </w:tcBorders>
          </w:tcPr>
          <w:p w14:paraId="71DF7E2B" w14:textId="77777777" w:rsidR="00645E2C" w:rsidRPr="00645E2C" w:rsidRDefault="00645E2C" w:rsidP="00645E2C">
            <w:pPr>
              <w:widowControl w:val="0"/>
              <w:autoSpaceDE w:val="0"/>
              <w:autoSpaceDN w:val="0"/>
              <w:adjustRightInd w:val="0"/>
              <w:spacing w:after="0" w:line="240" w:lineRule="auto"/>
              <w:rPr>
                <w:rFonts w:ascii="Corbel" w:eastAsiaTheme="minorEastAsia" w:hAnsi="Corbel" w:cs="Times New Roman"/>
                <w:sz w:val="24"/>
                <w:szCs w:val="24"/>
              </w:rPr>
            </w:pPr>
          </w:p>
        </w:tc>
        <w:tc>
          <w:tcPr>
            <w:tcW w:w="6919" w:type="dxa"/>
            <w:tcBorders>
              <w:top w:val="single" w:sz="4" w:space="0" w:color="000000"/>
              <w:left w:val="single" w:sz="4" w:space="0" w:color="000000"/>
              <w:bottom w:val="single" w:sz="4" w:space="0" w:color="000000"/>
              <w:right w:val="single" w:sz="4" w:space="0" w:color="000000"/>
            </w:tcBorders>
          </w:tcPr>
          <w:p w14:paraId="25F81F66" w14:textId="77777777" w:rsidR="00645E2C" w:rsidRPr="00645E2C" w:rsidRDefault="00645E2C" w:rsidP="00645E2C">
            <w:pPr>
              <w:widowControl w:val="0"/>
              <w:kinsoku w:val="0"/>
              <w:overflowPunct w:val="0"/>
              <w:autoSpaceDE w:val="0"/>
              <w:autoSpaceDN w:val="0"/>
              <w:adjustRightInd w:val="0"/>
              <w:spacing w:after="0" w:line="252" w:lineRule="exact"/>
              <w:ind w:left="102"/>
              <w:rPr>
                <w:rFonts w:ascii="Corbel" w:eastAsiaTheme="minorEastAsia" w:hAnsi="Corbel" w:cs="Times New Roman"/>
                <w:sz w:val="24"/>
                <w:szCs w:val="24"/>
              </w:rPr>
            </w:pPr>
            <w:r w:rsidRPr="00645E2C">
              <w:rPr>
                <w:rFonts w:ascii="Corbel" w:eastAsiaTheme="minorEastAsia" w:hAnsi="Corbel" w:cs="Times New Roman"/>
                <w:b/>
                <w:bCs/>
                <w:spacing w:val="-1"/>
                <w:sz w:val="24"/>
                <w:szCs w:val="24"/>
              </w:rPr>
              <w:t>TOTAL</w:t>
            </w:r>
          </w:p>
        </w:tc>
        <w:tc>
          <w:tcPr>
            <w:tcW w:w="1034" w:type="dxa"/>
            <w:tcBorders>
              <w:top w:val="single" w:sz="4" w:space="0" w:color="000000"/>
              <w:left w:val="single" w:sz="4" w:space="0" w:color="000000"/>
              <w:bottom w:val="single" w:sz="4" w:space="0" w:color="000000"/>
              <w:right w:val="single" w:sz="4" w:space="0" w:color="000000"/>
            </w:tcBorders>
          </w:tcPr>
          <w:p w14:paraId="3AD9558F" w14:textId="77777777" w:rsidR="00645E2C" w:rsidRPr="00645E2C" w:rsidRDefault="00645E2C" w:rsidP="00645E2C">
            <w:pPr>
              <w:widowControl w:val="0"/>
              <w:kinsoku w:val="0"/>
              <w:overflowPunct w:val="0"/>
              <w:autoSpaceDE w:val="0"/>
              <w:autoSpaceDN w:val="0"/>
              <w:adjustRightInd w:val="0"/>
              <w:spacing w:after="0" w:line="252" w:lineRule="exact"/>
              <w:ind w:left="99"/>
              <w:rPr>
                <w:rFonts w:ascii="Corbel" w:eastAsiaTheme="minorEastAsia" w:hAnsi="Corbel" w:cs="Times New Roman"/>
                <w:sz w:val="24"/>
                <w:szCs w:val="24"/>
              </w:rPr>
            </w:pPr>
            <w:r w:rsidRPr="00645E2C">
              <w:rPr>
                <w:rFonts w:ascii="Corbel" w:eastAsiaTheme="minorEastAsia" w:hAnsi="Corbel" w:cs="Times New Roman"/>
                <w:b/>
                <w:bCs/>
                <w:color w:val="221F1F"/>
                <w:sz w:val="24"/>
                <w:szCs w:val="24"/>
              </w:rPr>
              <w:t>100</w:t>
            </w:r>
          </w:p>
        </w:tc>
      </w:tr>
    </w:tbl>
    <w:p w14:paraId="21A47283" w14:textId="77777777" w:rsidR="004271C2" w:rsidRDefault="004271C2" w:rsidP="00645E2C">
      <w:pPr>
        <w:widowControl w:val="0"/>
        <w:kinsoku w:val="0"/>
        <w:overflowPunct w:val="0"/>
        <w:autoSpaceDE w:val="0"/>
        <w:autoSpaceDN w:val="0"/>
        <w:adjustRightInd w:val="0"/>
        <w:spacing w:after="0" w:line="240" w:lineRule="auto"/>
        <w:ind w:left="1091" w:right="114"/>
        <w:outlineLvl w:val="2"/>
        <w:rPr>
          <w:rFonts w:ascii="Corbel" w:eastAsiaTheme="minorEastAsia" w:hAnsi="Corbel" w:cs="Times New Roman"/>
          <w:b/>
          <w:bCs/>
          <w:sz w:val="24"/>
          <w:szCs w:val="24"/>
        </w:rPr>
      </w:pPr>
    </w:p>
    <w:p w14:paraId="3CC9D4DF" w14:textId="77777777" w:rsidR="00645E2C" w:rsidRPr="00422248" w:rsidRDefault="00645E2C" w:rsidP="00886B31">
      <w:pPr>
        <w:pStyle w:val="BodyText"/>
        <w:rPr>
          <w:rFonts w:ascii="Corbel" w:hAnsi="Corbel"/>
        </w:rPr>
      </w:pPr>
      <w:r w:rsidRPr="00422248">
        <w:rPr>
          <w:rFonts w:ascii="Corbel" w:hAnsi="Corbel"/>
        </w:rPr>
        <w:t>To</w:t>
      </w:r>
      <w:r w:rsidRPr="00422248">
        <w:rPr>
          <w:rFonts w:ascii="Corbel" w:hAnsi="Corbel"/>
          <w:spacing w:val="16"/>
        </w:rPr>
        <w:t xml:space="preserve"> </w:t>
      </w:r>
      <w:r w:rsidRPr="00422248">
        <w:rPr>
          <w:rFonts w:ascii="Corbel" w:hAnsi="Corbel"/>
        </w:rPr>
        <w:t>qualify</w:t>
      </w:r>
      <w:r w:rsidRPr="00422248">
        <w:rPr>
          <w:rFonts w:ascii="Corbel" w:hAnsi="Corbel"/>
          <w:spacing w:val="14"/>
        </w:rPr>
        <w:t xml:space="preserve"> </w:t>
      </w:r>
      <w:r w:rsidRPr="00422248">
        <w:rPr>
          <w:rFonts w:ascii="Corbel" w:hAnsi="Corbel"/>
        </w:rPr>
        <w:t>for</w:t>
      </w:r>
      <w:r w:rsidRPr="00422248">
        <w:rPr>
          <w:rFonts w:ascii="Corbel" w:hAnsi="Corbel"/>
          <w:spacing w:val="13"/>
        </w:rPr>
        <w:t xml:space="preserve"> </w:t>
      </w:r>
      <w:r w:rsidRPr="00422248">
        <w:rPr>
          <w:rFonts w:ascii="Corbel" w:hAnsi="Corbel"/>
        </w:rPr>
        <w:t>financial</w:t>
      </w:r>
      <w:r w:rsidRPr="00422248">
        <w:rPr>
          <w:rFonts w:ascii="Corbel" w:hAnsi="Corbel"/>
          <w:spacing w:val="15"/>
        </w:rPr>
        <w:t xml:space="preserve"> </w:t>
      </w:r>
      <w:r w:rsidRPr="00422248">
        <w:rPr>
          <w:rFonts w:ascii="Corbel" w:hAnsi="Corbel"/>
        </w:rPr>
        <w:t>evaluation,</w:t>
      </w:r>
      <w:r w:rsidRPr="00422248">
        <w:rPr>
          <w:rFonts w:ascii="Corbel" w:hAnsi="Corbel"/>
          <w:spacing w:val="17"/>
        </w:rPr>
        <w:t xml:space="preserve"> </w:t>
      </w:r>
      <w:r w:rsidRPr="00422248">
        <w:rPr>
          <w:rFonts w:ascii="Corbel" w:hAnsi="Corbel"/>
        </w:rPr>
        <w:t>the</w:t>
      </w:r>
      <w:r w:rsidRPr="00422248">
        <w:rPr>
          <w:rFonts w:ascii="Corbel" w:hAnsi="Corbel"/>
          <w:spacing w:val="15"/>
        </w:rPr>
        <w:t xml:space="preserve"> </w:t>
      </w:r>
      <w:r w:rsidRPr="00422248">
        <w:rPr>
          <w:rFonts w:ascii="Corbel" w:hAnsi="Corbel"/>
        </w:rPr>
        <w:t>bidder</w:t>
      </w:r>
      <w:r w:rsidRPr="00422248">
        <w:rPr>
          <w:rFonts w:ascii="Corbel" w:hAnsi="Corbel"/>
          <w:spacing w:val="15"/>
        </w:rPr>
        <w:t xml:space="preserve"> </w:t>
      </w:r>
      <w:r w:rsidRPr="00422248">
        <w:rPr>
          <w:rFonts w:ascii="Corbel" w:hAnsi="Corbel"/>
        </w:rPr>
        <w:t>must</w:t>
      </w:r>
      <w:r w:rsidRPr="00422248">
        <w:rPr>
          <w:rFonts w:ascii="Corbel" w:hAnsi="Corbel"/>
          <w:spacing w:val="16"/>
        </w:rPr>
        <w:t xml:space="preserve"> </w:t>
      </w:r>
      <w:r w:rsidRPr="00422248">
        <w:rPr>
          <w:rFonts w:ascii="Corbel" w:hAnsi="Corbel"/>
        </w:rPr>
        <w:t>score</w:t>
      </w:r>
      <w:r w:rsidRPr="00422248">
        <w:rPr>
          <w:rFonts w:ascii="Corbel" w:hAnsi="Corbel"/>
          <w:spacing w:val="22"/>
        </w:rPr>
        <w:t xml:space="preserve"> </w:t>
      </w:r>
      <w:r w:rsidRPr="00422248">
        <w:rPr>
          <w:rFonts w:ascii="Corbel" w:hAnsi="Corbel"/>
        </w:rPr>
        <w:t>a</w:t>
      </w:r>
      <w:r w:rsidRPr="00422248">
        <w:rPr>
          <w:rFonts w:ascii="Corbel" w:hAnsi="Corbel"/>
          <w:spacing w:val="18"/>
        </w:rPr>
        <w:t xml:space="preserve"> </w:t>
      </w:r>
      <w:r w:rsidRPr="00422248">
        <w:rPr>
          <w:rFonts w:ascii="Corbel" w:hAnsi="Corbel"/>
        </w:rPr>
        <w:t>minimum</w:t>
      </w:r>
      <w:r w:rsidRPr="00422248">
        <w:rPr>
          <w:rFonts w:ascii="Corbel" w:hAnsi="Corbel"/>
          <w:spacing w:val="15"/>
        </w:rPr>
        <w:t xml:space="preserve"> </w:t>
      </w:r>
      <w:r w:rsidRPr="00422248">
        <w:rPr>
          <w:rFonts w:ascii="Corbel" w:hAnsi="Corbel"/>
        </w:rPr>
        <w:t>of</w:t>
      </w:r>
      <w:r w:rsidRPr="00422248">
        <w:rPr>
          <w:rFonts w:ascii="Corbel" w:hAnsi="Corbel"/>
          <w:spacing w:val="18"/>
        </w:rPr>
        <w:t xml:space="preserve"> </w:t>
      </w:r>
      <w:r w:rsidRPr="00422248">
        <w:rPr>
          <w:rFonts w:ascii="Corbel" w:hAnsi="Corbel"/>
        </w:rPr>
        <w:t>70%.</w:t>
      </w:r>
      <w:r w:rsidRPr="00422248">
        <w:rPr>
          <w:rFonts w:ascii="Corbel" w:hAnsi="Corbel"/>
          <w:spacing w:val="16"/>
        </w:rPr>
        <w:t xml:space="preserve"> </w:t>
      </w:r>
      <w:r w:rsidRPr="00422248">
        <w:rPr>
          <w:rFonts w:ascii="Corbel" w:hAnsi="Corbel"/>
        </w:rPr>
        <w:t>Only</w:t>
      </w:r>
      <w:r w:rsidRPr="00422248">
        <w:rPr>
          <w:rFonts w:ascii="Corbel" w:hAnsi="Corbel"/>
          <w:spacing w:val="51"/>
        </w:rPr>
        <w:t xml:space="preserve"> </w:t>
      </w:r>
      <w:r w:rsidRPr="00422248">
        <w:rPr>
          <w:rFonts w:ascii="Corbel" w:hAnsi="Corbel"/>
        </w:rPr>
        <w:t>tenders that</w:t>
      </w:r>
      <w:r w:rsidRPr="00422248">
        <w:rPr>
          <w:rFonts w:ascii="Corbel" w:hAnsi="Corbel"/>
          <w:spacing w:val="1"/>
        </w:rPr>
        <w:t xml:space="preserve"> </w:t>
      </w:r>
      <w:r w:rsidRPr="00422248">
        <w:rPr>
          <w:rFonts w:ascii="Corbel" w:hAnsi="Corbel"/>
        </w:rPr>
        <w:t>meet</w:t>
      </w:r>
      <w:r w:rsidRPr="00422248">
        <w:rPr>
          <w:rFonts w:ascii="Corbel" w:hAnsi="Corbel"/>
          <w:spacing w:val="1"/>
        </w:rPr>
        <w:t xml:space="preserve"> </w:t>
      </w:r>
      <w:r w:rsidRPr="00422248">
        <w:rPr>
          <w:rFonts w:ascii="Corbel" w:hAnsi="Corbel"/>
        </w:rPr>
        <w:t>the</w:t>
      </w:r>
      <w:r w:rsidRPr="00422248">
        <w:rPr>
          <w:rFonts w:ascii="Corbel" w:hAnsi="Corbel"/>
          <w:spacing w:val="1"/>
        </w:rPr>
        <w:t xml:space="preserve"> </w:t>
      </w:r>
      <w:r w:rsidRPr="00422248">
        <w:rPr>
          <w:rFonts w:ascii="Corbel" w:hAnsi="Corbel"/>
        </w:rPr>
        <w:t>minimum</w:t>
      </w:r>
      <w:r w:rsidRPr="00422248">
        <w:rPr>
          <w:rFonts w:ascii="Corbel" w:hAnsi="Corbel"/>
          <w:spacing w:val="-4"/>
        </w:rPr>
        <w:t xml:space="preserve"> </w:t>
      </w:r>
      <w:r w:rsidRPr="00422248">
        <w:rPr>
          <w:rFonts w:ascii="Corbel" w:hAnsi="Corbel"/>
        </w:rPr>
        <w:t>score will have</w:t>
      </w:r>
      <w:r w:rsidRPr="00422248">
        <w:rPr>
          <w:rFonts w:ascii="Corbel" w:hAnsi="Corbel"/>
          <w:spacing w:val="-4"/>
        </w:rPr>
        <w:t xml:space="preserve"> </w:t>
      </w:r>
      <w:r w:rsidRPr="00422248">
        <w:rPr>
          <w:rFonts w:ascii="Corbel" w:hAnsi="Corbel"/>
        </w:rPr>
        <w:t>their financial</w:t>
      </w:r>
      <w:r w:rsidRPr="00422248">
        <w:rPr>
          <w:rFonts w:ascii="Corbel" w:hAnsi="Corbel"/>
          <w:spacing w:val="-2"/>
        </w:rPr>
        <w:t xml:space="preserve"> </w:t>
      </w:r>
      <w:r w:rsidRPr="00422248">
        <w:rPr>
          <w:rFonts w:ascii="Corbel" w:hAnsi="Corbel"/>
        </w:rPr>
        <w:t>proposal</w:t>
      </w:r>
      <w:r w:rsidRPr="00422248">
        <w:rPr>
          <w:rFonts w:ascii="Corbel" w:hAnsi="Corbel"/>
          <w:spacing w:val="-2"/>
        </w:rPr>
        <w:t xml:space="preserve"> </w:t>
      </w:r>
      <w:r w:rsidRPr="00422248">
        <w:rPr>
          <w:rFonts w:ascii="Corbel" w:hAnsi="Corbel"/>
        </w:rPr>
        <w:t>evaluated.</w:t>
      </w:r>
    </w:p>
    <w:p w14:paraId="25F83B37" w14:textId="77777777" w:rsidR="00645E2C" w:rsidRPr="00645E2C" w:rsidRDefault="00645E2C" w:rsidP="00645E2C">
      <w:pPr>
        <w:widowControl w:val="0"/>
        <w:kinsoku w:val="0"/>
        <w:overflowPunct w:val="0"/>
        <w:autoSpaceDE w:val="0"/>
        <w:autoSpaceDN w:val="0"/>
        <w:adjustRightInd w:val="0"/>
        <w:spacing w:before="6" w:after="0" w:line="240" w:lineRule="auto"/>
        <w:rPr>
          <w:rFonts w:ascii="Corbel" w:eastAsiaTheme="minorEastAsia" w:hAnsi="Corbel" w:cs="Times New Roman"/>
          <w:sz w:val="24"/>
          <w:szCs w:val="24"/>
        </w:rPr>
      </w:pPr>
    </w:p>
    <w:p w14:paraId="3F047C68" w14:textId="77777777" w:rsidR="00645E2C" w:rsidRPr="00645E2C" w:rsidRDefault="00645E2C" w:rsidP="00645E2C">
      <w:pPr>
        <w:widowControl w:val="0"/>
        <w:numPr>
          <w:ilvl w:val="1"/>
          <w:numId w:val="1"/>
        </w:numPr>
        <w:tabs>
          <w:tab w:val="left" w:pos="1092"/>
        </w:tabs>
        <w:kinsoku w:val="0"/>
        <w:overflowPunct w:val="0"/>
        <w:autoSpaceDE w:val="0"/>
        <w:autoSpaceDN w:val="0"/>
        <w:adjustRightInd w:val="0"/>
        <w:spacing w:after="0" w:line="240" w:lineRule="auto"/>
        <w:ind w:left="1091" w:hanging="991"/>
        <w:outlineLvl w:val="1"/>
        <w:rPr>
          <w:rFonts w:ascii="Corbel" w:eastAsiaTheme="minorEastAsia" w:hAnsi="Corbel" w:cs="Times New Roman"/>
          <w:sz w:val="24"/>
          <w:szCs w:val="24"/>
        </w:rPr>
      </w:pPr>
      <w:bookmarkStart w:id="18" w:name="bookmark10"/>
      <w:bookmarkStart w:id="19" w:name="_Toc20297318"/>
      <w:bookmarkEnd w:id="18"/>
      <w:r w:rsidRPr="00645E2C">
        <w:rPr>
          <w:rFonts w:ascii="Corbel" w:eastAsiaTheme="minorEastAsia" w:hAnsi="Corbel" w:cs="Times New Roman"/>
          <w:b/>
          <w:bCs/>
          <w:spacing w:val="-1"/>
          <w:sz w:val="24"/>
          <w:szCs w:val="24"/>
        </w:rPr>
        <w:t>Opening</w:t>
      </w:r>
      <w:r w:rsidRPr="00645E2C">
        <w:rPr>
          <w:rFonts w:ascii="Corbel" w:eastAsiaTheme="minorEastAsia" w:hAnsi="Corbel" w:cs="Times New Roman"/>
          <w:b/>
          <w:bCs/>
          <w:spacing w:val="-3"/>
          <w:sz w:val="24"/>
          <w:szCs w:val="24"/>
        </w:rPr>
        <w:t xml:space="preserve"> </w:t>
      </w:r>
      <w:r w:rsidRPr="00645E2C">
        <w:rPr>
          <w:rFonts w:ascii="Corbel" w:eastAsiaTheme="minorEastAsia" w:hAnsi="Corbel" w:cs="Times New Roman"/>
          <w:b/>
          <w:bCs/>
          <w:sz w:val="24"/>
          <w:szCs w:val="24"/>
        </w:rPr>
        <w:t>and</w:t>
      </w:r>
      <w:r w:rsidRPr="00645E2C">
        <w:rPr>
          <w:rFonts w:ascii="Corbel" w:eastAsiaTheme="minorEastAsia" w:hAnsi="Corbel" w:cs="Times New Roman"/>
          <w:b/>
          <w:bCs/>
          <w:spacing w:val="-1"/>
          <w:sz w:val="24"/>
          <w:szCs w:val="24"/>
        </w:rPr>
        <w:t xml:space="preserve"> Evaluation</w:t>
      </w:r>
      <w:r w:rsidRPr="00645E2C">
        <w:rPr>
          <w:rFonts w:ascii="Corbel" w:eastAsiaTheme="minorEastAsia" w:hAnsi="Corbel" w:cs="Times New Roman"/>
          <w:b/>
          <w:bCs/>
          <w:spacing w:val="-3"/>
          <w:sz w:val="24"/>
          <w:szCs w:val="24"/>
        </w:rPr>
        <w:t xml:space="preserve"> </w:t>
      </w:r>
      <w:r w:rsidRPr="00645E2C">
        <w:rPr>
          <w:rFonts w:ascii="Corbel" w:eastAsiaTheme="minorEastAsia" w:hAnsi="Corbel" w:cs="Times New Roman"/>
          <w:b/>
          <w:bCs/>
          <w:sz w:val="24"/>
          <w:szCs w:val="24"/>
        </w:rPr>
        <w:t xml:space="preserve">of </w:t>
      </w:r>
      <w:r w:rsidRPr="00645E2C">
        <w:rPr>
          <w:rFonts w:ascii="Corbel" w:eastAsiaTheme="minorEastAsia" w:hAnsi="Corbel" w:cs="Times New Roman"/>
          <w:b/>
          <w:bCs/>
          <w:spacing w:val="-2"/>
          <w:sz w:val="24"/>
          <w:szCs w:val="24"/>
        </w:rPr>
        <w:t>Financial</w:t>
      </w:r>
      <w:r w:rsidRPr="00645E2C">
        <w:rPr>
          <w:rFonts w:ascii="Corbel" w:eastAsiaTheme="minorEastAsia" w:hAnsi="Corbel" w:cs="Times New Roman"/>
          <w:b/>
          <w:bCs/>
          <w:spacing w:val="1"/>
          <w:sz w:val="24"/>
          <w:szCs w:val="24"/>
        </w:rPr>
        <w:t xml:space="preserve"> </w:t>
      </w:r>
      <w:r w:rsidRPr="00645E2C">
        <w:rPr>
          <w:rFonts w:ascii="Corbel" w:eastAsiaTheme="minorEastAsia" w:hAnsi="Corbel" w:cs="Times New Roman"/>
          <w:b/>
          <w:bCs/>
          <w:spacing w:val="-1"/>
          <w:sz w:val="24"/>
          <w:szCs w:val="24"/>
        </w:rPr>
        <w:t>Proposal</w:t>
      </w:r>
      <w:bookmarkEnd w:id="19"/>
    </w:p>
    <w:p w14:paraId="2A2569F0" w14:textId="77777777" w:rsidR="00645E2C" w:rsidRPr="00645E2C" w:rsidRDefault="00645E2C" w:rsidP="00645E2C">
      <w:pPr>
        <w:widowControl w:val="0"/>
        <w:kinsoku w:val="0"/>
        <w:overflowPunct w:val="0"/>
        <w:autoSpaceDE w:val="0"/>
        <w:autoSpaceDN w:val="0"/>
        <w:adjustRightInd w:val="0"/>
        <w:spacing w:after="0" w:line="240" w:lineRule="auto"/>
        <w:rPr>
          <w:rFonts w:ascii="Corbel" w:eastAsiaTheme="minorEastAsia" w:hAnsi="Corbel" w:cs="Times New Roman"/>
          <w:sz w:val="24"/>
          <w:szCs w:val="24"/>
        </w:rPr>
      </w:pPr>
    </w:p>
    <w:p w14:paraId="785DF2F4" w14:textId="77777777" w:rsidR="004271C2" w:rsidRDefault="00645E2C" w:rsidP="004271C2">
      <w:pPr>
        <w:widowControl w:val="0"/>
        <w:numPr>
          <w:ilvl w:val="2"/>
          <w:numId w:val="1"/>
        </w:numPr>
        <w:tabs>
          <w:tab w:val="left" w:pos="1092"/>
        </w:tabs>
        <w:kinsoku w:val="0"/>
        <w:overflowPunct w:val="0"/>
        <w:autoSpaceDE w:val="0"/>
        <w:autoSpaceDN w:val="0"/>
        <w:adjustRightInd w:val="0"/>
        <w:spacing w:after="0" w:line="240" w:lineRule="auto"/>
        <w:ind w:left="1091" w:right="105" w:hanging="991"/>
        <w:jc w:val="both"/>
        <w:rPr>
          <w:rFonts w:ascii="Corbel" w:eastAsiaTheme="minorEastAsia" w:hAnsi="Corbel" w:cs="Times New Roman"/>
          <w:spacing w:val="-1"/>
          <w:sz w:val="24"/>
          <w:szCs w:val="24"/>
        </w:rPr>
      </w:pPr>
      <w:r w:rsidRPr="00645E2C">
        <w:rPr>
          <w:rFonts w:ascii="Corbel" w:eastAsiaTheme="minorEastAsia" w:hAnsi="Corbel" w:cs="Times New Roman"/>
          <w:sz w:val="24"/>
          <w:szCs w:val="24"/>
        </w:rPr>
        <w:t>The</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evaluation</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committee</w:t>
      </w:r>
      <w:r w:rsidRPr="00645E2C">
        <w:rPr>
          <w:rFonts w:ascii="Corbel" w:eastAsiaTheme="minorEastAsia" w:hAnsi="Corbel" w:cs="Times New Roman"/>
          <w:spacing w:val="10"/>
          <w:sz w:val="24"/>
          <w:szCs w:val="24"/>
        </w:rPr>
        <w:t xml:space="preserve"> </w:t>
      </w:r>
      <w:r w:rsidRPr="00645E2C">
        <w:rPr>
          <w:rFonts w:ascii="Corbel" w:eastAsiaTheme="minorEastAsia" w:hAnsi="Corbel" w:cs="Times New Roman"/>
          <w:sz w:val="24"/>
          <w:szCs w:val="24"/>
        </w:rPr>
        <w:t>will</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determine</w:t>
      </w:r>
      <w:r w:rsidRPr="00645E2C">
        <w:rPr>
          <w:rFonts w:ascii="Corbel" w:eastAsiaTheme="minorEastAsia" w:hAnsi="Corbel" w:cs="Times New Roman"/>
          <w:spacing w:val="11"/>
          <w:sz w:val="24"/>
          <w:szCs w:val="24"/>
        </w:rPr>
        <w:t xml:space="preserve"> </w:t>
      </w:r>
      <w:r w:rsidRPr="00645E2C">
        <w:rPr>
          <w:rFonts w:ascii="Corbel" w:eastAsiaTheme="minorEastAsia" w:hAnsi="Corbel" w:cs="Times New Roman"/>
          <w:sz w:val="24"/>
          <w:szCs w:val="24"/>
        </w:rPr>
        <w:t>whether</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11"/>
          <w:sz w:val="24"/>
          <w:szCs w:val="24"/>
        </w:rPr>
        <w:t xml:space="preserve"> </w:t>
      </w:r>
      <w:r w:rsidRPr="00645E2C">
        <w:rPr>
          <w:rFonts w:ascii="Corbel" w:eastAsiaTheme="minorEastAsia" w:hAnsi="Corbel" w:cs="Times New Roman"/>
          <w:spacing w:val="-1"/>
          <w:sz w:val="24"/>
          <w:szCs w:val="24"/>
        </w:rPr>
        <w:t>financial</w:t>
      </w:r>
      <w:r w:rsidRPr="00645E2C">
        <w:rPr>
          <w:rFonts w:ascii="Corbel" w:eastAsiaTheme="minorEastAsia" w:hAnsi="Corbel" w:cs="Times New Roman"/>
          <w:spacing w:val="16"/>
          <w:sz w:val="24"/>
          <w:szCs w:val="24"/>
        </w:rPr>
        <w:t xml:space="preserve"> </w:t>
      </w:r>
      <w:r w:rsidRPr="00645E2C">
        <w:rPr>
          <w:rFonts w:ascii="Corbel" w:eastAsiaTheme="minorEastAsia" w:hAnsi="Corbel" w:cs="Times New Roman"/>
          <w:sz w:val="24"/>
          <w:szCs w:val="24"/>
        </w:rPr>
        <w:t>proposal</w:t>
      </w:r>
      <w:r w:rsidRPr="00645E2C">
        <w:rPr>
          <w:rFonts w:ascii="Corbel" w:eastAsiaTheme="minorEastAsia" w:hAnsi="Corbel" w:cs="Times New Roman"/>
          <w:spacing w:val="12"/>
          <w:sz w:val="24"/>
          <w:szCs w:val="24"/>
        </w:rPr>
        <w:t xml:space="preserve"> </w:t>
      </w:r>
      <w:r w:rsidRPr="00645E2C">
        <w:rPr>
          <w:rFonts w:ascii="Corbel" w:eastAsiaTheme="minorEastAsia" w:hAnsi="Corbel" w:cs="Times New Roman"/>
          <w:sz w:val="24"/>
          <w:szCs w:val="24"/>
        </w:rPr>
        <w:t>is</w:t>
      </w:r>
      <w:r w:rsidRPr="00645E2C">
        <w:rPr>
          <w:rFonts w:ascii="Corbel" w:eastAsiaTheme="minorEastAsia" w:hAnsi="Corbel" w:cs="Times New Roman"/>
          <w:spacing w:val="14"/>
          <w:sz w:val="24"/>
          <w:szCs w:val="24"/>
        </w:rPr>
        <w:t xml:space="preserve"> </w:t>
      </w:r>
      <w:r w:rsidRPr="00645E2C">
        <w:rPr>
          <w:rFonts w:ascii="Corbel" w:eastAsiaTheme="minorEastAsia" w:hAnsi="Corbel" w:cs="Times New Roman"/>
          <w:spacing w:val="-1"/>
          <w:sz w:val="24"/>
          <w:szCs w:val="24"/>
        </w:rPr>
        <w:t>complete</w:t>
      </w:r>
      <w:r w:rsidRPr="00645E2C">
        <w:rPr>
          <w:rFonts w:ascii="Corbel" w:eastAsiaTheme="minorEastAsia" w:hAnsi="Corbel" w:cs="Times New Roman"/>
          <w:spacing w:val="13"/>
          <w:sz w:val="24"/>
          <w:szCs w:val="24"/>
        </w:rPr>
        <w:t xml:space="preserve"> </w:t>
      </w:r>
      <w:r w:rsidRPr="00645E2C">
        <w:rPr>
          <w:rFonts w:ascii="Corbel" w:eastAsiaTheme="minorEastAsia" w:hAnsi="Corbel" w:cs="Times New Roman"/>
          <w:spacing w:val="-1"/>
          <w:sz w:val="24"/>
          <w:szCs w:val="24"/>
        </w:rPr>
        <w:t>(i.e.</w:t>
      </w:r>
      <w:r w:rsidRPr="00645E2C">
        <w:rPr>
          <w:rFonts w:ascii="Corbel" w:eastAsiaTheme="minorEastAsia" w:hAnsi="Corbel" w:cs="Times New Roman"/>
          <w:spacing w:val="35"/>
          <w:sz w:val="24"/>
          <w:szCs w:val="24"/>
        </w:rPr>
        <w:t xml:space="preserve"> </w:t>
      </w:r>
      <w:r w:rsidRPr="00645E2C">
        <w:rPr>
          <w:rFonts w:ascii="Corbel" w:eastAsiaTheme="minorEastAsia" w:hAnsi="Corbel" w:cs="Times New Roman"/>
          <w:spacing w:val="-1"/>
          <w:sz w:val="24"/>
          <w:szCs w:val="24"/>
        </w:rPr>
        <w:t>whether</w:t>
      </w:r>
      <w:r w:rsidRPr="00645E2C">
        <w:rPr>
          <w:rFonts w:ascii="Corbel" w:eastAsiaTheme="minorEastAsia" w:hAnsi="Corbel" w:cs="Times New Roman"/>
          <w:spacing w:val="20"/>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0"/>
          <w:sz w:val="24"/>
          <w:szCs w:val="24"/>
        </w:rPr>
        <w:t xml:space="preserve"> </w:t>
      </w:r>
      <w:r w:rsidRPr="00645E2C">
        <w:rPr>
          <w:rFonts w:ascii="Corbel" w:eastAsiaTheme="minorEastAsia" w:hAnsi="Corbel" w:cs="Times New Roman"/>
          <w:spacing w:val="-1"/>
          <w:sz w:val="24"/>
          <w:szCs w:val="24"/>
        </w:rPr>
        <w:t>consultant</w:t>
      </w:r>
      <w:r w:rsidRPr="00645E2C">
        <w:rPr>
          <w:rFonts w:ascii="Corbel" w:eastAsiaTheme="minorEastAsia" w:hAnsi="Corbel" w:cs="Times New Roman"/>
          <w:spacing w:val="22"/>
          <w:sz w:val="24"/>
          <w:szCs w:val="24"/>
        </w:rPr>
        <w:t xml:space="preserve"> </w:t>
      </w:r>
      <w:r w:rsidRPr="00645E2C">
        <w:rPr>
          <w:rFonts w:ascii="Corbel" w:eastAsiaTheme="minorEastAsia" w:hAnsi="Corbel" w:cs="Times New Roman"/>
          <w:sz w:val="24"/>
          <w:szCs w:val="24"/>
        </w:rPr>
        <w:t>has</w:t>
      </w:r>
      <w:r w:rsidRPr="00645E2C">
        <w:rPr>
          <w:rFonts w:ascii="Corbel" w:eastAsiaTheme="minorEastAsia" w:hAnsi="Corbel" w:cs="Times New Roman"/>
          <w:spacing w:val="21"/>
          <w:sz w:val="24"/>
          <w:szCs w:val="24"/>
        </w:rPr>
        <w:t xml:space="preserve"> </w:t>
      </w:r>
      <w:r w:rsidRPr="00645E2C">
        <w:rPr>
          <w:rFonts w:ascii="Corbel" w:eastAsiaTheme="minorEastAsia" w:hAnsi="Corbel" w:cs="Times New Roman"/>
          <w:spacing w:val="-1"/>
          <w:sz w:val="24"/>
          <w:szCs w:val="24"/>
        </w:rPr>
        <w:t>costed</w:t>
      </w:r>
      <w:r w:rsidRPr="00645E2C">
        <w:rPr>
          <w:rFonts w:ascii="Corbel" w:eastAsiaTheme="minorEastAsia" w:hAnsi="Corbel" w:cs="Times New Roman"/>
          <w:spacing w:val="21"/>
          <w:sz w:val="24"/>
          <w:szCs w:val="24"/>
        </w:rPr>
        <w:t xml:space="preserve"> </w:t>
      </w:r>
      <w:r w:rsidRPr="00645E2C">
        <w:rPr>
          <w:rFonts w:ascii="Corbel" w:eastAsiaTheme="minorEastAsia" w:hAnsi="Corbel" w:cs="Times New Roman"/>
          <w:spacing w:val="-1"/>
          <w:sz w:val="24"/>
          <w:szCs w:val="24"/>
        </w:rPr>
        <w:t>all</w:t>
      </w:r>
      <w:r w:rsidRPr="00645E2C">
        <w:rPr>
          <w:rFonts w:ascii="Corbel" w:eastAsiaTheme="minorEastAsia" w:hAnsi="Corbel" w:cs="Times New Roman"/>
          <w:spacing w:val="22"/>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0"/>
          <w:sz w:val="24"/>
          <w:szCs w:val="24"/>
        </w:rPr>
        <w:t xml:space="preserve"> </w:t>
      </w:r>
      <w:r w:rsidRPr="00645E2C">
        <w:rPr>
          <w:rFonts w:ascii="Corbel" w:eastAsiaTheme="minorEastAsia" w:hAnsi="Corbel" w:cs="Times New Roman"/>
          <w:spacing w:val="-1"/>
          <w:sz w:val="24"/>
          <w:szCs w:val="24"/>
        </w:rPr>
        <w:t>items</w:t>
      </w:r>
      <w:r w:rsidRPr="00645E2C">
        <w:rPr>
          <w:rFonts w:ascii="Corbel" w:eastAsiaTheme="minorEastAsia" w:hAnsi="Corbel" w:cs="Times New Roman"/>
          <w:spacing w:val="22"/>
          <w:sz w:val="24"/>
          <w:szCs w:val="24"/>
        </w:rPr>
        <w:t xml:space="preserve"> </w:t>
      </w:r>
      <w:r w:rsidRPr="00645E2C">
        <w:rPr>
          <w:rFonts w:ascii="Corbel" w:eastAsiaTheme="minorEastAsia" w:hAnsi="Corbel" w:cs="Times New Roman"/>
          <w:sz w:val="24"/>
          <w:szCs w:val="24"/>
        </w:rPr>
        <w:t>of</w:t>
      </w:r>
      <w:r w:rsidRPr="00645E2C">
        <w:rPr>
          <w:rFonts w:ascii="Corbel" w:eastAsiaTheme="minorEastAsia" w:hAnsi="Corbel" w:cs="Times New Roman"/>
          <w:spacing w:val="20"/>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0"/>
          <w:sz w:val="24"/>
          <w:szCs w:val="24"/>
        </w:rPr>
        <w:t xml:space="preserve"> </w:t>
      </w:r>
      <w:r w:rsidRPr="00645E2C">
        <w:rPr>
          <w:rFonts w:ascii="Corbel" w:eastAsiaTheme="minorEastAsia" w:hAnsi="Corbel" w:cs="Times New Roman"/>
          <w:spacing w:val="-1"/>
          <w:sz w:val="24"/>
          <w:szCs w:val="24"/>
        </w:rPr>
        <w:t>corresponding</w:t>
      </w:r>
      <w:r w:rsidRPr="00645E2C">
        <w:rPr>
          <w:rFonts w:ascii="Corbel" w:eastAsiaTheme="minorEastAsia" w:hAnsi="Corbel" w:cs="Times New Roman"/>
          <w:spacing w:val="18"/>
          <w:sz w:val="24"/>
          <w:szCs w:val="24"/>
        </w:rPr>
        <w:t xml:space="preserve"> </w:t>
      </w:r>
      <w:r w:rsidRPr="00645E2C">
        <w:rPr>
          <w:rFonts w:ascii="Corbel" w:eastAsiaTheme="minorEastAsia" w:hAnsi="Corbel" w:cs="Times New Roman"/>
          <w:spacing w:val="-1"/>
          <w:sz w:val="24"/>
          <w:szCs w:val="24"/>
        </w:rPr>
        <w:t>Technical</w:t>
      </w:r>
      <w:r w:rsidRPr="00645E2C">
        <w:rPr>
          <w:rFonts w:ascii="Corbel" w:eastAsiaTheme="minorEastAsia" w:hAnsi="Corbel" w:cs="Times New Roman"/>
          <w:spacing w:val="21"/>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pacing w:val="103"/>
          <w:sz w:val="24"/>
          <w:szCs w:val="24"/>
        </w:rPr>
        <w:t xml:space="preserve"> </w:t>
      </w:r>
      <w:r w:rsidRPr="00645E2C">
        <w:rPr>
          <w:rFonts w:ascii="Corbel" w:eastAsiaTheme="minorEastAsia" w:hAnsi="Corbel" w:cs="Times New Roman"/>
          <w:spacing w:val="-1"/>
          <w:sz w:val="24"/>
          <w:szCs w:val="24"/>
        </w:rPr>
        <w:t>and</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correct</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pacing w:val="1"/>
          <w:sz w:val="24"/>
          <w:szCs w:val="24"/>
        </w:rPr>
        <w:t>any</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z w:val="24"/>
          <w:szCs w:val="24"/>
        </w:rPr>
        <w:t>computational</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errors.</w:t>
      </w:r>
      <w:r w:rsidRPr="00645E2C">
        <w:rPr>
          <w:rFonts w:ascii="Corbel" w:eastAsiaTheme="minorEastAsia" w:hAnsi="Corbel" w:cs="Times New Roman"/>
          <w:spacing w:val="54"/>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4"/>
          <w:sz w:val="24"/>
          <w:szCs w:val="24"/>
        </w:rPr>
        <w:t xml:space="preserve"> </w:t>
      </w:r>
      <w:r w:rsidRPr="00645E2C">
        <w:rPr>
          <w:rFonts w:ascii="Corbel" w:eastAsiaTheme="minorEastAsia" w:hAnsi="Corbel" w:cs="Times New Roman"/>
          <w:spacing w:val="-1"/>
          <w:sz w:val="24"/>
          <w:szCs w:val="24"/>
        </w:rPr>
        <w:t>cost</w:t>
      </w:r>
      <w:r w:rsidRPr="00645E2C">
        <w:rPr>
          <w:rFonts w:ascii="Corbel" w:eastAsiaTheme="minorEastAsia" w:hAnsi="Corbel" w:cs="Times New Roman"/>
          <w:sz w:val="24"/>
          <w:szCs w:val="24"/>
        </w:rPr>
        <w:t xml:space="preserve"> of any</w:t>
      </w:r>
      <w:r w:rsidRPr="00645E2C">
        <w:rPr>
          <w:rFonts w:ascii="Corbel" w:eastAsiaTheme="minorEastAsia" w:hAnsi="Corbel" w:cs="Times New Roman"/>
          <w:spacing w:val="-5"/>
          <w:sz w:val="24"/>
          <w:szCs w:val="24"/>
        </w:rPr>
        <w:t xml:space="preserve"> </w:t>
      </w:r>
      <w:r w:rsidRPr="00645E2C">
        <w:rPr>
          <w:rFonts w:ascii="Corbel" w:eastAsiaTheme="minorEastAsia" w:hAnsi="Corbel" w:cs="Times New Roman"/>
          <w:sz w:val="24"/>
          <w:szCs w:val="24"/>
        </w:rPr>
        <w:t>un-priced</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pacing w:val="-1"/>
          <w:sz w:val="24"/>
          <w:szCs w:val="24"/>
        </w:rPr>
        <w:t>items</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shall</w:t>
      </w:r>
      <w:r w:rsidRPr="00645E2C">
        <w:rPr>
          <w:rFonts w:ascii="Corbel" w:eastAsiaTheme="minorEastAsia" w:hAnsi="Corbel" w:cs="Times New Roman"/>
          <w:spacing w:val="-2"/>
          <w:sz w:val="24"/>
          <w:szCs w:val="24"/>
        </w:rPr>
        <w:t xml:space="preserve"> </w:t>
      </w:r>
      <w:r w:rsidRPr="00645E2C">
        <w:rPr>
          <w:rFonts w:ascii="Corbel" w:eastAsiaTheme="minorEastAsia" w:hAnsi="Corbel" w:cs="Times New Roman"/>
          <w:sz w:val="24"/>
          <w:szCs w:val="24"/>
        </w:rPr>
        <w:t>be</w:t>
      </w:r>
      <w:r w:rsidRPr="00645E2C">
        <w:rPr>
          <w:rFonts w:ascii="Corbel" w:eastAsiaTheme="minorEastAsia" w:hAnsi="Corbel" w:cs="Times New Roman"/>
          <w:spacing w:val="-4"/>
          <w:sz w:val="24"/>
          <w:szCs w:val="24"/>
        </w:rPr>
        <w:t xml:space="preserve"> </w:t>
      </w:r>
      <w:r w:rsidRPr="00645E2C">
        <w:rPr>
          <w:rFonts w:ascii="Corbel" w:eastAsiaTheme="minorEastAsia" w:hAnsi="Corbel" w:cs="Times New Roman"/>
          <w:sz w:val="24"/>
          <w:szCs w:val="24"/>
        </w:rPr>
        <w:t>assumed</w:t>
      </w:r>
      <w:r w:rsidRPr="00645E2C">
        <w:rPr>
          <w:rFonts w:ascii="Corbel" w:eastAsiaTheme="minorEastAsia" w:hAnsi="Corbel" w:cs="Times New Roman"/>
          <w:spacing w:val="-3"/>
          <w:sz w:val="24"/>
          <w:szCs w:val="24"/>
        </w:rPr>
        <w:t xml:space="preserve"> </w:t>
      </w:r>
      <w:r w:rsidRPr="00645E2C">
        <w:rPr>
          <w:rFonts w:ascii="Corbel" w:eastAsiaTheme="minorEastAsia" w:hAnsi="Corbel" w:cs="Times New Roman"/>
          <w:sz w:val="24"/>
          <w:szCs w:val="24"/>
        </w:rPr>
        <w:t>to</w:t>
      </w:r>
      <w:r w:rsidRPr="00645E2C">
        <w:rPr>
          <w:rFonts w:ascii="Corbel" w:eastAsiaTheme="minorEastAsia" w:hAnsi="Corbel" w:cs="Times New Roman"/>
          <w:spacing w:val="48"/>
          <w:sz w:val="24"/>
          <w:szCs w:val="24"/>
        </w:rPr>
        <w:t xml:space="preserve"> </w:t>
      </w:r>
      <w:r w:rsidRPr="00645E2C">
        <w:rPr>
          <w:rFonts w:ascii="Corbel" w:eastAsiaTheme="minorEastAsia" w:hAnsi="Corbel" w:cs="Times New Roman"/>
          <w:sz w:val="24"/>
          <w:szCs w:val="24"/>
        </w:rPr>
        <w:t>be</w:t>
      </w:r>
      <w:r w:rsidRPr="00645E2C">
        <w:rPr>
          <w:rFonts w:ascii="Corbel" w:eastAsiaTheme="minorEastAsia" w:hAnsi="Corbel" w:cs="Times New Roman"/>
          <w:spacing w:val="27"/>
          <w:sz w:val="24"/>
          <w:szCs w:val="24"/>
        </w:rPr>
        <w:t xml:space="preserve"> </w:t>
      </w:r>
      <w:r w:rsidRPr="00645E2C">
        <w:rPr>
          <w:rFonts w:ascii="Corbel" w:eastAsiaTheme="minorEastAsia" w:hAnsi="Corbel" w:cs="Times New Roman"/>
          <w:spacing w:val="-1"/>
          <w:sz w:val="24"/>
          <w:szCs w:val="24"/>
        </w:rPr>
        <w:t>included</w:t>
      </w:r>
      <w:r w:rsidRPr="00645E2C">
        <w:rPr>
          <w:rFonts w:ascii="Corbel" w:eastAsiaTheme="minorEastAsia" w:hAnsi="Corbel" w:cs="Times New Roman"/>
          <w:spacing w:val="28"/>
          <w:sz w:val="24"/>
          <w:szCs w:val="24"/>
        </w:rPr>
        <w:t xml:space="preserve"> </w:t>
      </w:r>
      <w:r w:rsidRPr="00645E2C">
        <w:rPr>
          <w:rFonts w:ascii="Corbel" w:eastAsiaTheme="minorEastAsia" w:hAnsi="Corbel" w:cs="Times New Roman"/>
          <w:sz w:val="24"/>
          <w:szCs w:val="24"/>
        </w:rPr>
        <w:t>in</w:t>
      </w:r>
      <w:r w:rsidRPr="00645E2C">
        <w:rPr>
          <w:rFonts w:ascii="Corbel" w:eastAsiaTheme="minorEastAsia" w:hAnsi="Corbel" w:cs="Times New Roman"/>
          <w:spacing w:val="29"/>
          <w:sz w:val="24"/>
          <w:szCs w:val="24"/>
        </w:rPr>
        <w:t xml:space="preserve"> </w:t>
      </w:r>
      <w:r w:rsidRPr="00645E2C">
        <w:rPr>
          <w:rFonts w:ascii="Corbel" w:eastAsiaTheme="minorEastAsia" w:hAnsi="Corbel" w:cs="Times New Roman"/>
          <w:sz w:val="24"/>
          <w:szCs w:val="24"/>
        </w:rPr>
        <w:t>other</w:t>
      </w:r>
      <w:r w:rsidRPr="00645E2C">
        <w:rPr>
          <w:rFonts w:ascii="Corbel" w:eastAsiaTheme="minorEastAsia" w:hAnsi="Corbel" w:cs="Times New Roman"/>
          <w:spacing w:val="27"/>
          <w:sz w:val="24"/>
          <w:szCs w:val="24"/>
        </w:rPr>
        <w:t xml:space="preserve"> </w:t>
      </w:r>
      <w:r w:rsidRPr="00645E2C">
        <w:rPr>
          <w:rFonts w:ascii="Corbel" w:eastAsiaTheme="minorEastAsia" w:hAnsi="Corbel" w:cs="Times New Roman"/>
          <w:spacing w:val="-1"/>
          <w:sz w:val="24"/>
          <w:szCs w:val="24"/>
        </w:rPr>
        <w:t>costs</w:t>
      </w:r>
      <w:r w:rsidRPr="00645E2C">
        <w:rPr>
          <w:rFonts w:ascii="Corbel" w:eastAsiaTheme="minorEastAsia" w:hAnsi="Corbel" w:cs="Times New Roman"/>
          <w:spacing w:val="29"/>
          <w:sz w:val="24"/>
          <w:szCs w:val="24"/>
        </w:rPr>
        <w:t xml:space="preserve"> </w:t>
      </w:r>
      <w:r w:rsidRPr="00645E2C">
        <w:rPr>
          <w:rFonts w:ascii="Corbel" w:eastAsiaTheme="minorEastAsia" w:hAnsi="Corbel" w:cs="Times New Roman"/>
          <w:sz w:val="24"/>
          <w:szCs w:val="24"/>
        </w:rPr>
        <w:t>in</w:t>
      </w:r>
      <w:r w:rsidRPr="00645E2C">
        <w:rPr>
          <w:rFonts w:ascii="Corbel" w:eastAsiaTheme="minorEastAsia" w:hAnsi="Corbel" w:cs="Times New Roman"/>
          <w:spacing w:val="29"/>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8"/>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pacing w:val="57"/>
          <w:sz w:val="24"/>
          <w:szCs w:val="24"/>
        </w:rPr>
        <w:t xml:space="preserve"> </w:t>
      </w:r>
      <w:r w:rsidRPr="00645E2C">
        <w:rPr>
          <w:rFonts w:ascii="Corbel" w:eastAsiaTheme="minorEastAsia" w:hAnsi="Corbel" w:cs="Times New Roman"/>
          <w:spacing w:val="-3"/>
          <w:sz w:val="24"/>
          <w:szCs w:val="24"/>
        </w:rPr>
        <w:t>In</w:t>
      </w:r>
      <w:r w:rsidRPr="00645E2C">
        <w:rPr>
          <w:rFonts w:ascii="Corbel" w:eastAsiaTheme="minorEastAsia" w:hAnsi="Corbel" w:cs="Times New Roman"/>
          <w:spacing w:val="28"/>
          <w:sz w:val="24"/>
          <w:szCs w:val="24"/>
        </w:rPr>
        <w:t xml:space="preserve"> </w:t>
      </w:r>
      <w:r w:rsidRPr="00645E2C">
        <w:rPr>
          <w:rFonts w:ascii="Corbel" w:eastAsiaTheme="minorEastAsia" w:hAnsi="Corbel" w:cs="Times New Roman"/>
          <w:sz w:val="24"/>
          <w:szCs w:val="24"/>
        </w:rPr>
        <w:t>all</w:t>
      </w:r>
      <w:r w:rsidRPr="00645E2C">
        <w:rPr>
          <w:rFonts w:ascii="Corbel" w:eastAsiaTheme="minorEastAsia" w:hAnsi="Corbel" w:cs="Times New Roman"/>
          <w:spacing w:val="29"/>
          <w:sz w:val="24"/>
          <w:szCs w:val="24"/>
        </w:rPr>
        <w:t xml:space="preserve"> </w:t>
      </w:r>
      <w:r w:rsidRPr="00645E2C">
        <w:rPr>
          <w:rFonts w:ascii="Corbel" w:eastAsiaTheme="minorEastAsia" w:hAnsi="Corbel" w:cs="Times New Roman"/>
          <w:spacing w:val="-1"/>
          <w:sz w:val="24"/>
          <w:szCs w:val="24"/>
        </w:rPr>
        <w:t>cases,</w:t>
      </w:r>
      <w:r w:rsidRPr="00645E2C">
        <w:rPr>
          <w:rFonts w:ascii="Corbel" w:eastAsiaTheme="minorEastAsia" w:hAnsi="Corbel" w:cs="Times New Roman"/>
          <w:spacing w:val="28"/>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8"/>
          <w:sz w:val="24"/>
          <w:szCs w:val="24"/>
        </w:rPr>
        <w:t xml:space="preserve"> </w:t>
      </w:r>
      <w:r w:rsidRPr="00645E2C">
        <w:rPr>
          <w:rFonts w:ascii="Corbel" w:eastAsiaTheme="minorEastAsia" w:hAnsi="Corbel" w:cs="Times New Roman"/>
          <w:spacing w:val="-1"/>
          <w:sz w:val="24"/>
          <w:szCs w:val="24"/>
        </w:rPr>
        <w:t>total</w:t>
      </w:r>
      <w:r w:rsidRPr="00645E2C">
        <w:rPr>
          <w:rFonts w:ascii="Corbel" w:eastAsiaTheme="minorEastAsia" w:hAnsi="Corbel" w:cs="Times New Roman"/>
          <w:spacing w:val="29"/>
          <w:sz w:val="24"/>
          <w:szCs w:val="24"/>
        </w:rPr>
        <w:t xml:space="preserve"> </w:t>
      </w:r>
      <w:r w:rsidRPr="00645E2C">
        <w:rPr>
          <w:rFonts w:ascii="Corbel" w:eastAsiaTheme="minorEastAsia" w:hAnsi="Corbel" w:cs="Times New Roman"/>
          <w:spacing w:val="-1"/>
          <w:sz w:val="24"/>
          <w:szCs w:val="24"/>
        </w:rPr>
        <w:t>price</w:t>
      </w:r>
      <w:r w:rsidRPr="00645E2C">
        <w:rPr>
          <w:rFonts w:ascii="Corbel" w:eastAsiaTheme="minorEastAsia" w:hAnsi="Corbel" w:cs="Times New Roman"/>
          <w:spacing w:val="27"/>
          <w:sz w:val="24"/>
          <w:szCs w:val="24"/>
        </w:rPr>
        <w:t xml:space="preserve"> </w:t>
      </w:r>
      <w:r w:rsidRPr="00645E2C">
        <w:rPr>
          <w:rFonts w:ascii="Corbel" w:eastAsiaTheme="minorEastAsia" w:hAnsi="Corbel" w:cs="Times New Roman"/>
          <w:sz w:val="24"/>
          <w:szCs w:val="24"/>
        </w:rPr>
        <w:t>of</w:t>
      </w:r>
      <w:r w:rsidRPr="00645E2C">
        <w:rPr>
          <w:rFonts w:ascii="Corbel" w:eastAsiaTheme="minorEastAsia" w:hAnsi="Corbel" w:cs="Times New Roman"/>
          <w:spacing w:val="27"/>
          <w:sz w:val="24"/>
          <w:szCs w:val="24"/>
        </w:rPr>
        <w:t xml:space="preserve"> </w:t>
      </w:r>
      <w:r w:rsidRPr="00645E2C">
        <w:rPr>
          <w:rFonts w:ascii="Corbel" w:eastAsiaTheme="minorEastAsia" w:hAnsi="Corbel" w:cs="Times New Roman"/>
          <w:sz w:val="24"/>
          <w:szCs w:val="24"/>
        </w:rPr>
        <w:t>the</w:t>
      </w:r>
      <w:r w:rsidRPr="00645E2C">
        <w:rPr>
          <w:rFonts w:ascii="Corbel" w:eastAsiaTheme="minorEastAsia" w:hAnsi="Corbel" w:cs="Times New Roman"/>
          <w:spacing w:val="28"/>
          <w:sz w:val="24"/>
          <w:szCs w:val="24"/>
        </w:rPr>
        <w:t xml:space="preserve"> </w:t>
      </w:r>
      <w:r w:rsidRPr="00645E2C">
        <w:rPr>
          <w:rFonts w:ascii="Corbel" w:eastAsiaTheme="minorEastAsia" w:hAnsi="Corbel" w:cs="Times New Roman"/>
          <w:spacing w:val="-1"/>
          <w:sz w:val="24"/>
          <w:szCs w:val="24"/>
        </w:rPr>
        <w:t>Financial</w:t>
      </w:r>
      <w:r w:rsidRPr="00645E2C">
        <w:rPr>
          <w:rFonts w:ascii="Corbel" w:eastAsiaTheme="minorEastAsia" w:hAnsi="Corbel" w:cs="Times New Roman"/>
          <w:spacing w:val="69"/>
          <w:sz w:val="24"/>
          <w:szCs w:val="24"/>
        </w:rPr>
        <w:t xml:space="preserve"> </w:t>
      </w:r>
      <w:r w:rsidRPr="00645E2C">
        <w:rPr>
          <w:rFonts w:ascii="Corbel" w:eastAsiaTheme="minorEastAsia" w:hAnsi="Corbel" w:cs="Times New Roman"/>
          <w:spacing w:val="-1"/>
          <w:sz w:val="24"/>
          <w:szCs w:val="24"/>
        </w:rPr>
        <w:t>Proposal</w:t>
      </w:r>
      <w:r w:rsidRPr="00645E2C">
        <w:rPr>
          <w:rFonts w:ascii="Corbel" w:eastAsiaTheme="minorEastAsia" w:hAnsi="Corbel" w:cs="Times New Roman"/>
          <w:sz w:val="24"/>
          <w:szCs w:val="24"/>
        </w:rPr>
        <w:t xml:space="preserve"> as </w:t>
      </w:r>
      <w:r w:rsidRPr="00645E2C">
        <w:rPr>
          <w:rFonts w:ascii="Corbel" w:eastAsiaTheme="minorEastAsia" w:hAnsi="Corbel" w:cs="Times New Roman"/>
          <w:spacing w:val="-1"/>
          <w:sz w:val="24"/>
          <w:szCs w:val="24"/>
        </w:rPr>
        <w:t>submitted</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shall</w:t>
      </w:r>
      <w:r w:rsidRPr="00645E2C">
        <w:rPr>
          <w:rFonts w:ascii="Corbel" w:eastAsiaTheme="minorEastAsia" w:hAnsi="Corbel" w:cs="Times New Roman"/>
          <w:sz w:val="24"/>
          <w:szCs w:val="24"/>
        </w:rPr>
        <w:t xml:space="preserve"> </w:t>
      </w:r>
      <w:r w:rsidRPr="00645E2C">
        <w:rPr>
          <w:rFonts w:ascii="Corbel" w:eastAsiaTheme="minorEastAsia" w:hAnsi="Corbel" w:cs="Times New Roman"/>
          <w:spacing w:val="-1"/>
          <w:sz w:val="24"/>
          <w:szCs w:val="24"/>
        </w:rPr>
        <w:t>prevail.</w:t>
      </w:r>
    </w:p>
    <w:p w14:paraId="473E6184" w14:textId="77777777" w:rsidR="00422248" w:rsidRDefault="00422248" w:rsidP="00422248">
      <w:pPr>
        <w:widowControl w:val="0"/>
        <w:tabs>
          <w:tab w:val="left" w:pos="1092"/>
        </w:tabs>
        <w:kinsoku w:val="0"/>
        <w:overflowPunct w:val="0"/>
        <w:autoSpaceDE w:val="0"/>
        <w:autoSpaceDN w:val="0"/>
        <w:adjustRightInd w:val="0"/>
        <w:spacing w:after="0" w:line="240" w:lineRule="auto"/>
        <w:ind w:left="1091" w:right="105"/>
        <w:jc w:val="both"/>
        <w:rPr>
          <w:rFonts w:ascii="Corbel" w:eastAsiaTheme="minorEastAsia" w:hAnsi="Corbel" w:cs="Times New Roman"/>
          <w:spacing w:val="-1"/>
          <w:sz w:val="24"/>
          <w:szCs w:val="24"/>
        </w:rPr>
      </w:pPr>
    </w:p>
    <w:p w14:paraId="3F2FEDEE" w14:textId="77777777" w:rsidR="00422248" w:rsidRDefault="00422248" w:rsidP="004271C2">
      <w:pPr>
        <w:widowControl w:val="0"/>
        <w:numPr>
          <w:ilvl w:val="2"/>
          <w:numId w:val="1"/>
        </w:numPr>
        <w:tabs>
          <w:tab w:val="left" w:pos="1092"/>
        </w:tabs>
        <w:kinsoku w:val="0"/>
        <w:overflowPunct w:val="0"/>
        <w:autoSpaceDE w:val="0"/>
        <w:autoSpaceDN w:val="0"/>
        <w:adjustRightInd w:val="0"/>
        <w:spacing w:after="0" w:line="240" w:lineRule="auto"/>
        <w:ind w:left="1091" w:right="105" w:hanging="991"/>
        <w:jc w:val="both"/>
        <w:rPr>
          <w:rFonts w:ascii="Corbel" w:eastAsiaTheme="minorEastAsia" w:hAnsi="Corbel" w:cs="Times New Roman"/>
          <w:spacing w:val="-1"/>
          <w:sz w:val="24"/>
          <w:szCs w:val="24"/>
        </w:rPr>
      </w:pPr>
      <w:r w:rsidRPr="00422248">
        <w:rPr>
          <w:rFonts w:ascii="Corbel" w:eastAsiaTheme="minorEastAsia" w:hAnsi="Corbel" w:cs="Times New Roman"/>
          <w:spacing w:val="-1"/>
          <w:sz w:val="24"/>
          <w:szCs w:val="24"/>
        </w:rPr>
        <w:t>The formulae for determining the Financial Score (Sf) shall, unless an alternative formula is indicated in the Appendix “ITC”, be as follows: - Sf = 100 X FM/F where Sf is the financial score; FM is the lowest priced financial proposal and F is the price of the proposal under consideration. Proposals will be ranked according to their combined technical (St) and financial (Sf) scores using the weights (T=the weight given to the Technical Proposal: P = the weight given to the Financial Proposal; T + p = I)</w:t>
      </w:r>
      <w:r>
        <w:rPr>
          <w:rFonts w:ascii="Corbel" w:eastAsiaTheme="minorEastAsia" w:hAnsi="Corbel" w:cs="Times New Roman"/>
          <w:spacing w:val="-1"/>
          <w:sz w:val="24"/>
          <w:szCs w:val="24"/>
        </w:rPr>
        <w:t>.</w:t>
      </w:r>
    </w:p>
    <w:p w14:paraId="2CC7894C" w14:textId="77777777" w:rsidR="004271C2" w:rsidRPr="001A350D" w:rsidRDefault="004271C2" w:rsidP="004271C2">
      <w:pPr>
        <w:pStyle w:val="BodyText"/>
        <w:tabs>
          <w:tab w:val="left" w:pos="1112"/>
        </w:tabs>
        <w:kinsoku w:val="0"/>
        <w:overflowPunct w:val="0"/>
        <w:ind w:left="0" w:right="113"/>
        <w:jc w:val="both"/>
        <w:rPr>
          <w:rFonts w:ascii="Corbel" w:hAnsi="Corbel"/>
          <w:spacing w:val="-1"/>
        </w:rPr>
      </w:pPr>
    </w:p>
    <w:p w14:paraId="7DEAE72C" w14:textId="77777777" w:rsidR="004271C2" w:rsidRPr="004271C2" w:rsidRDefault="004271C2" w:rsidP="004271C2">
      <w:pPr>
        <w:pStyle w:val="Heading2"/>
        <w:numPr>
          <w:ilvl w:val="1"/>
          <w:numId w:val="1"/>
        </w:numPr>
        <w:tabs>
          <w:tab w:val="left" w:pos="1112"/>
        </w:tabs>
        <w:kinsoku w:val="0"/>
        <w:overflowPunct w:val="0"/>
        <w:spacing w:before="0"/>
        <w:ind w:left="1111" w:hanging="991"/>
        <w:rPr>
          <w:rFonts w:ascii="Corbel" w:hAnsi="Corbel"/>
          <w:bCs w:val="0"/>
          <w:sz w:val="24"/>
          <w:szCs w:val="24"/>
        </w:rPr>
      </w:pPr>
      <w:bookmarkStart w:id="20" w:name="bookmark11"/>
      <w:bookmarkStart w:id="21" w:name="_Toc20297319"/>
      <w:bookmarkEnd w:id="20"/>
      <w:r w:rsidRPr="004271C2">
        <w:rPr>
          <w:rFonts w:ascii="Corbel" w:hAnsi="Corbel"/>
          <w:spacing w:val="-1"/>
          <w:sz w:val="24"/>
          <w:szCs w:val="24"/>
        </w:rPr>
        <w:t>Negotiations</w:t>
      </w:r>
      <w:bookmarkEnd w:id="21"/>
    </w:p>
    <w:p w14:paraId="37B37686" w14:textId="77777777" w:rsidR="004271C2" w:rsidRPr="007D759E" w:rsidRDefault="004271C2" w:rsidP="004271C2">
      <w:pPr>
        <w:pStyle w:val="BodyText"/>
        <w:kinsoku w:val="0"/>
        <w:overflowPunct w:val="0"/>
        <w:spacing w:before="5"/>
        <w:ind w:left="0"/>
        <w:rPr>
          <w:rFonts w:ascii="Corbel" w:hAnsi="Corbel"/>
          <w:bCs/>
        </w:rPr>
      </w:pPr>
    </w:p>
    <w:p w14:paraId="7AD6D01D" w14:textId="77777777" w:rsidR="004271C2" w:rsidRPr="001A350D" w:rsidRDefault="004271C2" w:rsidP="004271C2">
      <w:pPr>
        <w:pStyle w:val="BodyText"/>
        <w:numPr>
          <w:ilvl w:val="2"/>
          <w:numId w:val="1"/>
        </w:numPr>
        <w:tabs>
          <w:tab w:val="left" w:pos="1112"/>
        </w:tabs>
        <w:kinsoku w:val="0"/>
        <w:overflowPunct w:val="0"/>
        <w:ind w:left="1111" w:right="104" w:hanging="991"/>
        <w:jc w:val="both"/>
        <w:rPr>
          <w:rFonts w:ascii="Corbel" w:hAnsi="Corbel"/>
          <w:spacing w:val="-1"/>
        </w:rPr>
      </w:pPr>
      <w:r w:rsidRPr="001A350D">
        <w:rPr>
          <w:rFonts w:ascii="Corbel" w:hAnsi="Corbel"/>
        </w:rPr>
        <w:t>The</w:t>
      </w:r>
      <w:r w:rsidRPr="001A350D">
        <w:rPr>
          <w:rFonts w:ascii="Corbel" w:hAnsi="Corbel"/>
          <w:spacing w:val="10"/>
        </w:rPr>
        <w:t xml:space="preserve"> </w:t>
      </w:r>
      <w:r w:rsidRPr="001A350D">
        <w:rPr>
          <w:rFonts w:ascii="Corbel" w:hAnsi="Corbel"/>
          <w:spacing w:val="-1"/>
        </w:rPr>
        <w:t>aim</w:t>
      </w:r>
      <w:r w:rsidRPr="001A350D">
        <w:rPr>
          <w:rFonts w:ascii="Corbel" w:hAnsi="Corbel"/>
          <w:spacing w:val="10"/>
        </w:rPr>
        <w:t xml:space="preserve"> </w:t>
      </w:r>
      <w:r w:rsidRPr="001A350D">
        <w:rPr>
          <w:rFonts w:ascii="Corbel" w:hAnsi="Corbel"/>
        </w:rPr>
        <w:t>is</w:t>
      </w:r>
      <w:r w:rsidRPr="001A350D">
        <w:rPr>
          <w:rFonts w:ascii="Corbel" w:hAnsi="Corbel"/>
          <w:spacing w:val="10"/>
        </w:rPr>
        <w:t xml:space="preserve"> </w:t>
      </w:r>
      <w:r w:rsidRPr="001A350D">
        <w:rPr>
          <w:rFonts w:ascii="Corbel" w:hAnsi="Corbel"/>
        </w:rPr>
        <w:t>to</w:t>
      </w:r>
      <w:r w:rsidRPr="001A350D">
        <w:rPr>
          <w:rFonts w:ascii="Corbel" w:hAnsi="Corbel"/>
          <w:spacing w:val="9"/>
        </w:rPr>
        <w:t xml:space="preserve"> </w:t>
      </w:r>
      <w:r w:rsidRPr="001A350D">
        <w:rPr>
          <w:rFonts w:ascii="Corbel" w:hAnsi="Corbel"/>
          <w:spacing w:val="-1"/>
        </w:rPr>
        <w:t>reach</w:t>
      </w:r>
      <w:r w:rsidRPr="001A350D">
        <w:rPr>
          <w:rFonts w:ascii="Corbel" w:hAnsi="Corbel"/>
          <w:spacing w:val="11"/>
        </w:rPr>
        <w:t xml:space="preserve"> </w:t>
      </w:r>
      <w:r w:rsidRPr="001A350D">
        <w:rPr>
          <w:rFonts w:ascii="Corbel" w:hAnsi="Corbel"/>
        </w:rPr>
        <w:t>agreement</w:t>
      </w:r>
      <w:r w:rsidRPr="001A350D">
        <w:rPr>
          <w:rFonts w:ascii="Corbel" w:hAnsi="Corbel"/>
          <w:spacing w:val="9"/>
        </w:rPr>
        <w:t xml:space="preserve"> </w:t>
      </w:r>
      <w:r w:rsidRPr="001A350D">
        <w:rPr>
          <w:rFonts w:ascii="Corbel" w:hAnsi="Corbel"/>
        </w:rPr>
        <w:t>on</w:t>
      </w:r>
      <w:r w:rsidRPr="001A350D">
        <w:rPr>
          <w:rFonts w:ascii="Corbel" w:hAnsi="Corbel"/>
          <w:spacing w:val="9"/>
        </w:rPr>
        <w:t xml:space="preserve"> </w:t>
      </w:r>
      <w:r w:rsidRPr="001A350D">
        <w:rPr>
          <w:rFonts w:ascii="Corbel" w:hAnsi="Corbel"/>
          <w:spacing w:val="-1"/>
        </w:rPr>
        <w:t>all</w:t>
      </w:r>
      <w:r w:rsidRPr="001A350D">
        <w:rPr>
          <w:rFonts w:ascii="Corbel" w:hAnsi="Corbel"/>
          <w:spacing w:val="10"/>
        </w:rPr>
        <w:t xml:space="preserve"> </w:t>
      </w:r>
      <w:r w:rsidRPr="001A350D">
        <w:rPr>
          <w:rFonts w:ascii="Corbel" w:hAnsi="Corbel"/>
        </w:rPr>
        <w:t>points</w:t>
      </w:r>
      <w:r w:rsidRPr="001A350D">
        <w:rPr>
          <w:rFonts w:ascii="Corbel" w:hAnsi="Corbel"/>
          <w:spacing w:val="9"/>
        </w:rPr>
        <w:t xml:space="preserve"> </w:t>
      </w:r>
      <w:r w:rsidRPr="001A350D">
        <w:rPr>
          <w:rFonts w:ascii="Corbel" w:hAnsi="Corbel"/>
          <w:spacing w:val="-1"/>
        </w:rPr>
        <w:t>and</w:t>
      </w:r>
      <w:r w:rsidRPr="001A350D">
        <w:rPr>
          <w:rFonts w:ascii="Corbel" w:hAnsi="Corbel"/>
          <w:spacing w:val="9"/>
        </w:rPr>
        <w:t xml:space="preserve"> </w:t>
      </w:r>
      <w:r w:rsidRPr="001A350D">
        <w:rPr>
          <w:rFonts w:ascii="Corbel" w:hAnsi="Corbel"/>
          <w:spacing w:val="-1"/>
        </w:rPr>
        <w:t>sign</w:t>
      </w:r>
      <w:r w:rsidRPr="001A350D">
        <w:rPr>
          <w:rFonts w:ascii="Corbel" w:hAnsi="Corbel"/>
          <w:spacing w:val="9"/>
        </w:rPr>
        <w:t xml:space="preserve"> </w:t>
      </w:r>
      <w:r w:rsidRPr="001A350D">
        <w:rPr>
          <w:rFonts w:ascii="Corbel" w:hAnsi="Corbel"/>
        </w:rPr>
        <w:t>a</w:t>
      </w:r>
      <w:r w:rsidRPr="001A350D">
        <w:rPr>
          <w:rFonts w:ascii="Corbel" w:hAnsi="Corbel"/>
          <w:spacing w:val="43"/>
        </w:rPr>
        <w:t xml:space="preserve"> </w:t>
      </w:r>
      <w:r w:rsidRPr="001A350D">
        <w:rPr>
          <w:rFonts w:ascii="Corbel" w:hAnsi="Corbel"/>
          <w:spacing w:val="-1"/>
        </w:rPr>
        <w:t>contract.</w:t>
      </w:r>
    </w:p>
    <w:p w14:paraId="1DFAD5C8" w14:textId="77777777" w:rsidR="004271C2" w:rsidRPr="001A350D" w:rsidRDefault="004271C2" w:rsidP="004271C2">
      <w:pPr>
        <w:pStyle w:val="BodyText"/>
        <w:kinsoku w:val="0"/>
        <w:overflowPunct w:val="0"/>
        <w:ind w:left="0"/>
        <w:rPr>
          <w:rFonts w:ascii="Corbel" w:hAnsi="Corbel"/>
        </w:rPr>
      </w:pPr>
    </w:p>
    <w:p w14:paraId="3AE82D34" w14:textId="77777777" w:rsidR="004271C2" w:rsidRPr="001A350D" w:rsidRDefault="004271C2" w:rsidP="004271C2">
      <w:pPr>
        <w:pStyle w:val="BodyText"/>
        <w:numPr>
          <w:ilvl w:val="2"/>
          <w:numId w:val="1"/>
        </w:numPr>
        <w:tabs>
          <w:tab w:val="left" w:pos="1112"/>
        </w:tabs>
        <w:kinsoku w:val="0"/>
        <w:overflowPunct w:val="0"/>
        <w:ind w:left="1111" w:right="107" w:hanging="991"/>
        <w:jc w:val="both"/>
        <w:rPr>
          <w:rFonts w:ascii="Corbel" w:hAnsi="Corbel"/>
          <w:spacing w:val="-1"/>
        </w:rPr>
      </w:pPr>
      <w:r w:rsidRPr="001A350D">
        <w:rPr>
          <w:rFonts w:ascii="Corbel" w:hAnsi="Corbel"/>
          <w:spacing w:val="-1"/>
        </w:rPr>
        <w:t>Negotiations</w:t>
      </w:r>
      <w:r w:rsidRPr="001A350D">
        <w:rPr>
          <w:rFonts w:ascii="Corbel" w:hAnsi="Corbel"/>
          <w:spacing w:val="51"/>
        </w:rPr>
        <w:t xml:space="preserve"> </w:t>
      </w:r>
      <w:r w:rsidRPr="001A350D">
        <w:rPr>
          <w:rFonts w:ascii="Corbel" w:hAnsi="Corbel"/>
        </w:rPr>
        <w:t>may</w:t>
      </w:r>
      <w:r w:rsidRPr="001A350D">
        <w:rPr>
          <w:rFonts w:ascii="Corbel" w:hAnsi="Corbel"/>
          <w:spacing w:val="45"/>
        </w:rPr>
        <w:t xml:space="preserve"> </w:t>
      </w:r>
      <w:r w:rsidRPr="001A350D">
        <w:rPr>
          <w:rFonts w:ascii="Corbel" w:hAnsi="Corbel"/>
        </w:rPr>
        <w:t>include</w:t>
      </w:r>
      <w:r w:rsidRPr="001A350D">
        <w:rPr>
          <w:rFonts w:ascii="Corbel" w:hAnsi="Corbel"/>
          <w:spacing w:val="49"/>
        </w:rPr>
        <w:t xml:space="preserve"> </w:t>
      </w:r>
      <w:r w:rsidRPr="001A350D">
        <w:rPr>
          <w:rFonts w:ascii="Corbel" w:hAnsi="Corbel"/>
        </w:rPr>
        <w:t>a</w:t>
      </w:r>
      <w:r w:rsidRPr="001A350D">
        <w:rPr>
          <w:rFonts w:ascii="Corbel" w:hAnsi="Corbel"/>
          <w:spacing w:val="49"/>
        </w:rPr>
        <w:t xml:space="preserve"> </w:t>
      </w:r>
      <w:r w:rsidRPr="001A350D">
        <w:rPr>
          <w:rFonts w:ascii="Corbel" w:hAnsi="Corbel"/>
        </w:rPr>
        <w:t>discussion</w:t>
      </w:r>
      <w:r w:rsidRPr="001A350D">
        <w:rPr>
          <w:rFonts w:ascii="Corbel" w:hAnsi="Corbel"/>
          <w:spacing w:val="50"/>
        </w:rPr>
        <w:t xml:space="preserve"> </w:t>
      </w:r>
      <w:r w:rsidRPr="001A350D">
        <w:rPr>
          <w:rFonts w:ascii="Corbel" w:hAnsi="Corbel"/>
        </w:rPr>
        <w:t>of</w:t>
      </w:r>
      <w:r w:rsidRPr="001A350D">
        <w:rPr>
          <w:rFonts w:ascii="Corbel" w:hAnsi="Corbel"/>
          <w:spacing w:val="49"/>
        </w:rPr>
        <w:t xml:space="preserve"> </w:t>
      </w:r>
      <w:r w:rsidRPr="001A350D">
        <w:rPr>
          <w:rFonts w:ascii="Corbel" w:hAnsi="Corbel"/>
        </w:rPr>
        <w:t>the</w:t>
      </w:r>
      <w:r w:rsidRPr="001A350D">
        <w:rPr>
          <w:rFonts w:ascii="Corbel" w:hAnsi="Corbel"/>
          <w:spacing w:val="49"/>
        </w:rPr>
        <w:t xml:space="preserve"> </w:t>
      </w:r>
      <w:r w:rsidRPr="001A350D">
        <w:rPr>
          <w:rFonts w:ascii="Corbel" w:hAnsi="Corbel"/>
          <w:spacing w:val="-1"/>
        </w:rPr>
        <w:t>Technical</w:t>
      </w:r>
      <w:r w:rsidRPr="001A350D">
        <w:rPr>
          <w:rFonts w:ascii="Corbel" w:hAnsi="Corbel"/>
          <w:spacing w:val="50"/>
        </w:rPr>
        <w:t xml:space="preserve"> </w:t>
      </w:r>
      <w:r w:rsidRPr="001A350D">
        <w:rPr>
          <w:rFonts w:ascii="Corbel" w:hAnsi="Corbel"/>
          <w:spacing w:val="-1"/>
        </w:rPr>
        <w:t>Proposal,</w:t>
      </w:r>
      <w:r w:rsidRPr="001A350D">
        <w:rPr>
          <w:rFonts w:ascii="Corbel" w:hAnsi="Corbel"/>
          <w:spacing w:val="50"/>
        </w:rPr>
        <w:t xml:space="preserve"> </w:t>
      </w:r>
      <w:r w:rsidRPr="001A350D">
        <w:rPr>
          <w:rFonts w:ascii="Corbel" w:hAnsi="Corbel"/>
        </w:rPr>
        <w:t>the</w:t>
      </w:r>
      <w:r w:rsidRPr="001A350D">
        <w:rPr>
          <w:rFonts w:ascii="Corbel" w:hAnsi="Corbel"/>
          <w:spacing w:val="49"/>
        </w:rPr>
        <w:t xml:space="preserve"> </w:t>
      </w:r>
      <w:r w:rsidRPr="001A350D">
        <w:rPr>
          <w:rFonts w:ascii="Corbel" w:hAnsi="Corbel"/>
          <w:spacing w:val="-1"/>
        </w:rPr>
        <w:t>proposed</w:t>
      </w:r>
      <w:r w:rsidRPr="001A350D">
        <w:rPr>
          <w:rFonts w:ascii="Corbel" w:hAnsi="Corbel"/>
          <w:spacing w:val="61"/>
        </w:rPr>
        <w:t xml:space="preserve"> </w:t>
      </w:r>
      <w:r w:rsidRPr="001A350D">
        <w:rPr>
          <w:rFonts w:ascii="Corbel" w:hAnsi="Corbel"/>
        </w:rPr>
        <w:t>methodology</w:t>
      </w:r>
      <w:r w:rsidRPr="001A350D">
        <w:rPr>
          <w:rFonts w:ascii="Corbel" w:hAnsi="Corbel"/>
          <w:spacing w:val="11"/>
        </w:rPr>
        <w:t xml:space="preserve"> </w:t>
      </w:r>
      <w:r w:rsidRPr="001A350D">
        <w:rPr>
          <w:rFonts w:ascii="Corbel" w:hAnsi="Corbel"/>
          <w:spacing w:val="-1"/>
        </w:rPr>
        <w:t>(work</w:t>
      </w:r>
      <w:r w:rsidRPr="001A350D">
        <w:rPr>
          <w:rFonts w:ascii="Corbel" w:hAnsi="Corbel"/>
          <w:spacing w:val="15"/>
        </w:rPr>
        <w:t xml:space="preserve"> </w:t>
      </w:r>
      <w:r w:rsidRPr="001A350D">
        <w:rPr>
          <w:rFonts w:ascii="Corbel" w:hAnsi="Corbel"/>
        </w:rPr>
        <w:t>plan),</w:t>
      </w:r>
      <w:r w:rsidRPr="001A350D">
        <w:rPr>
          <w:rFonts w:ascii="Corbel" w:hAnsi="Corbel"/>
          <w:spacing w:val="13"/>
        </w:rPr>
        <w:t xml:space="preserve"> </w:t>
      </w:r>
      <w:r w:rsidRPr="001A350D">
        <w:rPr>
          <w:rFonts w:ascii="Corbel" w:hAnsi="Corbel"/>
        </w:rPr>
        <w:t>staffing</w:t>
      </w:r>
      <w:r w:rsidRPr="001A350D">
        <w:rPr>
          <w:rFonts w:ascii="Corbel" w:hAnsi="Corbel"/>
          <w:spacing w:val="14"/>
        </w:rPr>
        <w:t xml:space="preserve"> </w:t>
      </w:r>
      <w:r w:rsidRPr="001A350D">
        <w:rPr>
          <w:rFonts w:ascii="Corbel" w:hAnsi="Corbel"/>
          <w:spacing w:val="-1"/>
        </w:rPr>
        <w:t>and</w:t>
      </w:r>
      <w:r w:rsidRPr="001A350D">
        <w:rPr>
          <w:rFonts w:ascii="Corbel" w:hAnsi="Corbel"/>
          <w:spacing w:val="16"/>
        </w:rPr>
        <w:t xml:space="preserve"> </w:t>
      </w:r>
      <w:r w:rsidRPr="001A350D">
        <w:rPr>
          <w:rFonts w:ascii="Corbel" w:hAnsi="Corbel"/>
          <w:spacing w:val="1"/>
        </w:rPr>
        <w:t>any</w:t>
      </w:r>
      <w:r w:rsidRPr="001A350D">
        <w:rPr>
          <w:rFonts w:ascii="Corbel" w:hAnsi="Corbel"/>
          <w:spacing w:val="9"/>
        </w:rPr>
        <w:t xml:space="preserve"> </w:t>
      </w:r>
      <w:r w:rsidRPr="001A350D">
        <w:rPr>
          <w:rFonts w:ascii="Corbel" w:hAnsi="Corbel"/>
        </w:rPr>
        <w:t>suggestions</w:t>
      </w:r>
      <w:r w:rsidRPr="001A350D">
        <w:rPr>
          <w:rFonts w:ascii="Corbel" w:hAnsi="Corbel"/>
          <w:spacing w:val="14"/>
        </w:rPr>
        <w:t xml:space="preserve"> </w:t>
      </w:r>
      <w:r w:rsidRPr="001A350D">
        <w:rPr>
          <w:rFonts w:ascii="Corbel" w:hAnsi="Corbel"/>
        </w:rPr>
        <w:t>made</w:t>
      </w:r>
      <w:r w:rsidRPr="001A350D">
        <w:rPr>
          <w:rFonts w:ascii="Corbel" w:hAnsi="Corbel"/>
          <w:spacing w:val="12"/>
        </w:rPr>
        <w:t xml:space="preserve"> </w:t>
      </w:r>
      <w:r w:rsidRPr="001A350D">
        <w:rPr>
          <w:rFonts w:ascii="Corbel" w:hAnsi="Corbel"/>
          <w:spacing w:val="2"/>
        </w:rPr>
        <w:t>by</w:t>
      </w:r>
      <w:r w:rsidRPr="001A350D">
        <w:rPr>
          <w:rFonts w:ascii="Corbel" w:hAnsi="Corbel"/>
          <w:spacing w:val="9"/>
        </w:rPr>
        <w:t xml:space="preserve"> </w:t>
      </w:r>
      <w:r w:rsidRPr="001A350D">
        <w:rPr>
          <w:rFonts w:ascii="Corbel" w:hAnsi="Corbel"/>
        </w:rPr>
        <w:t>the</w:t>
      </w:r>
      <w:r w:rsidRPr="001A350D">
        <w:rPr>
          <w:rFonts w:ascii="Corbel" w:hAnsi="Corbel"/>
          <w:spacing w:val="13"/>
        </w:rPr>
        <w:t xml:space="preserve"> </w:t>
      </w:r>
      <w:r w:rsidRPr="001A350D">
        <w:rPr>
          <w:rFonts w:ascii="Corbel" w:hAnsi="Corbel"/>
          <w:spacing w:val="-1"/>
        </w:rPr>
        <w:t>firm</w:t>
      </w:r>
      <w:r w:rsidRPr="001A350D">
        <w:rPr>
          <w:rFonts w:ascii="Corbel" w:hAnsi="Corbel"/>
          <w:spacing w:val="19"/>
        </w:rPr>
        <w:t xml:space="preserve"> </w:t>
      </w:r>
      <w:r w:rsidRPr="001A350D">
        <w:rPr>
          <w:rFonts w:ascii="Corbel" w:hAnsi="Corbel"/>
        </w:rPr>
        <w:t>to</w:t>
      </w:r>
      <w:r w:rsidRPr="001A350D">
        <w:rPr>
          <w:rFonts w:ascii="Corbel" w:hAnsi="Corbel"/>
          <w:spacing w:val="14"/>
        </w:rPr>
        <w:t xml:space="preserve"> </w:t>
      </w:r>
      <w:r w:rsidRPr="001A350D">
        <w:rPr>
          <w:rFonts w:ascii="Corbel" w:hAnsi="Corbel"/>
        </w:rPr>
        <w:t>improve</w:t>
      </w:r>
      <w:r w:rsidRPr="001A350D">
        <w:rPr>
          <w:rFonts w:ascii="Corbel" w:hAnsi="Corbel"/>
          <w:spacing w:val="12"/>
        </w:rPr>
        <w:t xml:space="preserve"> </w:t>
      </w:r>
      <w:r w:rsidRPr="001A350D">
        <w:rPr>
          <w:rFonts w:ascii="Corbel" w:hAnsi="Corbel"/>
        </w:rPr>
        <w:t>the</w:t>
      </w:r>
      <w:r w:rsidRPr="001A350D">
        <w:rPr>
          <w:rFonts w:ascii="Corbel" w:hAnsi="Corbel"/>
          <w:spacing w:val="32"/>
        </w:rPr>
        <w:t xml:space="preserve"> </w:t>
      </w:r>
      <w:r w:rsidRPr="001A350D">
        <w:rPr>
          <w:rFonts w:ascii="Corbel" w:hAnsi="Corbel"/>
          <w:spacing w:val="-1"/>
        </w:rPr>
        <w:t>Terms</w:t>
      </w:r>
      <w:r w:rsidRPr="001A350D">
        <w:rPr>
          <w:rFonts w:ascii="Corbel" w:hAnsi="Corbel"/>
          <w:spacing w:val="21"/>
        </w:rPr>
        <w:t xml:space="preserve"> </w:t>
      </w:r>
      <w:r w:rsidRPr="001A350D">
        <w:rPr>
          <w:rFonts w:ascii="Corbel" w:hAnsi="Corbel"/>
        </w:rPr>
        <w:t>of</w:t>
      </w:r>
      <w:r w:rsidRPr="001A350D">
        <w:rPr>
          <w:rFonts w:ascii="Corbel" w:hAnsi="Corbel"/>
          <w:spacing w:val="20"/>
        </w:rPr>
        <w:t xml:space="preserve"> </w:t>
      </w:r>
      <w:r w:rsidRPr="001A350D">
        <w:rPr>
          <w:rFonts w:ascii="Corbel" w:hAnsi="Corbel"/>
          <w:spacing w:val="-1"/>
        </w:rPr>
        <w:t>Reference.</w:t>
      </w:r>
      <w:r w:rsidRPr="001A350D">
        <w:rPr>
          <w:rFonts w:ascii="Corbel" w:hAnsi="Corbel"/>
          <w:spacing w:val="44"/>
        </w:rPr>
        <w:t xml:space="preserve"> </w:t>
      </w:r>
      <w:r>
        <w:rPr>
          <w:rFonts w:ascii="Corbel" w:hAnsi="Corbel"/>
        </w:rPr>
        <w:t>AWF</w:t>
      </w:r>
      <w:r w:rsidRPr="001A350D">
        <w:rPr>
          <w:rFonts w:ascii="Corbel" w:hAnsi="Corbel"/>
          <w:spacing w:val="21"/>
        </w:rPr>
        <w:t xml:space="preserve"> </w:t>
      </w:r>
      <w:r w:rsidRPr="001A350D">
        <w:rPr>
          <w:rFonts w:ascii="Corbel" w:hAnsi="Corbel"/>
          <w:spacing w:val="-1"/>
        </w:rPr>
        <w:t>and</w:t>
      </w:r>
      <w:r w:rsidRPr="001A350D">
        <w:rPr>
          <w:rFonts w:ascii="Corbel" w:hAnsi="Corbel"/>
          <w:spacing w:val="21"/>
        </w:rPr>
        <w:t xml:space="preserve"> </w:t>
      </w:r>
      <w:r w:rsidRPr="001A350D">
        <w:rPr>
          <w:rFonts w:ascii="Corbel" w:hAnsi="Corbel"/>
          <w:spacing w:val="-1"/>
        </w:rPr>
        <w:t>firm</w:t>
      </w:r>
      <w:r w:rsidRPr="001A350D">
        <w:rPr>
          <w:rFonts w:ascii="Corbel" w:hAnsi="Corbel"/>
          <w:spacing w:val="21"/>
        </w:rPr>
        <w:t xml:space="preserve"> </w:t>
      </w:r>
      <w:r w:rsidRPr="001A350D">
        <w:rPr>
          <w:rFonts w:ascii="Corbel" w:hAnsi="Corbel"/>
        </w:rPr>
        <w:t>will</w:t>
      </w:r>
      <w:r w:rsidRPr="001A350D">
        <w:rPr>
          <w:rFonts w:ascii="Corbel" w:hAnsi="Corbel"/>
          <w:spacing w:val="22"/>
        </w:rPr>
        <w:t xml:space="preserve"> </w:t>
      </w:r>
      <w:r w:rsidRPr="001A350D">
        <w:rPr>
          <w:rFonts w:ascii="Corbel" w:hAnsi="Corbel"/>
          <w:spacing w:val="1"/>
        </w:rPr>
        <w:t>then</w:t>
      </w:r>
      <w:r w:rsidRPr="001A350D">
        <w:rPr>
          <w:rFonts w:ascii="Corbel" w:hAnsi="Corbel"/>
          <w:spacing w:val="21"/>
        </w:rPr>
        <w:t xml:space="preserve"> </w:t>
      </w:r>
      <w:r w:rsidRPr="001A350D">
        <w:rPr>
          <w:rFonts w:ascii="Corbel" w:hAnsi="Corbel"/>
          <w:spacing w:val="-1"/>
        </w:rPr>
        <w:t>work</w:t>
      </w:r>
      <w:r w:rsidRPr="001A350D">
        <w:rPr>
          <w:rFonts w:ascii="Corbel" w:hAnsi="Corbel"/>
          <w:spacing w:val="21"/>
        </w:rPr>
        <w:t xml:space="preserve"> </w:t>
      </w:r>
      <w:r w:rsidRPr="001A350D">
        <w:rPr>
          <w:rFonts w:ascii="Corbel" w:hAnsi="Corbel"/>
        </w:rPr>
        <w:t>out</w:t>
      </w:r>
      <w:r w:rsidRPr="001A350D">
        <w:rPr>
          <w:rFonts w:ascii="Corbel" w:hAnsi="Corbel"/>
          <w:spacing w:val="24"/>
        </w:rPr>
        <w:t xml:space="preserve"> </w:t>
      </w:r>
      <w:r w:rsidRPr="001A350D">
        <w:rPr>
          <w:rFonts w:ascii="Corbel" w:hAnsi="Corbel"/>
          <w:spacing w:val="-1"/>
        </w:rPr>
        <w:t>final</w:t>
      </w:r>
      <w:r w:rsidRPr="001A350D">
        <w:rPr>
          <w:rFonts w:ascii="Corbel" w:hAnsi="Corbel"/>
          <w:spacing w:val="21"/>
        </w:rPr>
        <w:t xml:space="preserve"> </w:t>
      </w:r>
      <w:r w:rsidRPr="001A350D">
        <w:rPr>
          <w:rFonts w:ascii="Corbel" w:hAnsi="Corbel"/>
          <w:spacing w:val="-1"/>
        </w:rPr>
        <w:t>Terms</w:t>
      </w:r>
      <w:r w:rsidRPr="001A350D">
        <w:rPr>
          <w:rFonts w:ascii="Corbel" w:hAnsi="Corbel"/>
          <w:spacing w:val="23"/>
        </w:rPr>
        <w:t xml:space="preserve"> </w:t>
      </w:r>
      <w:r w:rsidRPr="001A350D">
        <w:rPr>
          <w:rFonts w:ascii="Corbel" w:hAnsi="Corbel"/>
        </w:rPr>
        <w:t>of</w:t>
      </w:r>
      <w:r w:rsidRPr="001A350D">
        <w:rPr>
          <w:rFonts w:ascii="Corbel" w:hAnsi="Corbel"/>
          <w:spacing w:val="20"/>
        </w:rPr>
        <w:t xml:space="preserve"> </w:t>
      </w:r>
      <w:r w:rsidRPr="001A350D">
        <w:rPr>
          <w:rFonts w:ascii="Corbel" w:hAnsi="Corbel"/>
          <w:spacing w:val="-1"/>
        </w:rPr>
        <w:t>Reference</w:t>
      </w:r>
      <w:r>
        <w:rPr>
          <w:rFonts w:ascii="Corbel" w:hAnsi="Corbel"/>
          <w:spacing w:val="-1"/>
        </w:rPr>
        <w:t>.</w:t>
      </w:r>
      <w:r w:rsidRPr="001A350D">
        <w:rPr>
          <w:rFonts w:ascii="Corbel" w:hAnsi="Corbel"/>
        </w:rPr>
        <w:t xml:space="preserve"> The</w:t>
      </w:r>
      <w:r w:rsidRPr="001A350D">
        <w:rPr>
          <w:rFonts w:ascii="Corbel" w:hAnsi="Corbel"/>
          <w:spacing w:val="1"/>
        </w:rPr>
        <w:t xml:space="preserve"> </w:t>
      </w:r>
      <w:r w:rsidRPr="001A350D">
        <w:rPr>
          <w:rFonts w:ascii="Corbel" w:hAnsi="Corbel"/>
          <w:spacing w:val="-1"/>
        </w:rPr>
        <w:t>agreed</w:t>
      </w:r>
      <w:r w:rsidRPr="001A350D">
        <w:rPr>
          <w:rFonts w:ascii="Corbel" w:hAnsi="Corbel"/>
          <w:spacing w:val="4"/>
        </w:rPr>
        <w:t xml:space="preserve"> </w:t>
      </w:r>
      <w:r w:rsidRPr="001A350D">
        <w:rPr>
          <w:rFonts w:ascii="Corbel" w:hAnsi="Corbel"/>
          <w:spacing w:val="-1"/>
        </w:rPr>
        <w:t>work</w:t>
      </w:r>
      <w:r w:rsidRPr="001A350D">
        <w:rPr>
          <w:rFonts w:ascii="Corbel" w:hAnsi="Corbel"/>
          <w:spacing w:val="2"/>
        </w:rPr>
        <w:t xml:space="preserve"> </w:t>
      </w:r>
      <w:r w:rsidRPr="001A350D">
        <w:rPr>
          <w:rFonts w:ascii="Corbel" w:hAnsi="Corbel"/>
        </w:rPr>
        <w:t>plan</w:t>
      </w:r>
      <w:r w:rsidRPr="001A350D">
        <w:rPr>
          <w:rFonts w:ascii="Corbel" w:hAnsi="Corbel"/>
          <w:spacing w:val="1"/>
        </w:rPr>
        <w:t xml:space="preserve"> </w:t>
      </w:r>
      <w:r w:rsidRPr="001A350D">
        <w:rPr>
          <w:rFonts w:ascii="Corbel" w:hAnsi="Corbel"/>
          <w:spacing w:val="-1"/>
        </w:rPr>
        <w:t>and</w:t>
      </w:r>
      <w:r w:rsidRPr="001A350D">
        <w:rPr>
          <w:rFonts w:ascii="Corbel" w:hAnsi="Corbel"/>
          <w:spacing w:val="4"/>
        </w:rPr>
        <w:t xml:space="preserve"> </w:t>
      </w:r>
      <w:r w:rsidRPr="001A350D">
        <w:rPr>
          <w:rFonts w:ascii="Corbel" w:hAnsi="Corbel"/>
          <w:spacing w:val="-1"/>
        </w:rPr>
        <w:t>final</w:t>
      </w:r>
      <w:r w:rsidRPr="001A350D">
        <w:rPr>
          <w:rFonts w:ascii="Corbel" w:hAnsi="Corbel"/>
          <w:spacing w:val="2"/>
        </w:rPr>
        <w:t xml:space="preserve"> </w:t>
      </w:r>
      <w:r w:rsidRPr="001A350D">
        <w:rPr>
          <w:rFonts w:ascii="Corbel" w:hAnsi="Corbel"/>
        </w:rPr>
        <w:t>Terms</w:t>
      </w:r>
      <w:r w:rsidRPr="001A350D">
        <w:rPr>
          <w:rFonts w:ascii="Corbel" w:hAnsi="Corbel"/>
          <w:spacing w:val="2"/>
        </w:rPr>
        <w:t xml:space="preserve"> </w:t>
      </w:r>
      <w:r w:rsidRPr="001A350D">
        <w:rPr>
          <w:rFonts w:ascii="Corbel" w:hAnsi="Corbel"/>
        </w:rPr>
        <w:t>of</w:t>
      </w:r>
      <w:r w:rsidRPr="001A350D">
        <w:rPr>
          <w:rFonts w:ascii="Corbel" w:hAnsi="Corbel"/>
          <w:spacing w:val="1"/>
        </w:rPr>
        <w:t xml:space="preserve"> </w:t>
      </w:r>
      <w:r w:rsidRPr="001A350D">
        <w:rPr>
          <w:rFonts w:ascii="Corbel" w:hAnsi="Corbel"/>
          <w:spacing w:val="-1"/>
        </w:rPr>
        <w:t>Reference</w:t>
      </w:r>
      <w:r w:rsidRPr="001A350D">
        <w:rPr>
          <w:rFonts w:ascii="Corbel" w:hAnsi="Corbel"/>
          <w:spacing w:val="89"/>
        </w:rPr>
        <w:t xml:space="preserve"> </w:t>
      </w:r>
      <w:r w:rsidRPr="001A350D">
        <w:rPr>
          <w:rFonts w:ascii="Corbel" w:hAnsi="Corbel"/>
        </w:rPr>
        <w:t>will</w:t>
      </w:r>
      <w:r w:rsidRPr="001A350D">
        <w:rPr>
          <w:rFonts w:ascii="Corbel" w:hAnsi="Corbel"/>
          <w:spacing w:val="14"/>
        </w:rPr>
        <w:t xml:space="preserve"> </w:t>
      </w:r>
      <w:r w:rsidRPr="001A350D">
        <w:rPr>
          <w:rFonts w:ascii="Corbel" w:hAnsi="Corbel"/>
        </w:rPr>
        <w:t>then</w:t>
      </w:r>
      <w:r w:rsidRPr="001A350D">
        <w:rPr>
          <w:rFonts w:ascii="Corbel" w:hAnsi="Corbel"/>
          <w:spacing w:val="13"/>
        </w:rPr>
        <w:t xml:space="preserve"> </w:t>
      </w:r>
      <w:r w:rsidRPr="001A350D">
        <w:rPr>
          <w:rFonts w:ascii="Corbel" w:hAnsi="Corbel"/>
        </w:rPr>
        <w:t>be</w:t>
      </w:r>
      <w:r w:rsidRPr="001A350D">
        <w:rPr>
          <w:rFonts w:ascii="Corbel" w:hAnsi="Corbel"/>
          <w:spacing w:val="13"/>
        </w:rPr>
        <w:t xml:space="preserve"> </w:t>
      </w:r>
      <w:r w:rsidRPr="001A350D">
        <w:rPr>
          <w:rFonts w:ascii="Corbel" w:hAnsi="Corbel"/>
          <w:spacing w:val="-1"/>
        </w:rPr>
        <w:t>incorporated</w:t>
      </w:r>
      <w:r w:rsidRPr="001A350D">
        <w:rPr>
          <w:rFonts w:ascii="Corbel" w:hAnsi="Corbel"/>
          <w:spacing w:val="15"/>
        </w:rPr>
        <w:t xml:space="preserve"> </w:t>
      </w:r>
      <w:r w:rsidRPr="001A350D">
        <w:rPr>
          <w:rFonts w:ascii="Corbel" w:hAnsi="Corbel"/>
          <w:spacing w:val="-1"/>
        </w:rPr>
        <w:t>and</w:t>
      </w:r>
      <w:r w:rsidRPr="001A350D">
        <w:rPr>
          <w:rFonts w:ascii="Corbel" w:hAnsi="Corbel"/>
          <w:spacing w:val="16"/>
        </w:rPr>
        <w:t xml:space="preserve"> </w:t>
      </w:r>
      <w:r w:rsidRPr="001A350D">
        <w:rPr>
          <w:rFonts w:ascii="Corbel" w:hAnsi="Corbel"/>
          <w:spacing w:val="-1"/>
        </w:rPr>
        <w:t>form</w:t>
      </w:r>
      <w:r w:rsidRPr="001A350D">
        <w:rPr>
          <w:rFonts w:ascii="Corbel" w:hAnsi="Corbel"/>
          <w:spacing w:val="14"/>
        </w:rPr>
        <w:t xml:space="preserve"> </w:t>
      </w:r>
      <w:r w:rsidRPr="001A350D">
        <w:rPr>
          <w:rFonts w:ascii="Corbel" w:hAnsi="Corbel"/>
        </w:rPr>
        <w:t>part</w:t>
      </w:r>
      <w:r w:rsidRPr="001A350D">
        <w:rPr>
          <w:rFonts w:ascii="Corbel" w:hAnsi="Corbel"/>
          <w:spacing w:val="13"/>
        </w:rPr>
        <w:t xml:space="preserve"> </w:t>
      </w:r>
      <w:r w:rsidRPr="001A350D">
        <w:rPr>
          <w:rFonts w:ascii="Corbel" w:hAnsi="Corbel"/>
          <w:spacing w:val="1"/>
        </w:rPr>
        <w:t>of</w:t>
      </w:r>
      <w:r w:rsidRPr="001A350D">
        <w:rPr>
          <w:rFonts w:ascii="Corbel" w:hAnsi="Corbel"/>
          <w:spacing w:val="13"/>
        </w:rPr>
        <w:t xml:space="preserve"> </w:t>
      </w:r>
      <w:r w:rsidRPr="001A350D">
        <w:rPr>
          <w:rFonts w:ascii="Corbel" w:hAnsi="Corbel"/>
        </w:rPr>
        <w:t>the</w:t>
      </w:r>
      <w:r w:rsidRPr="001A350D">
        <w:rPr>
          <w:rFonts w:ascii="Corbel" w:hAnsi="Corbel"/>
          <w:spacing w:val="13"/>
        </w:rPr>
        <w:t xml:space="preserve"> </w:t>
      </w:r>
      <w:r>
        <w:rPr>
          <w:rFonts w:ascii="Corbel" w:hAnsi="Corbel"/>
          <w:spacing w:val="-1"/>
        </w:rPr>
        <w:t>Contract.</w:t>
      </w:r>
    </w:p>
    <w:p w14:paraId="781AEBAB" w14:textId="77777777" w:rsidR="004271C2" w:rsidRPr="001A350D" w:rsidRDefault="004271C2" w:rsidP="004271C2">
      <w:pPr>
        <w:pStyle w:val="BodyText"/>
        <w:kinsoku w:val="0"/>
        <w:overflowPunct w:val="0"/>
        <w:ind w:left="0"/>
        <w:rPr>
          <w:rFonts w:ascii="Corbel" w:hAnsi="Corbel"/>
        </w:rPr>
      </w:pPr>
    </w:p>
    <w:p w14:paraId="3BCFFFC6" w14:textId="77777777" w:rsidR="004271C2" w:rsidRPr="001A350D" w:rsidRDefault="004271C2" w:rsidP="004271C2">
      <w:pPr>
        <w:pStyle w:val="BodyText"/>
        <w:numPr>
          <w:ilvl w:val="2"/>
          <w:numId w:val="1"/>
        </w:numPr>
        <w:tabs>
          <w:tab w:val="left" w:pos="1112"/>
        </w:tabs>
        <w:kinsoku w:val="0"/>
        <w:overflowPunct w:val="0"/>
        <w:ind w:left="1111" w:right="103" w:hanging="991"/>
        <w:jc w:val="both"/>
        <w:rPr>
          <w:rFonts w:ascii="Corbel" w:hAnsi="Corbel"/>
          <w:spacing w:val="-1"/>
        </w:rPr>
      </w:pPr>
      <w:r w:rsidRPr="001A350D">
        <w:rPr>
          <w:rFonts w:ascii="Corbel" w:hAnsi="Corbel"/>
          <w:spacing w:val="-1"/>
        </w:rPr>
        <w:t>Having</w:t>
      </w:r>
      <w:r w:rsidRPr="001A350D">
        <w:rPr>
          <w:rFonts w:ascii="Corbel" w:hAnsi="Corbel"/>
          <w:spacing w:val="-10"/>
        </w:rPr>
        <w:t xml:space="preserve"> </w:t>
      </w:r>
      <w:r w:rsidRPr="001A350D">
        <w:rPr>
          <w:rFonts w:ascii="Corbel" w:hAnsi="Corbel"/>
          <w:spacing w:val="-1"/>
        </w:rPr>
        <w:t>selected</w:t>
      </w:r>
      <w:r w:rsidRPr="001A350D">
        <w:rPr>
          <w:rFonts w:ascii="Corbel" w:hAnsi="Corbel"/>
          <w:spacing w:val="-10"/>
        </w:rPr>
        <w:t xml:space="preserve"> </w:t>
      </w:r>
      <w:r w:rsidRPr="001A350D">
        <w:rPr>
          <w:rFonts w:ascii="Corbel" w:hAnsi="Corbel"/>
        </w:rPr>
        <w:t>the</w:t>
      </w:r>
      <w:r w:rsidRPr="001A350D">
        <w:rPr>
          <w:rFonts w:ascii="Corbel" w:hAnsi="Corbel"/>
          <w:spacing w:val="-11"/>
        </w:rPr>
        <w:t xml:space="preserve"> </w:t>
      </w:r>
      <w:r w:rsidRPr="001A350D">
        <w:rPr>
          <w:rFonts w:ascii="Corbel" w:hAnsi="Corbel"/>
        </w:rPr>
        <w:t>firm</w:t>
      </w:r>
      <w:r w:rsidRPr="001A350D">
        <w:rPr>
          <w:rFonts w:ascii="Corbel" w:hAnsi="Corbel"/>
          <w:spacing w:val="-8"/>
        </w:rPr>
        <w:t xml:space="preserve"> </w:t>
      </w:r>
      <w:r w:rsidRPr="001A350D">
        <w:rPr>
          <w:rFonts w:ascii="Corbel" w:hAnsi="Corbel"/>
        </w:rPr>
        <w:t>on</w:t>
      </w:r>
      <w:r w:rsidRPr="001A350D">
        <w:rPr>
          <w:rFonts w:ascii="Corbel" w:hAnsi="Corbel"/>
          <w:spacing w:val="-10"/>
        </w:rPr>
        <w:t xml:space="preserve"> </w:t>
      </w:r>
      <w:r w:rsidRPr="001A350D">
        <w:rPr>
          <w:rFonts w:ascii="Corbel" w:hAnsi="Corbel"/>
        </w:rPr>
        <w:t>the</w:t>
      </w:r>
      <w:r w:rsidRPr="001A350D">
        <w:rPr>
          <w:rFonts w:ascii="Corbel" w:hAnsi="Corbel"/>
          <w:spacing w:val="-11"/>
        </w:rPr>
        <w:t xml:space="preserve"> </w:t>
      </w:r>
      <w:r w:rsidRPr="001A350D">
        <w:rPr>
          <w:rFonts w:ascii="Corbel" w:hAnsi="Corbel"/>
          <w:spacing w:val="-1"/>
        </w:rPr>
        <w:t>basis</w:t>
      </w:r>
      <w:r w:rsidRPr="001A350D">
        <w:rPr>
          <w:rFonts w:ascii="Corbel" w:hAnsi="Corbel"/>
          <w:spacing w:val="-9"/>
        </w:rPr>
        <w:t xml:space="preserve"> </w:t>
      </w:r>
      <w:r w:rsidRPr="001A350D">
        <w:rPr>
          <w:rFonts w:ascii="Corbel" w:hAnsi="Corbel"/>
        </w:rPr>
        <w:t>of,</w:t>
      </w:r>
      <w:r w:rsidRPr="001A350D">
        <w:rPr>
          <w:rFonts w:ascii="Corbel" w:hAnsi="Corbel"/>
          <w:spacing w:val="-8"/>
        </w:rPr>
        <w:t xml:space="preserve"> </w:t>
      </w:r>
      <w:r w:rsidRPr="001A350D">
        <w:rPr>
          <w:rFonts w:ascii="Corbel" w:hAnsi="Corbel"/>
          <w:spacing w:val="-1"/>
        </w:rPr>
        <w:t>among</w:t>
      </w:r>
      <w:r w:rsidRPr="001A350D">
        <w:rPr>
          <w:rFonts w:ascii="Corbel" w:hAnsi="Corbel"/>
          <w:spacing w:val="-10"/>
        </w:rPr>
        <w:t xml:space="preserve"> </w:t>
      </w:r>
      <w:r w:rsidRPr="001A350D">
        <w:rPr>
          <w:rFonts w:ascii="Corbel" w:hAnsi="Corbel"/>
        </w:rPr>
        <w:t>other</w:t>
      </w:r>
      <w:r w:rsidRPr="001A350D">
        <w:rPr>
          <w:rFonts w:ascii="Corbel" w:hAnsi="Corbel"/>
          <w:spacing w:val="-11"/>
        </w:rPr>
        <w:t xml:space="preserve"> </w:t>
      </w:r>
      <w:r w:rsidRPr="001A350D">
        <w:rPr>
          <w:rFonts w:ascii="Corbel" w:hAnsi="Corbel"/>
          <w:spacing w:val="-1"/>
        </w:rPr>
        <w:t>things,</w:t>
      </w:r>
      <w:r w:rsidRPr="001A350D">
        <w:rPr>
          <w:rFonts w:ascii="Corbel" w:hAnsi="Corbel"/>
          <w:spacing w:val="-8"/>
        </w:rPr>
        <w:t xml:space="preserve"> </w:t>
      </w:r>
      <w:r w:rsidRPr="001A350D">
        <w:rPr>
          <w:rFonts w:ascii="Corbel" w:hAnsi="Corbel"/>
          <w:spacing w:val="-1"/>
        </w:rPr>
        <w:t>an</w:t>
      </w:r>
      <w:r w:rsidRPr="001A350D">
        <w:rPr>
          <w:rFonts w:ascii="Corbel" w:hAnsi="Corbel"/>
          <w:spacing w:val="-8"/>
        </w:rPr>
        <w:t xml:space="preserve"> </w:t>
      </w:r>
      <w:r w:rsidRPr="001A350D">
        <w:rPr>
          <w:rFonts w:ascii="Corbel" w:hAnsi="Corbel"/>
          <w:spacing w:val="-1"/>
        </w:rPr>
        <w:t>evaluation</w:t>
      </w:r>
      <w:r w:rsidRPr="001A350D">
        <w:rPr>
          <w:rFonts w:ascii="Corbel" w:hAnsi="Corbel"/>
          <w:spacing w:val="-7"/>
        </w:rPr>
        <w:t xml:space="preserve"> </w:t>
      </w:r>
      <w:r w:rsidRPr="001A350D">
        <w:rPr>
          <w:rFonts w:ascii="Corbel" w:hAnsi="Corbel"/>
        </w:rPr>
        <w:t>of</w:t>
      </w:r>
      <w:r w:rsidRPr="001A350D">
        <w:rPr>
          <w:rFonts w:ascii="Corbel" w:hAnsi="Corbel"/>
          <w:spacing w:val="-11"/>
        </w:rPr>
        <w:t xml:space="preserve"> </w:t>
      </w:r>
      <w:r w:rsidRPr="001A350D">
        <w:rPr>
          <w:rFonts w:ascii="Corbel" w:hAnsi="Corbel"/>
          <w:spacing w:val="-1"/>
        </w:rPr>
        <w:t>proposed</w:t>
      </w:r>
      <w:r w:rsidRPr="001A350D">
        <w:rPr>
          <w:rFonts w:ascii="Corbel" w:hAnsi="Corbel"/>
          <w:spacing w:val="-10"/>
        </w:rPr>
        <w:t xml:space="preserve"> </w:t>
      </w:r>
      <w:r w:rsidRPr="001A350D">
        <w:rPr>
          <w:rFonts w:ascii="Corbel" w:hAnsi="Corbel"/>
          <w:spacing w:val="1"/>
        </w:rPr>
        <w:t>key</w:t>
      </w:r>
      <w:r w:rsidRPr="001A350D">
        <w:rPr>
          <w:rFonts w:ascii="Corbel" w:hAnsi="Corbel"/>
          <w:spacing w:val="81"/>
        </w:rPr>
        <w:t xml:space="preserve"> </w:t>
      </w:r>
      <w:r w:rsidRPr="001A350D">
        <w:rPr>
          <w:rFonts w:ascii="Corbel" w:hAnsi="Corbel"/>
          <w:spacing w:val="-1"/>
        </w:rPr>
        <w:t>professional</w:t>
      </w:r>
      <w:r w:rsidRPr="001A350D">
        <w:rPr>
          <w:rFonts w:ascii="Corbel" w:hAnsi="Corbel"/>
          <w:spacing w:val="31"/>
        </w:rPr>
        <w:t xml:space="preserve"> </w:t>
      </w:r>
      <w:r w:rsidRPr="001A350D">
        <w:rPr>
          <w:rFonts w:ascii="Corbel" w:hAnsi="Corbel"/>
          <w:spacing w:val="-1"/>
        </w:rPr>
        <w:t>staff,</w:t>
      </w:r>
      <w:r w:rsidRPr="001A350D">
        <w:rPr>
          <w:rFonts w:ascii="Corbel" w:hAnsi="Corbel"/>
          <w:spacing w:val="30"/>
        </w:rPr>
        <w:t xml:space="preserve"> </w:t>
      </w:r>
      <w:r>
        <w:rPr>
          <w:rFonts w:ascii="Corbel" w:hAnsi="Corbel"/>
        </w:rPr>
        <w:t>AWF</w:t>
      </w:r>
      <w:r w:rsidRPr="001A350D">
        <w:rPr>
          <w:rFonts w:ascii="Corbel" w:hAnsi="Corbel"/>
          <w:spacing w:val="31"/>
        </w:rPr>
        <w:t xml:space="preserve"> </w:t>
      </w:r>
      <w:r w:rsidRPr="001A350D">
        <w:rPr>
          <w:rFonts w:ascii="Corbel" w:hAnsi="Corbel"/>
          <w:spacing w:val="-1"/>
        </w:rPr>
        <w:t>expects</w:t>
      </w:r>
      <w:r w:rsidRPr="001A350D">
        <w:rPr>
          <w:rFonts w:ascii="Corbel" w:hAnsi="Corbel"/>
          <w:spacing w:val="31"/>
        </w:rPr>
        <w:t xml:space="preserve"> </w:t>
      </w:r>
      <w:r w:rsidRPr="001A350D">
        <w:rPr>
          <w:rFonts w:ascii="Corbel" w:hAnsi="Corbel"/>
        </w:rPr>
        <w:t>to</w:t>
      </w:r>
      <w:r w:rsidRPr="001A350D">
        <w:rPr>
          <w:rFonts w:ascii="Corbel" w:hAnsi="Corbel"/>
          <w:spacing w:val="29"/>
        </w:rPr>
        <w:t xml:space="preserve"> </w:t>
      </w:r>
      <w:r w:rsidRPr="001A350D">
        <w:rPr>
          <w:rFonts w:ascii="Corbel" w:hAnsi="Corbel"/>
          <w:spacing w:val="-1"/>
        </w:rPr>
        <w:t>negotiate</w:t>
      </w:r>
      <w:r w:rsidRPr="001A350D">
        <w:rPr>
          <w:rFonts w:ascii="Corbel" w:hAnsi="Corbel"/>
          <w:spacing w:val="32"/>
        </w:rPr>
        <w:t xml:space="preserve"> </w:t>
      </w:r>
      <w:r w:rsidRPr="001A350D">
        <w:rPr>
          <w:rFonts w:ascii="Corbel" w:hAnsi="Corbel"/>
        </w:rPr>
        <w:t>a</w:t>
      </w:r>
      <w:r w:rsidRPr="001A350D">
        <w:rPr>
          <w:rFonts w:ascii="Corbel" w:hAnsi="Corbel"/>
          <w:spacing w:val="30"/>
        </w:rPr>
        <w:t xml:space="preserve"> </w:t>
      </w:r>
      <w:r w:rsidRPr="001A350D">
        <w:rPr>
          <w:rFonts w:ascii="Corbel" w:hAnsi="Corbel"/>
          <w:spacing w:val="-1"/>
        </w:rPr>
        <w:t>contract</w:t>
      </w:r>
      <w:r w:rsidRPr="001A350D">
        <w:rPr>
          <w:rFonts w:ascii="Corbel" w:hAnsi="Corbel"/>
          <w:spacing w:val="31"/>
        </w:rPr>
        <w:t xml:space="preserve"> </w:t>
      </w:r>
      <w:r w:rsidRPr="001A350D">
        <w:rPr>
          <w:rFonts w:ascii="Corbel" w:hAnsi="Corbel"/>
        </w:rPr>
        <w:t>on</w:t>
      </w:r>
      <w:r w:rsidRPr="001A350D">
        <w:rPr>
          <w:rFonts w:ascii="Corbel" w:hAnsi="Corbel"/>
          <w:spacing w:val="30"/>
        </w:rPr>
        <w:t xml:space="preserve"> </w:t>
      </w:r>
      <w:r w:rsidRPr="001A350D">
        <w:rPr>
          <w:rFonts w:ascii="Corbel" w:hAnsi="Corbel"/>
        </w:rPr>
        <w:t>the</w:t>
      </w:r>
      <w:r w:rsidRPr="001A350D">
        <w:rPr>
          <w:rFonts w:ascii="Corbel" w:hAnsi="Corbel"/>
          <w:spacing w:val="30"/>
        </w:rPr>
        <w:t xml:space="preserve"> </w:t>
      </w:r>
      <w:r w:rsidRPr="001A350D">
        <w:rPr>
          <w:rFonts w:ascii="Corbel" w:hAnsi="Corbel"/>
          <w:spacing w:val="-1"/>
        </w:rPr>
        <w:t>basis</w:t>
      </w:r>
      <w:r w:rsidRPr="001A350D">
        <w:rPr>
          <w:rFonts w:ascii="Corbel" w:hAnsi="Corbel"/>
          <w:spacing w:val="29"/>
        </w:rPr>
        <w:t xml:space="preserve"> </w:t>
      </w:r>
      <w:r w:rsidRPr="001A350D">
        <w:rPr>
          <w:rFonts w:ascii="Corbel" w:hAnsi="Corbel"/>
        </w:rPr>
        <w:t>of</w:t>
      </w:r>
      <w:r w:rsidRPr="001A350D">
        <w:rPr>
          <w:rFonts w:ascii="Corbel" w:hAnsi="Corbel"/>
          <w:spacing w:val="30"/>
        </w:rPr>
        <w:t xml:space="preserve"> </w:t>
      </w:r>
      <w:r w:rsidRPr="001A350D">
        <w:rPr>
          <w:rFonts w:ascii="Corbel" w:hAnsi="Corbel"/>
        </w:rPr>
        <w:t>the</w:t>
      </w:r>
      <w:r w:rsidRPr="001A350D">
        <w:rPr>
          <w:rFonts w:ascii="Corbel" w:hAnsi="Corbel"/>
          <w:spacing w:val="30"/>
        </w:rPr>
        <w:t xml:space="preserve"> </w:t>
      </w:r>
      <w:r w:rsidRPr="001A350D">
        <w:rPr>
          <w:rFonts w:ascii="Corbel" w:hAnsi="Corbel"/>
        </w:rPr>
        <w:t>experts</w:t>
      </w:r>
      <w:r w:rsidRPr="001A350D">
        <w:rPr>
          <w:rFonts w:ascii="Corbel" w:hAnsi="Corbel"/>
          <w:spacing w:val="73"/>
        </w:rPr>
        <w:t xml:space="preserve"> </w:t>
      </w:r>
      <w:r w:rsidRPr="001A350D">
        <w:rPr>
          <w:rFonts w:ascii="Corbel" w:hAnsi="Corbel"/>
          <w:spacing w:val="-1"/>
        </w:rPr>
        <w:t>named</w:t>
      </w:r>
      <w:r w:rsidRPr="001A350D">
        <w:rPr>
          <w:rFonts w:ascii="Corbel" w:hAnsi="Corbel"/>
          <w:spacing w:val="-8"/>
        </w:rPr>
        <w:t xml:space="preserve"> </w:t>
      </w:r>
      <w:r w:rsidRPr="001A350D">
        <w:rPr>
          <w:rFonts w:ascii="Corbel" w:hAnsi="Corbel"/>
        </w:rPr>
        <w:t>in</w:t>
      </w:r>
      <w:r w:rsidRPr="001A350D">
        <w:rPr>
          <w:rFonts w:ascii="Corbel" w:hAnsi="Corbel"/>
          <w:spacing w:val="-7"/>
        </w:rPr>
        <w:t xml:space="preserve"> </w:t>
      </w:r>
      <w:r w:rsidRPr="001A350D">
        <w:rPr>
          <w:rFonts w:ascii="Corbel" w:hAnsi="Corbel"/>
        </w:rPr>
        <w:t>the</w:t>
      </w:r>
      <w:r w:rsidRPr="001A350D">
        <w:rPr>
          <w:rFonts w:ascii="Corbel" w:hAnsi="Corbel"/>
          <w:spacing w:val="-8"/>
        </w:rPr>
        <w:t xml:space="preserve"> </w:t>
      </w:r>
      <w:r w:rsidRPr="001A350D">
        <w:rPr>
          <w:rFonts w:ascii="Corbel" w:hAnsi="Corbel"/>
          <w:spacing w:val="-1"/>
        </w:rPr>
        <w:t>proposal.</w:t>
      </w:r>
      <w:r w:rsidRPr="001A350D">
        <w:rPr>
          <w:rFonts w:ascii="Corbel" w:hAnsi="Corbel"/>
          <w:spacing w:val="46"/>
        </w:rPr>
        <w:t xml:space="preserve"> </w:t>
      </w:r>
      <w:r w:rsidRPr="001A350D">
        <w:rPr>
          <w:rFonts w:ascii="Corbel" w:hAnsi="Corbel"/>
          <w:spacing w:val="-1"/>
        </w:rPr>
        <w:t>Before</w:t>
      </w:r>
      <w:r w:rsidRPr="001A350D">
        <w:rPr>
          <w:rFonts w:ascii="Corbel" w:hAnsi="Corbel"/>
          <w:spacing w:val="-6"/>
        </w:rPr>
        <w:t xml:space="preserve"> </w:t>
      </w:r>
      <w:r w:rsidRPr="001A350D">
        <w:rPr>
          <w:rFonts w:ascii="Corbel" w:hAnsi="Corbel"/>
          <w:spacing w:val="-1"/>
        </w:rPr>
        <w:t>contract</w:t>
      </w:r>
      <w:r w:rsidRPr="001A350D">
        <w:rPr>
          <w:rFonts w:ascii="Corbel" w:hAnsi="Corbel"/>
          <w:spacing w:val="-7"/>
        </w:rPr>
        <w:t xml:space="preserve"> </w:t>
      </w:r>
      <w:r w:rsidRPr="001A350D">
        <w:rPr>
          <w:rFonts w:ascii="Corbel" w:hAnsi="Corbel"/>
          <w:spacing w:val="-1"/>
        </w:rPr>
        <w:t>negotiations,</w:t>
      </w:r>
      <w:r w:rsidRPr="001A350D">
        <w:rPr>
          <w:rFonts w:ascii="Corbel" w:hAnsi="Corbel"/>
          <w:spacing w:val="-7"/>
        </w:rPr>
        <w:t xml:space="preserve"> </w:t>
      </w:r>
      <w:r w:rsidRPr="001A350D">
        <w:rPr>
          <w:rFonts w:ascii="Corbel" w:hAnsi="Corbel"/>
        </w:rPr>
        <w:t>the</w:t>
      </w:r>
      <w:r w:rsidRPr="001A350D">
        <w:rPr>
          <w:rFonts w:ascii="Corbel" w:hAnsi="Corbel"/>
          <w:spacing w:val="-8"/>
        </w:rPr>
        <w:t xml:space="preserve"> </w:t>
      </w:r>
      <w:r w:rsidRPr="001A350D">
        <w:rPr>
          <w:rFonts w:ascii="Corbel" w:hAnsi="Corbel"/>
          <w:spacing w:val="-1"/>
        </w:rPr>
        <w:t>Client</w:t>
      </w:r>
      <w:r w:rsidRPr="001A350D">
        <w:rPr>
          <w:rFonts w:ascii="Corbel" w:hAnsi="Corbel"/>
          <w:spacing w:val="-7"/>
        </w:rPr>
        <w:t xml:space="preserve"> </w:t>
      </w:r>
      <w:r w:rsidRPr="001A350D">
        <w:rPr>
          <w:rFonts w:ascii="Corbel" w:hAnsi="Corbel"/>
        </w:rPr>
        <w:t>will</w:t>
      </w:r>
      <w:r w:rsidRPr="001A350D">
        <w:rPr>
          <w:rFonts w:ascii="Corbel" w:hAnsi="Corbel"/>
          <w:spacing w:val="-7"/>
        </w:rPr>
        <w:t xml:space="preserve"> </w:t>
      </w:r>
      <w:r w:rsidRPr="001A350D">
        <w:rPr>
          <w:rFonts w:ascii="Corbel" w:hAnsi="Corbel"/>
          <w:spacing w:val="-1"/>
        </w:rPr>
        <w:t>require</w:t>
      </w:r>
      <w:r w:rsidRPr="001A350D">
        <w:rPr>
          <w:rFonts w:ascii="Corbel" w:hAnsi="Corbel"/>
          <w:spacing w:val="-9"/>
        </w:rPr>
        <w:t xml:space="preserve"> </w:t>
      </w:r>
      <w:r w:rsidRPr="001A350D">
        <w:rPr>
          <w:rFonts w:ascii="Corbel" w:hAnsi="Corbel"/>
          <w:spacing w:val="-1"/>
        </w:rPr>
        <w:t>assurances</w:t>
      </w:r>
      <w:r w:rsidRPr="001A350D">
        <w:rPr>
          <w:rFonts w:ascii="Corbel" w:hAnsi="Corbel"/>
          <w:spacing w:val="-7"/>
        </w:rPr>
        <w:t xml:space="preserve"> </w:t>
      </w:r>
      <w:r w:rsidRPr="001A350D">
        <w:rPr>
          <w:rFonts w:ascii="Corbel" w:hAnsi="Corbel"/>
        </w:rPr>
        <w:t>that</w:t>
      </w:r>
      <w:r w:rsidRPr="001A350D">
        <w:rPr>
          <w:rFonts w:ascii="Corbel" w:hAnsi="Corbel"/>
          <w:spacing w:val="91"/>
        </w:rPr>
        <w:t xml:space="preserve"> </w:t>
      </w:r>
      <w:r w:rsidRPr="001A350D">
        <w:rPr>
          <w:rFonts w:ascii="Corbel" w:hAnsi="Corbel"/>
        </w:rPr>
        <w:t>the</w:t>
      </w:r>
      <w:r w:rsidRPr="001A350D">
        <w:rPr>
          <w:rFonts w:ascii="Corbel" w:hAnsi="Corbel"/>
          <w:spacing w:val="23"/>
        </w:rPr>
        <w:t xml:space="preserve"> </w:t>
      </w:r>
      <w:r w:rsidRPr="001A350D">
        <w:rPr>
          <w:rFonts w:ascii="Corbel" w:hAnsi="Corbel"/>
        </w:rPr>
        <w:t>experts</w:t>
      </w:r>
      <w:r w:rsidRPr="001A350D">
        <w:rPr>
          <w:rFonts w:ascii="Corbel" w:hAnsi="Corbel"/>
          <w:spacing w:val="23"/>
        </w:rPr>
        <w:t xml:space="preserve"> </w:t>
      </w:r>
      <w:r w:rsidRPr="001A350D">
        <w:rPr>
          <w:rFonts w:ascii="Corbel" w:hAnsi="Corbel"/>
        </w:rPr>
        <w:t>will</w:t>
      </w:r>
      <w:r w:rsidRPr="001A350D">
        <w:rPr>
          <w:rFonts w:ascii="Corbel" w:hAnsi="Corbel"/>
          <w:spacing w:val="24"/>
        </w:rPr>
        <w:t xml:space="preserve"> </w:t>
      </w:r>
      <w:r w:rsidRPr="001A350D">
        <w:rPr>
          <w:rFonts w:ascii="Corbel" w:hAnsi="Corbel"/>
        </w:rPr>
        <w:t>be</w:t>
      </w:r>
      <w:r w:rsidRPr="001A350D">
        <w:rPr>
          <w:rFonts w:ascii="Corbel" w:hAnsi="Corbel"/>
          <w:spacing w:val="25"/>
        </w:rPr>
        <w:t xml:space="preserve"> </w:t>
      </w:r>
      <w:r w:rsidRPr="001A350D">
        <w:rPr>
          <w:rFonts w:ascii="Corbel" w:hAnsi="Corbel"/>
        </w:rPr>
        <w:t>actually</w:t>
      </w:r>
      <w:r w:rsidRPr="001A350D">
        <w:rPr>
          <w:rFonts w:ascii="Corbel" w:hAnsi="Corbel"/>
          <w:spacing w:val="18"/>
        </w:rPr>
        <w:t xml:space="preserve"> </w:t>
      </w:r>
      <w:r w:rsidRPr="001A350D">
        <w:rPr>
          <w:rFonts w:ascii="Corbel" w:hAnsi="Corbel"/>
          <w:spacing w:val="-1"/>
        </w:rPr>
        <w:t>available.</w:t>
      </w:r>
      <w:r w:rsidRPr="001A350D">
        <w:rPr>
          <w:rFonts w:ascii="Corbel" w:hAnsi="Corbel"/>
          <w:spacing w:val="49"/>
        </w:rPr>
        <w:t xml:space="preserve"> </w:t>
      </w:r>
      <w:r w:rsidRPr="001A350D">
        <w:rPr>
          <w:rFonts w:ascii="Corbel" w:hAnsi="Corbel"/>
        </w:rPr>
        <w:t>The</w:t>
      </w:r>
      <w:r w:rsidRPr="001A350D">
        <w:rPr>
          <w:rFonts w:ascii="Corbel" w:hAnsi="Corbel"/>
          <w:spacing w:val="22"/>
        </w:rPr>
        <w:t xml:space="preserve"> </w:t>
      </w:r>
      <w:r w:rsidRPr="001A350D">
        <w:rPr>
          <w:rFonts w:ascii="Corbel" w:hAnsi="Corbel"/>
        </w:rPr>
        <w:t>Client</w:t>
      </w:r>
      <w:r w:rsidRPr="001A350D">
        <w:rPr>
          <w:rFonts w:ascii="Corbel" w:hAnsi="Corbel"/>
          <w:spacing w:val="24"/>
        </w:rPr>
        <w:t xml:space="preserve"> </w:t>
      </w:r>
      <w:r w:rsidRPr="001A350D">
        <w:rPr>
          <w:rFonts w:ascii="Corbel" w:hAnsi="Corbel"/>
        </w:rPr>
        <w:t>will</w:t>
      </w:r>
      <w:r w:rsidRPr="001A350D">
        <w:rPr>
          <w:rFonts w:ascii="Corbel" w:hAnsi="Corbel"/>
          <w:spacing w:val="24"/>
        </w:rPr>
        <w:t xml:space="preserve"> </w:t>
      </w:r>
      <w:r w:rsidRPr="001A350D">
        <w:rPr>
          <w:rFonts w:ascii="Corbel" w:hAnsi="Corbel"/>
        </w:rPr>
        <w:t>not</w:t>
      </w:r>
      <w:r w:rsidRPr="001A350D">
        <w:rPr>
          <w:rFonts w:ascii="Corbel" w:hAnsi="Corbel"/>
          <w:spacing w:val="24"/>
        </w:rPr>
        <w:t xml:space="preserve"> </w:t>
      </w:r>
      <w:r w:rsidRPr="001A350D">
        <w:rPr>
          <w:rFonts w:ascii="Corbel" w:hAnsi="Corbel"/>
          <w:spacing w:val="-1"/>
        </w:rPr>
        <w:t>consider</w:t>
      </w:r>
      <w:r w:rsidRPr="001A350D">
        <w:rPr>
          <w:rFonts w:ascii="Corbel" w:hAnsi="Corbel"/>
          <w:spacing w:val="23"/>
        </w:rPr>
        <w:t xml:space="preserve"> </w:t>
      </w:r>
      <w:r w:rsidRPr="001A350D">
        <w:rPr>
          <w:rFonts w:ascii="Corbel" w:hAnsi="Corbel"/>
        </w:rPr>
        <w:t>substitutions</w:t>
      </w:r>
      <w:r w:rsidRPr="001A350D">
        <w:rPr>
          <w:rFonts w:ascii="Corbel" w:hAnsi="Corbel"/>
          <w:spacing w:val="24"/>
        </w:rPr>
        <w:t xml:space="preserve"> </w:t>
      </w:r>
      <w:r w:rsidRPr="001A350D">
        <w:rPr>
          <w:rFonts w:ascii="Corbel" w:hAnsi="Corbel"/>
        </w:rPr>
        <w:t>during</w:t>
      </w:r>
      <w:r w:rsidRPr="001A350D">
        <w:rPr>
          <w:rFonts w:ascii="Corbel" w:hAnsi="Corbel"/>
          <w:spacing w:val="52"/>
        </w:rPr>
        <w:t xml:space="preserve"> </w:t>
      </w:r>
      <w:r w:rsidRPr="001A350D">
        <w:rPr>
          <w:rFonts w:ascii="Corbel" w:hAnsi="Corbel"/>
          <w:spacing w:val="-1"/>
        </w:rPr>
        <w:t>contract</w:t>
      </w:r>
      <w:r w:rsidRPr="001A350D">
        <w:rPr>
          <w:rFonts w:ascii="Corbel" w:hAnsi="Corbel"/>
          <w:spacing w:val="24"/>
        </w:rPr>
        <w:t xml:space="preserve"> </w:t>
      </w:r>
      <w:r w:rsidRPr="001A350D">
        <w:rPr>
          <w:rFonts w:ascii="Corbel" w:hAnsi="Corbel"/>
          <w:spacing w:val="-1"/>
        </w:rPr>
        <w:t>negotiations</w:t>
      </w:r>
      <w:r w:rsidRPr="001A350D">
        <w:rPr>
          <w:rFonts w:ascii="Corbel" w:hAnsi="Corbel"/>
          <w:spacing w:val="24"/>
        </w:rPr>
        <w:t xml:space="preserve"> </w:t>
      </w:r>
      <w:r w:rsidRPr="001A350D">
        <w:rPr>
          <w:rFonts w:ascii="Corbel" w:hAnsi="Corbel"/>
        </w:rPr>
        <w:t>unless</w:t>
      </w:r>
      <w:r w:rsidRPr="001A350D">
        <w:rPr>
          <w:rFonts w:ascii="Corbel" w:hAnsi="Corbel"/>
          <w:spacing w:val="23"/>
        </w:rPr>
        <w:t xml:space="preserve"> </w:t>
      </w:r>
      <w:r w:rsidRPr="001A350D">
        <w:rPr>
          <w:rFonts w:ascii="Corbel" w:hAnsi="Corbel"/>
        </w:rPr>
        <w:t>both</w:t>
      </w:r>
      <w:r w:rsidRPr="001A350D">
        <w:rPr>
          <w:rFonts w:ascii="Corbel" w:hAnsi="Corbel"/>
          <w:spacing w:val="24"/>
        </w:rPr>
        <w:t xml:space="preserve"> </w:t>
      </w:r>
      <w:r w:rsidRPr="001A350D">
        <w:rPr>
          <w:rFonts w:ascii="Corbel" w:hAnsi="Corbel"/>
          <w:spacing w:val="-1"/>
        </w:rPr>
        <w:t>parties</w:t>
      </w:r>
      <w:r w:rsidRPr="001A350D">
        <w:rPr>
          <w:rFonts w:ascii="Corbel" w:hAnsi="Corbel"/>
          <w:spacing w:val="26"/>
        </w:rPr>
        <w:t xml:space="preserve"> </w:t>
      </w:r>
      <w:r w:rsidRPr="001A350D">
        <w:rPr>
          <w:rFonts w:ascii="Corbel" w:hAnsi="Corbel"/>
          <w:spacing w:val="-1"/>
        </w:rPr>
        <w:t>agree</w:t>
      </w:r>
      <w:r w:rsidRPr="001A350D">
        <w:rPr>
          <w:rFonts w:ascii="Corbel" w:hAnsi="Corbel"/>
          <w:spacing w:val="22"/>
        </w:rPr>
        <w:t xml:space="preserve"> </w:t>
      </w:r>
      <w:r w:rsidRPr="001A350D">
        <w:rPr>
          <w:rFonts w:ascii="Corbel" w:hAnsi="Corbel"/>
        </w:rPr>
        <w:t>that</w:t>
      </w:r>
      <w:r w:rsidRPr="001A350D">
        <w:rPr>
          <w:rFonts w:ascii="Corbel" w:hAnsi="Corbel"/>
          <w:spacing w:val="24"/>
        </w:rPr>
        <w:t xml:space="preserve"> </w:t>
      </w:r>
      <w:r w:rsidRPr="001A350D">
        <w:rPr>
          <w:rFonts w:ascii="Corbel" w:hAnsi="Corbel"/>
        </w:rPr>
        <w:t>undue</w:t>
      </w:r>
      <w:r w:rsidRPr="001A350D">
        <w:rPr>
          <w:rFonts w:ascii="Corbel" w:hAnsi="Corbel"/>
          <w:spacing w:val="22"/>
        </w:rPr>
        <w:t xml:space="preserve"> </w:t>
      </w:r>
      <w:r w:rsidRPr="001A350D">
        <w:rPr>
          <w:rFonts w:ascii="Corbel" w:hAnsi="Corbel"/>
          <w:spacing w:val="1"/>
        </w:rPr>
        <w:t>delay</w:t>
      </w:r>
      <w:r w:rsidRPr="001A350D">
        <w:rPr>
          <w:rFonts w:ascii="Corbel" w:hAnsi="Corbel"/>
          <w:spacing w:val="18"/>
        </w:rPr>
        <w:t xml:space="preserve"> </w:t>
      </w:r>
      <w:r w:rsidRPr="001A350D">
        <w:rPr>
          <w:rFonts w:ascii="Corbel" w:hAnsi="Corbel"/>
        </w:rPr>
        <w:t>in</w:t>
      </w:r>
      <w:r w:rsidRPr="001A350D">
        <w:rPr>
          <w:rFonts w:ascii="Corbel" w:hAnsi="Corbel"/>
          <w:spacing w:val="24"/>
        </w:rPr>
        <w:t xml:space="preserve"> </w:t>
      </w:r>
      <w:r w:rsidRPr="001A350D">
        <w:rPr>
          <w:rFonts w:ascii="Corbel" w:hAnsi="Corbel"/>
        </w:rPr>
        <w:t>the</w:t>
      </w:r>
      <w:r w:rsidRPr="001A350D">
        <w:rPr>
          <w:rFonts w:ascii="Corbel" w:hAnsi="Corbel"/>
          <w:spacing w:val="25"/>
        </w:rPr>
        <w:t xml:space="preserve"> </w:t>
      </w:r>
      <w:r w:rsidRPr="001A350D">
        <w:rPr>
          <w:rFonts w:ascii="Corbel" w:hAnsi="Corbel"/>
          <w:spacing w:val="-1"/>
        </w:rPr>
        <w:t>selection</w:t>
      </w:r>
      <w:r w:rsidRPr="001A350D">
        <w:rPr>
          <w:rFonts w:ascii="Corbel" w:hAnsi="Corbel"/>
          <w:spacing w:val="23"/>
        </w:rPr>
        <w:t xml:space="preserve"> </w:t>
      </w:r>
      <w:r w:rsidRPr="001A350D">
        <w:rPr>
          <w:rFonts w:ascii="Corbel" w:hAnsi="Corbel"/>
          <w:spacing w:val="-1"/>
        </w:rPr>
        <w:t>process</w:t>
      </w:r>
      <w:r w:rsidRPr="001A350D">
        <w:rPr>
          <w:rFonts w:ascii="Corbel" w:hAnsi="Corbel"/>
          <w:spacing w:val="77"/>
        </w:rPr>
        <w:t xml:space="preserve"> </w:t>
      </w:r>
      <w:r w:rsidRPr="001A350D">
        <w:rPr>
          <w:rFonts w:ascii="Corbel" w:hAnsi="Corbel"/>
          <w:spacing w:val="-1"/>
        </w:rPr>
        <w:t>makes</w:t>
      </w:r>
      <w:r w:rsidRPr="001A350D">
        <w:rPr>
          <w:rFonts w:ascii="Corbel" w:hAnsi="Corbel"/>
          <w:spacing w:val="-10"/>
        </w:rPr>
        <w:t xml:space="preserve"> </w:t>
      </w:r>
      <w:r w:rsidRPr="001A350D">
        <w:rPr>
          <w:rFonts w:ascii="Corbel" w:hAnsi="Corbel"/>
          <w:spacing w:val="-1"/>
        </w:rPr>
        <w:t>such</w:t>
      </w:r>
      <w:r w:rsidRPr="001A350D">
        <w:rPr>
          <w:rFonts w:ascii="Corbel" w:hAnsi="Corbel"/>
          <w:spacing w:val="-8"/>
        </w:rPr>
        <w:t xml:space="preserve"> </w:t>
      </w:r>
      <w:r w:rsidRPr="001A350D">
        <w:rPr>
          <w:rFonts w:ascii="Corbel" w:hAnsi="Corbel"/>
        </w:rPr>
        <w:t>substitution</w:t>
      </w:r>
      <w:r w:rsidRPr="001A350D">
        <w:rPr>
          <w:rFonts w:ascii="Corbel" w:hAnsi="Corbel"/>
          <w:spacing w:val="-10"/>
        </w:rPr>
        <w:t xml:space="preserve"> </w:t>
      </w:r>
      <w:r w:rsidRPr="001A350D">
        <w:rPr>
          <w:rFonts w:ascii="Corbel" w:hAnsi="Corbel"/>
          <w:spacing w:val="-1"/>
        </w:rPr>
        <w:t>unavoidable</w:t>
      </w:r>
      <w:r w:rsidRPr="001A350D">
        <w:rPr>
          <w:rFonts w:ascii="Corbel" w:hAnsi="Corbel"/>
          <w:spacing w:val="-11"/>
        </w:rPr>
        <w:t xml:space="preserve"> </w:t>
      </w:r>
      <w:r w:rsidRPr="001A350D">
        <w:rPr>
          <w:rFonts w:ascii="Corbel" w:hAnsi="Corbel"/>
          <w:spacing w:val="1"/>
        </w:rPr>
        <w:t>or</w:t>
      </w:r>
      <w:r w:rsidRPr="001A350D">
        <w:rPr>
          <w:rFonts w:ascii="Corbel" w:hAnsi="Corbel"/>
          <w:spacing w:val="-11"/>
        </w:rPr>
        <w:t xml:space="preserve"> </w:t>
      </w:r>
      <w:r w:rsidRPr="001A350D">
        <w:rPr>
          <w:rFonts w:ascii="Corbel" w:hAnsi="Corbel"/>
        </w:rPr>
        <w:t>that</w:t>
      </w:r>
      <w:r w:rsidRPr="001A350D">
        <w:rPr>
          <w:rFonts w:ascii="Corbel" w:hAnsi="Corbel"/>
          <w:spacing w:val="-10"/>
        </w:rPr>
        <w:t xml:space="preserve"> </w:t>
      </w:r>
      <w:r w:rsidRPr="001A350D">
        <w:rPr>
          <w:rFonts w:ascii="Corbel" w:hAnsi="Corbel"/>
        </w:rPr>
        <w:t>such</w:t>
      </w:r>
      <w:r w:rsidRPr="001A350D">
        <w:rPr>
          <w:rFonts w:ascii="Corbel" w:hAnsi="Corbel"/>
          <w:spacing w:val="-8"/>
        </w:rPr>
        <w:t xml:space="preserve"> </w:t>
      </w:r>
      <w:r w:rsidRPr="001A350D">
        <w:rPr>
          <w:rFonts w:ascii="Corbel" w:hAnsi="Corbel"/>
          <w:spacing w:val="-1"/>
        </w:rPr>
        <w:t>changes</w:t>
      </w:r>
      <w:r w:rsidRPr="001A350D">
        <w:rPr>
          <w:rFonts w:ascii="Corbel" w:hAnsi="Corbel"/>
          <w:spacing w:val="-7"/>
        </w:rPr>
        <w:t xml:space="preserve"> </w:t>
      </w:r>
      <w:r w:rsidRPr="001A350D">
        <w:rPr>
          <w:rFonts w:ascii="Corbel" w:hAnsi="Corbel"/>
          <w:spacing w:val="-1"/>
        </w:rPr>
        <w:t>are</w:t>
      </w:r>
      <w:r w:rsidRPr="001A350D">
        <w:rPr>
          <w:rFonts w:ascii="Corbel" w:hAnsi="Corbel"/>
          <w:spacing w:val="-10"/>
        </w:rPr>
        <w:t xml:space="preserve"> </w:t>
      </w:r>
      <w:r w:rsidRPr="001A350D">
        <w:rPr>
          <w:rFonts w:ascii="Corbel" w:hAnsi="Corbel"/>
          <w:spacing w:val="-1"/>
        </w:rPr>
        <w:t>critical</w:t>
      </w:r>
      <w:r w:rsidRPr="001A350D">
        <w:rPr>
          <w:rFonts w:ascii="Corbel" w:hAnsi="Corbel"/>
          <w:spacing w:val="-10"/>
        </w:rPr>
        <w:t xml:space="preserve"> </w:t>
      </w:r>
      <w:r w:rsidRPr="001A350D">
        <w:rPr>
          <w:rFonts w:ascii="Corbel" w:hAnsi="Corbel"/>
        </w:rPr>
        <w:t>to</w:t>
      </w:r>
      <w:r w:rsidRPr="001A350D">
        <w:rPr>
          <w:rFonts w:ascii="Corbel" w:hAnsi="Corbel"/>
          <w:spacing w:val="-10"/>
        </w:rPr>
        <w:t xml:space="preserve"> </w:t>
      </w:r>
      <w:r w:rsidRPr="001A350D">
        <w:rPr>
          <w:rFonts w:ascii="Corbel" w:hAnsi="Corbel"/>
        </w:rPr>
        <w:t>meet</w:t>
      </w:r>
      <w:r w:rsidRPr="001A350D">
        <w:rPr>
          <w:rFonts w:ascii="Corbel" w:hAnsi="Corbel"/>
          <w:spacing w:val="-10"/>
        </w:rPr>
        <w:t xml:space="preserve"> </w:t>
      </w:r>
      <w:r w:rsidRPr="001A350D">
        <w:rPr>
          <w:rFonts w:ascii="Corbel" w:hAnsi="Corbel"/>
        </w:rPr>
        <w:t>the</w:t>
      </w:r>
      <w:r w:rsidRPr="001A350D">
        <w:rPr>
          <w:rFonts w:ascii="Corbel" w:hAnsi="Corbel"/>
          <w:spacing w:val="-11"/>
        </w:rPr>
        <w:t xml:space="preserve"> </w:t>
      </w:r>
      <w:r w:rsidRPr="001A350D">
        <w:rPr>
          <w:rFonts w:ascii="Corbel" w:hAnsi="Corbel"/>
          <w:spacing w:val="-1"/>
        </w:rPr>
        <w:t>objectives</w:t>
      </w:r>
      <w:r w:rsidRPr="001A350D">
        <w:rPr>
          <w:rFonts w:ascii="Corbel" w:hAnsi="Corbel"/>
          <w:spacing w:val="83"/>
        </w:rPr>
        <w:t xml:space="preserve"> </w:t>
      </w:r>
      <w:r w:rsidRPr="001A350D">
        <w:rPr>
          <w:rFonts w:ascii="Corbel" w:hAnsi="Corbel"/>
        </w:rPr>
        <w:t>of</w:t>
      </w:r>
      <w:r w:rsidRPr="001A350D">
        <w:rPr>
          <w:rFonts w:ascii="Corbel" w:hAnsi="Corbel"/>
          <w:spacing w:val="3"/>
        </w:rPr>
        <w:t xml:space="preserve"> </w:t>
      </w:r>
      <w:r w:rsidRPr="001A350D">
        <w:rPr>
          <w:rFonts w:ascii="Corbel" w:hAnsi="Corbel"/>
        </w:rPr>
        <w:t>the</w:t>
      </w:r>
      <w:r w:rsidRPr="001A350D">
        <w:rPr>
          <w:rFonts w:ascii="Corbel" w:hAnsi="Corbel"/>
          <w:spacing w:val="4"/>
        </w:rPr>
        <w:t xml:space="preserve"> </w:t>
      </w:r>
      <w:r w:rsidRPr="001A350D">
        <w:rPr>
          <w:rFonts w:ascii="Corbel" w:hAnsi="Corbel"/>
          <w:spacing w:val="-1"/>
        </w:rPr>
        <w:t>assignment.</w:t>
      </w:r>
      <w:r w:rsidRPr="001A350D">
        <w:rPr>
          <w:rFonts w:ascii="Corbel" w:hAnsi="Corbel"/>
          <w:spacing w:val="11"/>
        </w:rPr>
        <w:t xml:space="preserve"> </w:t>
      </w:r>
      <w:r w:rsidRPr="001A350D">
        <w:rPr>
          <w:rFonts w:ascii="Corbel" w:hAnsi="Corbel"/>
          <w:spacing w:val="-3"/>
        </w:rPr>
        <w:t>If</w:t>
      </w:r>
      <w:r w:rsidRPr="001A350D">
        <w:rPr>
          <w:rFonts w:ascii="Corbel" w:hAnsi="Corbel"/>
          <w:spacing w:val="3"/>
        </w:rPr>
        <w:t xml:space="preserve"> </w:t>
      </w:r>
      <w:r w:rsidRPr="001A350D">
        <w:rPr>
          <w:rFonts w:ascii="Corbel" w:hAnsi="Corbel"/>
        </w:rPr>
        <w:t>this</w:t>
      </w:r>
      <w:r w:rsidRPr="001A350D">
        <w:rPr>
          <w:rFonts w:ascii="Corbel" w:hAnsi="Corbel"/>
          <w:spacing w:val="4"/>
        </w:rPr>
        <w:t xml:space="preserve"> </w:t>
      </w:r>
      <w:r w:rsidRPr="001A350D">
        <w:rPr>
          <w:rFonts w:ascii="Corbel" w:hAnsi="Corbel"/>
        </w:rPr>
        <w:t>is</w:t>
      </w:r>
      <w:r w:rsidRPr="001A350D">
        <w:rPr>
          <w:rFonts w:ascii="Corbel" w:hAnsi="Corbel"/>
          <w:spacing w:val="5"/>
        </w:rPr>
        <w:t xml:space="preserve"> </w:t>
      </w:r>
      <w:r w:rsidRPr="001A350D">
        <w:rPr>
          <w:rFonts w:ascii="Corbel" w:hAnsi="Corbel"/>
          <w:spacing w:val="-1"/>
        </w:rPr>
        <w:t>not</w:t>
      </w:r>
      <w:r w:rsidRPr="001A350D">
        <w:rPr>
          <w:rFonts w:ascii="Corbel" w:hAnsi="Corbel"/>
          <w:spacing w:val="5"/>
        </w:rPr>
        <w:t xml:space="preserve"> </w:t>
      </w:r>
      <w:r w:rsidRPr="001A350D">
        <w:rPr>
          <w:rFonts w:ascii="Corbel" w:hAnsi="Corbel"/>
        </w:rPr>
        <w:t>the</w:t>
      </w:r>
      <w:r w:rsidRPr="001A350D">
        <w:rPr>
          <w:rFonts w:ascii="Corbel" w:hAnsi="Corbel"/>
          <w:spacing w:val="4"/>
        </w:rPr>
        <w:t xml:space="preserve"> </w:t>
      </w:r>
      <w:r w:rsidRPr="001A350D">
        <w:rPr>
          <w:rFonts w:ascii="Corbel" w:hAnsi="Corbel"/>
          <w:spacing w:val="-1"/>
        </w:rPr>
        <w:t>case</w:t>
      </w:r>
      <w:r w:rsidRPr="001A350D">
        <w:rPr>
          <w:rFonts w:ascii="Corbel" w:hAnsi="Corbel"/>
          <w:spacing w:val="3"/>
        </w:rPr>
        <w:t xml:space="preserve"> </w:t>
      </w:r>
      <w:r w:rsidRPr="001A350D">
        <w:rPr>
          <w:rFonts w:ascii="Corbel" w:hAnsi="Corbel"/>
          <w:spacing w:val="-1"/>
        </w:rPr>
        <w:t>and</w:t>
      </w:r>
      <w:r w:rsidRPr="001A350D">
        <w:rPr>
          <w:rFonts w:ascii="Corbel" w:hAnsi="Corbel"/>
          <w:spacing w:val="4"/>
        </w:rPr>
        <w:t xml:space="preserve"> </w:t>
      </w:r>
      <w:r w:rsidRPr="001A350D">
        <w:rPr>
          <w:rFonts w:ascii="Corbel" w:hAnsi="Corbel"/>
        </w:rPr>
        <w:t>if</w:t>
      </w:r>
      <w:r w:rsidRPr="001A350D">
        <w:rPr>
          <w:rFonts w:ascii="Corbel" w:hAnsi="Corbel"/>
          <w:spacing w:val="4"/>
        </w:rPr>
        <w:t xml:space="preserve"> </w:t>
      </w:r>
      <w:r w:rsidRPr="001A350D">
        <w:rPr>
          <w:rFonts w:ascii="Corbel" w:hAnsi="Corbel"/>
          <w:spacing w:val="-1"/>
        </w:rPr>
        <w:t>it</w:t>
      </w:r>
      <w:r w:rsidRPr="001A350D">
        <w:rPr>
          <w:rFonts w:ascii="Corbel" w:hAnsi="Corbel"/>
          <w:spacing w:val="2"/>
        </w:rPr>
        <w:t xml:space="preserve"> </w:t>
      </w:r>
      <w:r w:rsidRPr="001A350D">
        <w:rPr>
          <w:rFonts w:ascii="Corbel" w:hAnsi="Corbel"/>
        </w:rPr>
        <w:t>is</w:t>
      </w:r>
      <w:r w:rsidRPr="001A350D">
        <w:rPr>
          <w:rFonts w:ascii="Corbel" w:hAnsi="Corbel"/>
          <w:spacing w:val="10"/>
        </w:rPr>
        <w:t xml:space="preserve"> </w:t>
      </w:r>
      <w:r w:rsidRPr="001A350D">
        <w:rPr>
          <w:rFonts w:ascii="Corbel" w:hAnsi="Corbel"/>
          <w:spacing w:val="-1"/>
        </w:rPr>
        <w:t>established</w:t>
      </w:r>
      <w:r w:rsidRPr="001A350D">
        <w:rPr>
          <w:rFonts w:ascii="Corbel" w:hAnsi="Corbel"/>
          <w:spacing w:val="4"/>
        </w:rPr>
        <w:t xml:space="preserve"> </w:t>
      </w:r>
      <w:r w:rsidRPr="001A350D">
        <w:rPr>
          <w:rFonts w:ascii="Corbel" w:hAnsi="Corbel"/>
        </w:rPr>
        <w:t>that</w:t>
      </w:r>
      <w:r w:rsidRPr="001A350D">
        <w:rPr>
          <w:rFonts w:ascii="Corbel" w:hAnsi="Corbel"/>
          <w:spacing w:val="4"/>
        </w:rPr>
        <w:t xml:space="preserve"> </w:t>
      </w:r>
      <w:r w:rsidRPr="001A350D">
        <w:rPr>
          <w:rFonts w:ascii="Corbel" w:hAnsi="Corbel"/>
        </w:rPr>
        <w:t>key</w:t>
      </w:r>
      <w:r w:rsidRPr="001A350D">
        <w:rPr>
          <w:rFonts w:ascii="Corbel" w:hAnsi="Corbel"/>
          <w:spacing w:val="-3"/>
        </w:rPr>
        <w:t xml:space="preserve"> </w:t>
      </w:r>
      <w:r w:rsidRPr="001A350D">
        <w:rPr>
          <w:rFonts w:ascii="Corbel" w:hAnsi="Corbel"/>
        </w:rPr>
        <w:t>staff</w:t>
      </w:r>
      <w:r w:rsidRPr="001A350D">
        <w:rPr>
          <w:rFonts w:ascii="Corbel" w:hAnsi="Corbel"/>
          <w:spacing w:val="3"/>
        </w:rPr>
        <w:t xml:space="preserve"> </w:t>
      </w:r>
      <w:r w:rsidRPr="001A350D">
        <w:rPr>
          <w:rFonts w:ascii="Corbel" w:hAnsi="Corbel"/>
          <w:spacing w:val="-1"/>
        </w:rPr>
        <w:t>were</w:t>
      </w:r>
      <w:r w:rsidRPr="001A350D">
        <w:rPr>
          <w:rFonts w:ascii="Corbel" w:hAnsi="Corbel"/>
          <w:spacing w:val="2"/>
        </w:rPr>
        <w:t xml:space="preserve"> </w:t>
      </w:r>
      <w:r w:rsidRPr="001A350D">
        <w:rPr>
          <w:rFonts w:ascii="Corbel" w:hAnsi="Corbel"/>
          <w:spacing w:val="-1"/>
        </w:rPr>
        <w:t>offered</w:t>
      </w:r>
      <w:r w:rsidRPr="001A350D">
        <w:rPr>
          <w:rFonts w:ascii="Corbel" w:hAnsi="Corbel"/>
          <w:spacing w:val="61"/>
        </w:rPr>
        <w:t xml:space="preserve"> </w:t>
      </w:r>
      <w:r w:rsidRPr="001A350D">
        <w:rPr>
          <w:rFonts w:ascii="Corbel" w:hAnsi="Corbel"/>
        </w:rPr>
        <w:t>in the</w:t>
      </w:r>
      <w:r w:rsidRPr="001A350D">
        <w:rPr>
          <w:rFonts w:ascii="Corbel" w:hAnsi="Corbel"/>
          <w:spacing w:val="-1"/>
        </w:rPr>
        <w:t xml:space="preserve"> proposal</w:t>
      </w:r>
      <w:r w:rsidRPr="001A350D">
        <w:rPr>
          <w:rFonts w:ascii="Corbel" w:hAnsi="Corbel"/>
        </w:rPr>
        <w:t xml:space="preserve"> without </w:t>
      </w:r>
      <w:r w:rsidRPr="001A350D">
        <w:rPr>
          <w:rFonts w:ascii="Corbel" w:hAnsi="Corbel"/>
          <w:spacing w:val="-1"/>
        </w:rPr>
        <w:t>confirming</w:t>
      </w:r>
      <w:r w:rsidRPr="001A350D">
        <w:rPr>
          <w:rFonts w:ascii="Corbel" w:hAnsi="Corbel"/>
          <w:spacing w:val="-3"/>
        </w:rPr>
        <w:t xml:space="preserve"> </w:t>
      </w:r>
      <w:r w:rsidRPr="001A350D">
        <w:rPr>
          <w:rFonts w:ascii="Corbel" w:hAnsi="Corbel"/>
        </w:rPr>
        <w:t>their</w:t>
      </w:r>
      <w:r w:rsidRPr="001A350D">
        <w:rPr>
          <w:rFonts w:ascii="Corbel" w:hAnsi="Corbel"/>
          <w:spacing w:val="1"/>
        </w:rPr>
        <w:t xml:space="preserve"> </w:t>
      </w:r>
      <w:r w:rsidRPr="001A350D">
        <w:rPr>
          <w:rFonts w:ascii="Corbel" w:hAnsi="Corbel"/>
          <w:spacing w:val="-1"/>
        </w:rPr>
        <w:t>availability,</w:t>
      </w:r>
      <w:r w:rsidRPr="001A350D">
        <w:rPr>
          <w:rFonts w:ascii="Corbel" w:hAnsi="Corbel"/>
        </w:rPr>
        <w:t xml:space="preserve"> the </w:t>
      </w:r>
      <w:r w:rsidRPr="001A350D">
        <w:rPr>
          <w:rFonts w:ascii="Corbel" w:hAnsi="Corbel"/>
          <w:spacing w:val="-1"/>
        </w:rPr>
        <w:t>firm</w:t>
      </w:r>
      <w:r w:rsidRPr="001A350D">
        <w:rPr>
          <w:rFonts w:ascii="Corbel" w:hAnsi="Corbel"/>
        </w:rPr>
        <w:t xml:space="preserve"> </w:t>
      </w:r>
      <w:r w:rsidRPr="001A350D">
        <w:rPr>
          <w:rFonts w:ascii="Corbel" w:hAnsi="Corbel"/>
          <w:spacing w:val="1"/>
        </w:rPr>
        <w:t>may</w:t>
      </w:r>
      <w:r w:rsidRPr="001A350D">
        <w:rPr>
          <w:rFonts w:ascii="Corbel" w:hAnsi="Corbel"/>
          <w:spacing w:val="-5"/>
        </w:rPr>
        <w:t xml:space="preserve"> </w:t>
      </w:r>
      <w:r w:rsidRPr="001A350D">
        <w:rPr>
          <w:rFonts w:ascii="Corbel" w:hAnsi="Corbel"/>
          <w:spacing w:val="1"/>
        </w:rPr>
        <w:t>be</w:t>
      </w:r>
      <w:r w:rsidRPr="001A350D">
        <w:rPr>
          <w:rFonts w:ascii="Corbel" w:hAnsi="Corbel"/>
          <w:spacing w:val="-1"/>
        </w:rPr>
        <w:t xml:space="preserve"> disqualified.</w:t>
      </w:r>
    </w:p>
    <w:p w14:paraId="35942420" w14:textId="77777777" w:rsidR="004271C2" w:rsidRPr="001A350D" w:rsidRDefault="004271C2" w:rsidP="004271C2">
      <w:pPr>
        <w:pStyle w:val="BodyText"/>
        <w:kinsoku w:val="0"/>
        <w:overflowPunct w:val="0"/>
        <w:spacing w:before="1"/>
        <w:ind w:left="0"/>
        <w:rPr>
          <w:rFonts w:ascii="Corbel" w:hAnsi="Corbel"/>
        </w:rPr>
      </w:pPr>
    </w:p>
    <w:p w14:paraId="0F3AA742" w14:textId="77777777" w:rsidR="004271C2" w:rsidRPr="00A477FC" w:rsidRDefault="004271C2" w:rsidP="004271C2">
      <w:pPr>
        <w:pStyle w:val="BodyText"/>
        <w:numPr>
          <w:ilvl w:val="2"/>
          <w:numId w:val="1"/>
        </w:numPr>
        <w:tabs>
          <w:tab w:val="left" w:pos="1112"/>
        </w:tabs>
        <w:kinsoku w:val="0"/>
        <w:overflowPunct w:val="0"/>
        <w:spacing w:line="239" w:lineRule="auto"/>
        <w:ind w:left="1111" w:right="105" w:hanging="991"/>
        <w:jc w:val="both"/>
        <w:rPr>
          <w:rFonts w:ascii="Corbel" w:hAnsi="Corbel"/>
          <w:spacing w:val="-1"/>
        </w:rPr>
      </w:pPr>
      <w:r w:rsidRPr="001A350D">
        <w:rPr>
          <w:rFonts w:ascii="Corbel" w:hAnsi="Corbel"/>
        </w:rPr>
        <w:t>The</w:t>
      </w:r>
      <w:r w:rsidRPr="001A350D">
        <w:rPr>
          <w:rFonts w:ascii="Corbel" w:hAnsi="Corbel"/>
          <w:spacing w:val="-14"/>
        </w:rPr>
        <w:t xml:space="preserve"> </w:t>
      </w:r>
      <w:r w:rsidRPr="001A350D">
        <w:rPr>
          <w:rFonts w:ascii="Corbel" w:hAnsi="Corbel"/>
          <w:spacing w:val="-1"/>
        </w:rPr>
        <w:t>negotiations</w:t>
      </w:r>
      <w:r w:rsidRPr="001A350D">
        <w:rPr>
          <w:rFonts w:ascii="Corbel" w:hAnsi="Corbel"/>
          <w:spacing w:val="-12"/>
        </w:rPr>
        <w:t xml:space="preserve"> </w:t>
      </w:r>
      <w:r w:rsidRPr="001A350D">
        <w:rPr>
          <w:rFonts w:ascii="Corbel" w:hAnsi="Corbel"/>
        </w:rPr>
        <w:t>will</w:t>
      </w:r>
      <w:r w:rsidRPr="001A350D">
        <w:rPr>
          <w:rFonts w:ascii="Corbel" w:hAnsi="Corbel"/>
          <w:spacing w:val="-12"/>
        </w:rPr>
        <w:t xml:space="preserve"> </w:t>
      </w:r>
      <w:r w:rsidRPr="001A350D">
        <w:rPr>
          <w:rFonts w:ascii="Corbel" w:hAnsi="Corbel"/>
          <w:spacing w:val="-1"/>
        </w:rPr>
        <w:t>conclude</w:t>
      </w:r>
      <w:r w:rsidRPr="001A350D">
        <w:rPr>
          <w:rFonts w:ascii="Corbel" w:hAnsi="Corbel"/>
          <w:spacing w:val="-13"/>
        </w:rPr>
        <w:t xml:space="preserve"> </w:t>
      </w:r>
      <w:r w:rsidRPr="001A350D">
        <w:rPr>
          <w:rFonts w:ascii="Corbel" w:hAnsi="Corbel"/>
        </w:rPr>
        <w:t>with</w:t>
      </w:r>
      <w:r w:rsidRPr="001A350D">
        <w:rPr>
          <w:rFonts w:ascii="Corbel" w:hAnsi="Corbel"/>
          <w:spacing w:val="-12"/>
        </w:rPr>
        <w:t xml:space="preserve"> </w:t>
      </w:r>
      <w:r w:rsidRPr="001A350D">
        <w:rPr>
          <w:rFonts w:ascii="Corbel" w:hAnsi="Corbel"/>
        </w:rPr>
        <w:t>a</w:t>
      </w:r>
      <w:r w:rsidRPr="001A350D">
        <w:rPr>
          <w:rFonts w:ascii="Corbel" w:hAnsi="Corbel"/>
          <w:spacing w:val="-13"/>
        </w:rPr>
        <w:t xml:space="preserve"> </w:t>
      </w:r>
      <w:r w:rsidRPr="001A350D">
        <w:rPr>
          <w:rFonts w:ascii="Corbel" w:hAnsi="Corbel"/>
          <w:spacing w:val="-1"/>
        </w:rPr>
        <w:t>review</w:t>
      </w:r>
      <w:r w:rsidRPr="001A350D">
        <w:rPr>
          <w:rFonts w:ascii="Corbel" w:hAnsi="Corbel"/>
          <w:spacing w:val="-13"/>
        </w:rPr>
        <w:t xml:space="preserve"> </w:t>
      </w:r>
      <w:r w:rsidRPr="001A350D">
        <w:rPr>
          <w:rFonts w:ascii="Corbel" w:hAnsi="Corbel"/>
        </w:rPr>
        <w:t>of</w:t>
      </w:r>
      <w:r w:rsidRPr="001A350D">
        <w:rPr>
          <w:rFonts w:ascii="Corbel" w:hAnsi="Corbel"/>
          <w:spacing w:val="-13"/>
        </w:rPr>
        <w:t xml:space="preserve"> </w:t>
      </w:r>
      <w:r w:rsidRPr="001A350D">
        <w:rPr>
          <w:rFonts w:ascii="Corbel" w:hAnsi="Corbel"/>
        </w:rPr>
        <w:t>the</w:t>
      </w:r>
      <w:r w:rsidRPr="001A350D">
        <w:rPr>
          <w:rFonts w:ascii="Corbel" w:hAnsi="Corbel"/>
          <w:spacing w:val="-11"/>
        </w:rPr>
        <w:t xml:space="preserve"> </w:t>
      </w:r>
      <w:r w:rsidRPr="001A350D">
        <w:rPr>
          <w:rFonts w:ascii="Corbel" w:hAnsi="Corbel"/>
          <w:spacing w:val="-1"/>
        </w:rPr>
        <w:t>draft</w:t>
      </w:r>
      <w:r w:rsidRPr="001A350D">
        <w:rPr>
          <w:rFonts w:ascii="Corbel" w:hAnsi="Corbel"/>
          <w:spacing w:val="-13"/>
        </w:rPr>
        <w:t xml:space="preserve"> </w:t>
      </w:r>
      <w:r w:rsidRPr="001A350D">
        <w:rPr>
          <w:rFonts w:ascii="Corbel" w:hAnsi="Corbel"/>
          <w:spacing w:val="-1"/>
        </w:rPr>
        <w:t>form</w:t>
      </w:r>
      <w:r w:rsidRPr="001A350D">
        <w:rPr>
          <w:rFonts w:ascii="Corbel" w:hAnsi="Corbel"/>
          <w:spacing w:val="-12"/>
        </w:rPr>
        <w:t xml:space="preserve"> </w:t>
      </w:r>
      <w:r w:rsidRPr="001A350D">
        <w:rPr>
          <w:rFonts w:ascii="Corbel" w:hAnsi="Corbel"/>
        </w:rPr>
        <w:t>of</w:t>
      </w:r>
      <w:r w:rsidRPr="001A350D">
        <w:rPr>
          <w:rFonts w:ascii="Corbel" w:hAnsi="Corbel"/>
          <w:spacing w:val="-13"/>
        </w:rPr>
        <w:t xml:space="preserve"> </w:t>
      </w:r>
      <w:r w:rsidRPr="001A350D">
        <w:rPr>
          <w:rFonts w:ascii="Corbel" w:hAnsi="Corbel"/>
        </w:rPr>
        <w:t>the</w:t>
      </w:r>
      <w:r w:rsidRPr="001A350D">
        <w:rPr>
          <w:rFonts w:ascii="Corbel" w:hAnsi="Corbel"/>
          <w:spacing w:val="-13"/>
        </w:rPr>
        <w:t xml:space="preserve"> </w:t>
      </w:r>
      <w:r w:rsidRPr="001A350D">
        <w:rPr>
          <w:rFonts w:ascii="Corbel" w:hAnsi="Corbel"/>
          <w:spacing w:val="-1"/>
        </w:rPr>
        <w:t>Contract.</w:t>
      </w:r>
      <w:r w:rsidRPr="001A350D">
        <w:rPr>
          <w:rFonts w:ascii="Corbel" w:hAnsi="Corbel"/>
          <w:spacing w:val="-2"/>
        </w:rPr>
        <w:t xml:space="preserve"> If</w:t>
      </w:r>
      <w:r w:rsidRPr="001A350D">
        <w:rPr>
          <w:rFonts w:ascii="Corbel" w:hAnsi="Corbel"/>
          <w:spacing w:val="-6"/>
        </w:rPr>
        <w:t xml:space="preserve"> </w:t>
      </w:r>
      <w:r w:rsidRPr="001A350D">
        <w:rPr>
          <w:rFonts w:ascii="Corbel" w:hAnsi="Corbel"/>
          <w:spacing w:val="-1"/>
        </w:rPr>
        <w:t>negotiations</w:t>
      </w:r>
      <w:r w:rsidRPr="001A350D">
        <w:rPr>
          <w:rFonts w:ascii="Corbel" w:hAnsi="Corbel"/>
          <w:spacing w:val="103"/>
        </w:rPr>
        <w:t xml:space="preserve"> </w:t>
      </w:r>
      <w:r w:rsidRPr="001A350D">
        <w:rPr>
          <w:rFonts w:ascii="Corbel" w:hAnsi="Corbel"/>
          <w:spacing w:val="-1"/>
        </w:rPr>
        <w:t>fail,</w:t>
      </w:r>
      <w:r w:rsidRPr="001A350D">
        <w:rPr>
          <w:rFonts w:ascii="Corbel" w:hAnsi="Corbel"/>
          <w:spacing w:val="23"/>
        </w:rPr>
        <w:t xml:space="preserve"> </w:t>
      </w:r>
      <w:r w:rsidRPr="001A350D">
        <w:rPr>
          <w:rFonts w:ascii="Corbel" w:hAnsi="Corbel"/>
        </w:rPr>
        <w:t>the</w:t>
      </w:r>
      <w:r w:rsidRPr="001A350D">
        <w:rPr>
          <w:rFonts w:ascii="Corbel" w:hAnsi="Corbel"/>
          <w:spacing w:val="23"/>
        </w:rPr>
        <w:t xml:space="preserve"> </w:t>
      </w:r>
      <w:r w:rsidRPr="001A350D">
        <w:rPr>
          <w:rFonts w:ascii="Corbel" w:hAnsi="Corbel"/>
          <w:spacing w:val="-1"/>
        </w:rPr>
        <w:t>Client</w:t>
      </w:r>
      <w:r w:rsidRPr="001A350D">
        <w:rPr>
          <w:rFonts w:ascii="Corbel" w:hAnsi="Corbel"/>
          <w:spacing w:val="24"/>
        </w:rPr>
        <w:t xml:space="preserve"> </w:t>
      </w:r>
      <w:r w:rsidRPr="001A350D">
        <w:rPr>
          <w:rFonts w:ascii="Corbel" w:hAnsi="Corbel"/>
        </w:rPr>
        <w:t>will</w:t>
      </w:r>
      <w:r w:rsidRPr="001A350D">
        <w:rPr>
          <w:rFonts w:ascii="Corbel" w:hAnsi="Corbel"/>
          <w:spacing w:val="24"/>
        </w:rPr>
        <w:t xml:space="preserve"> </w:t>
      </w:r>
      <w:r w:rsidRPr="001A350D">
        <w:rPr>
          <w:rFonts w:ascii="Corbel" w:hAnsi="Corbel"/>
        </w:rPr>
        <w:t>invite</w:t>
      </w:r>
      <w:r w:rsidRPr="001A350D">
        <w:rPr>
          <w:rFonts w:ascii="Corbel" w:hAnsi="Corbel"/>
          <w:spacing w:val="23"/>
        </w:rPr>
        <w:t xml:space="preserve"> </w:t>
      </w:r>
      <w:r w:rsidRPr="001A350D">
        <w:rPr>
          <w:rFonts w:ascii="Corbel" w:hAnsi="Corbel"/>
        </w:rPr>
        <w:t>the</w:t>
      </w:r>
      <w:r w:rsidRPr="001A350D">
        <w:rPr>
          <w:rFonts w:ascii="Corbel" w:hAnsi="Corbel"/>
          <w:spacing w:val="23"/>
        </w:rPr>
        <w:t xml:space="preserve"> </w:t>
      </w:r>
      <w:r w:rsidRPr="001A350D">
        <w:rPr>
          <w:rFonts w:ascii="Corbel" w:hAnsi="Corbel"/>
          <w:spacing w:val="-1"/>
        </w:rPr>
        <w:t>firm</w:t>
      </w:r>
      <w:r w:rsidRPr="001A350D">
        <w:rPr>
          <w:rFonts w:ascii="Corbel" w:hAnsi="Corbel"/>
          <w:spacing w:val="26"/>
        </w:rPr>
        <w:t xml:space="preserve"> </w:t>
      </w:r>
      <w:r w:rsidRPr="001A350D">
        <w:rPr>
          <w:rFonts w:ascii="Corbel" w:hAnsi="Corbel"/>
        </w:rPr>
        <w:t>whose</w:t>
      </w:r>
      <w:r w:rsidRPr="001A350D">
        <w:rPr>
          <w:rFonts w:ascii="Corbel" w:hAnsi="Corbel"/>
          <w:spacing w:val="22"/>
        </w:rPr>
        <w:t xml:space="preserve"> </w:t>
      </w:r>
      <w:r w:rsidRPr="001A350D">
        <w:rPr>
          <w:rFonts w:ascii="Corbel" w:hAnsi="Corbel"/>
        </w:rPr>
        <w:t>proposal</w:t>
      </w:r>
      <w:r w:rsidRPr="001A350D">
        <w:rPr>
          <w:rFonts w:ascii="Corbel" w:hAnsi="Corbel"/>
          <w:spacing w:val="24"/>
        </w:rPr>
        <w:t xml:space="preserve"> </w:t>
      </w:r>
      <w:r w:rsidRPr="001A350D">
        <w:rPr>
          <w:rFonts w:ascii="Corbel" w:hAnsi="Corbel"/>
          <w:spacing w:val="-1"/>
        </w:rPr>
        <w:t>received</w:t>
      </w:r>
      <w:r w:rsidRPr="001A350D">
        <w:rPr>
          <w:rFonts w:ascii="Corbel" w:hAnsi="Corbel"/>
          <w:spacing w:val="23"/>
        </w:rPr>
        <w:t xml:space="preserve"> </w:t>
      </w:r>
      <w:r w:rsidRPr="001A350D">
        <w:rPr>
          <w:rFonts w:ascii="Corbel" w:hAnsi="Corbel"/>
        </w:rPr>
        <w:t>the</w:t>
      </w:r>
      <w:r w:rsidRPr="001A350D">
        <w:rPr>
          <w:rFonts w:ascii="Corbel" w:hAnsi="Corbel"/>
          <w:spacing w:val="25"/>
        </w:rPr>
        <w:t xml:space="preserve"> </w:t>
      </w:r>
      <w:r w:rsidRPr="001A350D">
        <w:rPr>
          <w:rFonts w:ascii="Corbel" w:hAnsi="Corbel"/>
          <w:spacing w:val="-1"/>
        </w:rPr>
        <w:t>second</w:t>
      </w:r>
      <w:r w:rsidRPr="001A350D">
        <w:rPr>
          <w:rFonts w:ascii="Corbel" w:hAnsi="Corbel"/>
          <w:spacing w:val="25"/>
        </w:rPr>
        <w:t xml:space="preserve"> </w:t>
      </w:r>
      <w:r w:rsidRPr="001A350D">
        <w:rPr>
          <w:rFonts w:ascii="Corbel" w:hAnsi="Corbel"/>
          <w:spacing w:val="-1"/>
        </w:rPr>
        <w:t>highest</w:t>
      </w:r>
      <w:r w:rsidRPr="001A350D">
        <w:rPr>
          <w:rFonts w:ascii="Corbel" w:hAnsi="Corbel"/>
          <w:spacing w:val="24"/>
        </w:rPr>
        <w:t xml:space="preserve"> </w:t>
      </w:r>
      <w:r w:rsidRPr="001A350D">
        <w:rPr>
          <w:rFonts w:ascii="Corbel" w:hAnsi="Corbel"/>
        </w:rPr>
        <w:t>score</w:t>
      </w:r>
      <w:r w:rsidRPr="001A350D">
        <w:rPr>
          <w:rFonts w:ascii="Corbel" w:hAnsi="Corbel"/>
          <w:spacing w:val="22"/>
        </w:rPr>
        <w:t xml:space="preserve"> </w:t>
      </w:r>
      <w:r w:rsidRPr="001A350D">
        <w:rPr>
          <w:rFonts w:ascii="Corbel" w:hAnsi="Corbel"/>
        </w:rPr>
        <w:t>to</w:t>
      </w:r>
      <w:r w:rsidRPr="001A350D">
        <w:rPr>
          <w:rFonts w:ascii="Corbel" w:hAnsi="Corbel"/>
          <w:spacing w:val="57"/>
        </w:rPr>
        <w:t xml:space="preserve"> </w:t>
      </w:r>
      <w:r w:rsidRPr="001A350D">
        <w:rPr>
          <w:rFonts w:ascii="Corbel" w:hAnsi="Corbel"/>
          <w:spacing w:val="-1"/>
        </w:rPr>
        <w:t xml:space="preserve">negotiate </w:t>
      </w:r>
      <w:r w:rsidRPr="001A350D">
        <w:rPr>
          <w:rFonts w:ascii="Corbel" w:hAnsi="Corbel"/>
        </w:rPr>
        <w:t>a</w:t>
      </w:r>
      <w:r w:rsidRPr="001A350D">
        <w:rPr>
          <w:rFonts w:ascii="Corbel" w:hAnsi="Corbel"/>
          <w:spacing w:val="-1"/>
        </w:rPr>
        <w:t xml:space="preserve"> contract.</w:t>
      </w:r>
    </w:p>
    <w:p w14:paraId="582F5B54" w14:textId="77777777" w:rsidR="004271C2" w:rsidRPr="001A350D" w:rsidRDefault="004271C2" w:rsidP="004271C2">
      <w:pPr>
        <w:pStyle w:val="BodyText"/>
        <w:kinsoku w:val="0"/>
        <w:overflowPunct w:val="0"/>
        <w:spacing w:before="6"/>
        <w:ind w:left="0"/>
        <w:rPr>
          <w:rFonts w:ascii="Corbel" w:hAnsi="Corbel"/>
        </w:rPr>
      </w:pPr>
    </w:p>
    <w:p w14:paraId="2BCF82E1" w14:textId="77777777" w:rsidR="004271C2" w:rsidRPr="001A350D" w:rsidRDefault="004271C2" w:rsidP="004271C2">
      <w:pPr>
        <w:pStyle w:val="Heading2"/>
        <w:numPr>
          <w:ilvl w:val="1"/>
          <w:numId w:val="1"/>
        </w:numPr>
        <w:tabs>
          <w:tab w:val="left" w:pos="1112"/>
        </w:tabs>
        <w:kinsoku w:val="0"/>
        <w:overflowPunct w:val="0"/>
        <w:spacing w:before="0"/>
        <w:ind w:left="1111" w:hanging="991"/>
        <w:rPr>
          <w:rFonts w:ascii="Corbel" w:hAnsi="Corbel"/>
          <w:b w:val="0"/>
          <w:bCs w:val="0"/>
          <w:sz w:val="24"/>
          <w:szCs w:val="24"/>
        </w:rPr>
      </w:pPr>
      <w:bookmarkStart w:id="22" w:name="bookmark12"/>
      <w:bookmarkStart w:id="23" w:name="_Toc20297320"/>
      <w:bookmarkEnd w:id="22"/>
      <w:r w:rsidRPr="001A350D">
        <w:rPr>
          <w:rFonts w:ascii="Corbel" w:hAnsi="Corbel"/>
          <w:spacing w:val="-1"/>
          <w:sz w:val="24"/>
          <w:szCs w:val="24"/>
        </w:rPr>
        <w:t>Award</w:t>
      </w:r>
      <w:r w:rsidRPr="001A350D">
        <w:rPr>
          <w:rFonts w:ascii="Corbel" w:hAnsi="Corbel"/>
          <w:spacing w:val="-3"/>
          <w:sz w:val="24"/>
          <w:szCs w:val="24"/>
        </w:rPr>
        <w:t xml:space="preserve"> </w:t>
      </w:r>
      <w:r w:rsidRPr="001A350D">
        <w:rPr>
          <w:rFonts w:ascii="Corbel" w:hAnsi="Corbel"/>
          <w:sz w:val="24"/>
          <w:szCs w:val="24"/>
        </w:rPr>
        <w:t xml:space="preserve">of </w:t>
      </w:r>
      <w:r w:rsidRPr="001A350D">
        <w:rPr>
          <w:rFonts w:ascii="Corbel" w:hAnsi="Corbel"/>
          <w:spacing w:val="-1"/>
          <w:sz w:val="24"/>
          <w:szCs w:val="24"/>
        </w:rPr>
        <w:t>Contract</w:t>
      </w:r>
      <w:bookmarkEnd w:id="23"/>
    </w:p>
    <w:p w14:paraId="52DCB1A7" w14:textId="77777777" w:rsidR="004271C2" w:rsidRPr="001A350D" w:rsidRDefault="004271C2" w:rsidP="004271C2">
      <w:pPr>
        <w:pStyle w:val="BodyText"/>
        <w:kinsoku w:val="0"/>
        <w:overflowPunct w:val="0"/>
        <w:spacing w:before="11"/>
        <w:ind w:left="0"/>
        <w:rPr>
          <w:rFonts w:ascii="Corbel" w:hAnsi="Corbel"/>
          <w:b/>
          <w:bCs/>
        </w:rPr>
      </w:pPr>
    </w:p>
    <w:p w14:paraId="77982B2E" w14:textId="77777777" w:rsidR="004271C2" w:rsidRDefault="004271C2" w:rsidP="004271C2">
      <w:pPr>
        <w:pStyle w:val="BodyText"/>
        <w:numPr>
          <w:ilvl w:val="2"/>
          <w:numId w:val="1"/>
        </w:numPr>
        <w:tabs>
          <w:tab w:val="left" w:pos="1112"/>
        </w:tabs>
        <w:kinsoku w:val="0"/>
        <w:overflowPunct w:val="0"/>
        <w:ind w:left="1111" w:hanging="994"/>
        <w:rPr>
          <w:rFonts w:ascii="Corbel" w:hAnsi="Corbel"/>
          <w:spacing w:val="-1"/>
        </w:rPr>
      </w:pPr>
      <w:r w:rsidRPr="001A350D">
        <w:rPr>
          <w:rFonts w:ascii="Corbel" w:hAnsi="Corbel"/>
        </w:rPr>
        <w:t>The</w:t>
      </w:r>
      <w:r w:rsidRPr="001A350D">
        <w:rPr>
          <w:rFonts w:ascii="Corbel" w:hAnsi="Corbel"/>
          <w:spacing w:val="-2"/>
        </w:rPr>
        <w:t xml:space="preserve"> </w:t>
      </w:r>
      <w:r w:rsidRPr="001A350D">
        <w:rPr>
          <w:rFonts w:ascii="Corbel" w:hAnsi="Corbel"/>
          <w:spacing w:val="-1"/>
        </w:rPr>
        <w:t>Contract</w:t>
      </w:r>
      <w:r w:rsidRPr="001A350D">
        <w:rPr>
          <w:rFonts w:ascii="Corbel" w:hAnsi="Corbel"/>
        </w:rPr>
        <w:t xml:space="preserve"> will be </w:t>
      </w:r>
      <w:r w:rsidRPr="001A350D">
        <w:rPr>
          <w:rFonts w:ascii="Corbel" w:hAnsi="Corbel"/>
          <w:spacing w:val="-1"/>
        </w:rPr>
        <w:t>awarded</w:t>
      </w:r>
      <w:r w:rsidRPr="001A350D">
        <w:rPr>
          <w:rFonts w:ascii="Corbel" w:hAnsi="Corbel"/>
        </w:rPr>
        <w:t xml:space="preserve"> following</w:t>
      </w:r>
      <w:r w:rsidRPr="001A350D">
        <w:rPr>
          <w:rFonts w:ascii="Corbel" w:hAnsi="Corbel"/>
          <w:spacing w:val="-3"/>
        </w:rPr>
        <w:t xml:space="preserve"> </w:t>
      </w:r>
      <w:r w:rsidRPr="001A350D">
        <w:rPr>
          <w:rFonts w:ascii="Corbel" w:hAnsi="Corbel"/>
          <w:spacing w:val="-1"/>
        </w:rPr>
        <w:t>negotiations.</w:t>
      </w:r>
    </w:p>
    <w:p w14:paraId="23BD89E9" w14:textId="77777777" w:rsidR="004271C2" w:rsidRDefault="004271C2" w:rsidP="004271C2">
      <w:pPr>
        <w:pStyle w:val="BodyText"/>
        <w:tabs>
          <w:tab w:val="left" w:pos="1112"/>
        </w:tabs>
        <w:kinsoku w:val="0"/>
        <w:overflowPunct w:val="0"/>
        <w:ind w:left="1111"/>
        <w:rPr>
          <w:rFonts w:ascii="Corbel" w:hAnsi="Corbel"/>
          <w:spacing w:val="-1"/>
        </w:rPr>
      </w:pPr>
    </w:p>
    <w:p w14:paraId="39606F69" w14:textId="77777777" w:rsidR="004271C2" w:rsidRPr="004271C2" w:rsidRDefault="004271C2" w:rsidP="004271C2">
      <w:pPr>
        <w:pStyle w:val="BodyText"/>
        <w:numPr>
          <w:ilvl w:val="2"/>
          <w:numId w:val="1"/>
        </w:numPr>
        <w:tabs>
          <w:tab w:val="left" w:pos="1112"/>
        </w:tabs>
        <w:kinsoku w:val="0"/>
        <w:overflowPunct w:val="0"/>
        <w:ind w:left="1111" w:hanging="994"/>
        <w:rPr>
          <w:rFonts w:ascii="Corbel" w:hAnsi="Corbel"/>
          <w:spacing w:val="-1"/>
        </w:rPr>
      </w:pPr>
      <w:r w:rsidRPr="004271C2">
        <w:rPr>
          <w:rFonts w:ascii="Corbel" w:hAnsi="Corbel"/>
        </w:rPr>
        <w:t>The</w:t>
      </w:r>
      <w:r w:rsidRPr="004271C2">
        <w:rPr>
          <w:rFonts w:ascii="Corbel" w:hAnsi="Corbel"/>
          <w:spacing w:val="-2"/>
        </w:rPr>
        <w:t xml:space="preserve"> </w:t>
      </w:r>
      <w:r w:rsidRPr="004271C2">
        <w:rPr>
          <w:rFonts w:ascii="Corbel" w:hAnsi="Corbel"/>
          <w:spacing w:val="-1"/>
        </w:rPr>
        <w:t>selected</w:t>
      </w:r>
      <w:r w:rsidRPr="004271C2">
        <w:rPr>
          <w:rFonts w:ascii="Corbel" w:hAnsi="Corbel"/>
        </w:rPr>
        <w:t xml:space="preserve"> </w:t>
      </w:r>
      <w:r w:rsidRPr="004271C2">
        <w:rPr>
          <w:rFonts w:ascii="Corbel" w:hAnsi="Corbel"/>
          <w:spacing w:val="-1"/>
        </w:rPr>
        <w:t>firm</w:t>
      </w:r>
      <w:r w:rsidRPr="004271C2">
        <w:rPr>
          <w:rFonts w:ascii="Corbel" w:hAnsi="Corbel"/>
        </w:rPr>
        <w:t xml:space="preserve"> is </w:t>
      </w:r>
      <w:r w:rsidRPr="004271C2">
        <w:rPr>
          <w:rFonts w:ascii="Corbel" w:hAnsi="Corbel"/>
          <w:spacing w:val="-1"/>
        </w:rPr>
        <w:t>expected</w:t>
      </w:r>
      <w:r w:rsidRPr="004271C2">
        <w:rPr>
          <w:rFonts w:ascii="Corbel" w:hAnsi="Corbel"/>
        </w:rPr>
        <w:t xml:space="preserve"> to </w:t>
      </w:r>
      <w:r w:rsidRPr="004271C2">
        <w:rPr>
          <w:rFonts w:ascii="Corbel" w:hAnsi="Corbel"/>
          <w:spacing w:val="-1"/>
        </w:rPr>
        <w:t>commence</w:t>
      </w:r>
      <w:r w:rsidRPr="004271C2">
        <w:rPr>
          <w:rFonts w:ascii="Corbel" w:hAnsi="Corbel"/>
          <w:spacing w:val="1"/>
        </w:rPr>
        <w:t xml:space="preserve"> </w:t>
      </w:r>
      <w:r w:rsidRPr="004271C2">
        <w:rPr>
          <w:rFonts w:ascii="Corbel" w:hAnsi="Corbel"/>
        </w:rPr>
        <w:t xml:space="preserve">the </w:t>
      </w:r>
      <w:r w:rsidRPr="004271C2">
        <w:rPr>
          <w:rFonts w:ascii="Corbel" w:hAnsi="Corbel"/>
          <w:spacing w:val="-1"/>
        </w:rPr>
        <w:t>assignment</w:t>
      </w:r>
      <w:r w:rsidRPr="004271C2">
        <w:rPr>
          <w:rFonts w:ascii="Corbel" w:hAnsi="Corbel"/>
        </w:rPr>
        <w:t xml:space="preserve"> on the date</w:t>
      </w:r>
      <w:r w:rsidRPr="004271C2">
        <w:rPr>
          <w:rFonts w:ascii="Corbel" w:hAnsi="Corbel"/>
          <w:spacing w:val="-1"/>
        </w:rPr>
        <w:t xml:space="preserve"> and</w:t>
      </w:r>
      <w:r w:rsidRPr="004271C2">
        <w:rPr>
          <w:rFonts w:ascii="Corbel" w:hAnsi="Corbel"/>
          <w:spacing w:val="2"/>
        </w:rPr>
        <w:t xml:space="preserve"> </w:t>
      </w:r>
      <w:r w:rsidRPr="004271C2">
        <w:rPr>
          <w:rFonts w:ascii="Corbel" w:hAnsi="Corbel"/>
          <w:spacing w:val="-1"/>
        </w:rPr>
        <w:t>at</w:t>
      </w:r>
      <w:r w:rsidRPr="004271C2">
        <w:rPr>
          <w:rFonts w:ascii="Corbel" w:hAnsi="Corbel"/>
        </w:rPr>
        <w:t xml:space="preserve"> the</w:t>
      </w:r>
      <w:r w:rsidRPr="004271C2">
        <w:rPr>
          <w:rFonts w:ascii="Corbel" w:hAnsi="Corbel"/>
          <w:spacing w:val="-1"/>
        </w:rPr>
        <w:t xml:space="preserve"> location</w:t>
      </w:r>
      <w:r w:rsidRPr="004271C2">
        <w:rPr>
          <w:rFonts w:ascii="Corbel" w:hAnsi="Corbel"/>
          <w:spacing w:val="77"/>
        </w:rPr>
        <w:t xml:space="preserve"> </w:t>
      </w:r>
      <w:r w:rsidRPr="004271C2">
        <w:rPr>
          <w:rFonts w:ascii="Corbel" w:hAnsi="Corbel"/>
          <w:spacing w:val="-1"/>
        </w:rPr>
        <w:t>specified</w:t>
      </w:r>
      <w:r w:rsidRPr="004271C2">
        <w:rPr>
          <w:rFonts w:ascii="Corbel" w:hAnsi="Corbel"/>
        </w:rPr>
        <w:t xml:space="preserve"> the terms of reference</w:t>
      </w:r>
      <w:r>
        <w:rPr>
          <w:rFonts w:ascii="Corbel" w:hAnsi="Corbel"/>
        </w:rPr>
        <w:t>.</w:t>
      </w:r>
    </w:p>
    <w:p w14:paraId="439ED8B9" w14:textId="77777777" w:rsidR="004271C2" w:rsidRDefault="004271C2" w:rsidP="004271C2">
      <w:pPr>
        <w:pStyle w:val="ListParagraph"/>
        <w:rPr>
          <w:rFonts w:ascii="Corbel" w:hAnsi="Corbel"/>
          <w:spacing w:val="-1"/>
        </w:rPr>
      </w:pPr>
    </w:p>
    <w:p w14:paraId="3FED1948" w14:textId="77777777" w:rsidR="004271C2" w:rsidRPr="004271C2" w:rsidRDefault="004271C2" w:rsidP="004271C2">
      <w:pPr>
        <w:widowControl w:val="0"/>
        <w:numPr>
          <w:ilvl w:val="2"/>
          <w:numId w:val="1"/>
        </w:numPr>
        <w:tabs>
          <w:tab w:val="left" w:pos="1031"/>
        </w:tabs>
        <w:kinsoku w:val="0"/>
        <w:overflowPunct w:val="0"/>
        <w:autoSpaceDE w:val="0"/>
        <w:autoSpaceDN w:val="0"/>
        <w:adjustRightInd w:val="0"/>
        <w:spacing w:before="49" w:after="0" w:line="275" w:lineRule="auto"/>
        <w:ind w:left="1111" w:right="321" w:hanging="994"/>
        <w:rPr>
          <w:rFonts w:ascii="Corbel" w:eastAsiaTheme="minorEastAsia" w:hAnsi="Corbel" w:cs="Times New Roman"/>
          <w:spacing w:val="-1"/>
          <w:sz w:val="24"/>
          <w:szCs w:val="24"/>
        </w:rPr>
      </w:pPr>
      <w:r w:rsidRPr="004271C2">
        <w:rPr>
          <w:rFonts w:ascii="Corbel" w:eastAsiaTheme="minorEastAsia" w:hAnsi="Corbel" w:cs="Times New Roman"/>
          <w:sz w:val="24"/>
          <w:szCs w:val="24"/>
        </w:rPr>
        <w:t>AWF</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may</w:t>
      </w:r>
      <w:r w:rsidRPr="004271C2">
        <w:rPr>
          <w:rFonts w:ascii="Corbel" w:eastAsiaTheme="minorEastAsia" w:hAnsi="Corbel" w:cs="Times New Roman"/>
          <w:spacing w:val="-3"/>
          <w:sz w:val="24"/>
          <w:szCs w:val="24"/>
        </w:rPr>
        <w:t xml:space="preserve"> </w:t>
      </w:r>
      <w:r w:rsidRPr="004271C2">
        <w:rPr>
          <w:rFonts w:ascii="Corbel" w:eastAsiaTheme="minorEastAsia" w:hAnsi="Corbel" w:cs="Times New Roman"/>
          <w:spacing w:val="-1"/>
          <w:sz w:val="24"/>
          <w:szCs w:val="24"/>
        </w:rPr>
        <w:t>at</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pacing w:val="1"/>
          <w:sz w:val="24"/>
          <w:szCs w:val="24"/>
        </w:rPr>
        <w:t>any</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 xml:space="preserve">time </w:t>
      </w:r>
      <w:r w:rsidRPr="004271C2">
        <w:rPr>
          <w:rFonts w:ascii="Corbel" w:eastAsiaTheme="minorEastAsia" w:hAnsi="Corbel" w:cs="Times New Roman"/>
          <w:spacing w:val="-1"/>
          <w:sz w:val="24"/>
          <w:szCs w:val="24"/>
        </w:rPr>
        <w:t>terminate</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procurement</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proceedings</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pacing w:val="-1"/>
          <w:sz w:val="24"/>
          <w:szCs w:val="24"/>
        </w:rPr>
        <w:t>before</w:t>
      </w:r>
      <w:r w:rsidRPr="004271C2">
        <w:rPr>
          <w:rFonts w:ascii="Corbel" w:eastAsiaTheme="minorEastAsia" w:hAnsi="Corbel" w:cs="Times New Roman"/>
          <w:spacing w:val="1"/>
          <w:sz w:val="24"/>
          <w:szCs w:val="24"/>
        </w:rPr>
        <w:t xml:space="preserve"> </w:t>
      </w:r>
      <w:r w:rsidRPr="004271C2">
        <w:rPr>
          <w:rFonts w:ascii="Corbel" w:eastAsiaTheme="minorEastAsia" w:hAnsi="Corbel" w:cs="Times New Roman"/>
          <w:spacing w:val="-1"/>
          <w:sz w:val="24"/>
          <w:szCs w:val="24"/>
        </w:rPr>
        <w:t>contract</w:t>
      </w:r>
      <w:r w:rsidRPr="004271C2">
        <w:rPr>
          <w:rFonts w:ascii="Corbel" w:eastAsiaTheme="minorEastAsia" w:hAnsi="Corbel" w:cs="Times New Roman"/>
          <w:spacing w:val="89"/>
          <w:sz w:val="24"/>
          <w:szCs w:val="24"/>
        </w:rPr>
        <w:t xml:space="preserve"> </w:t>
      </w:r>
      <w:r w:rsidRPr="004271C2">
        <w:rPr>
          <w:rFonts w:ascii="Corbel" w:eastAsiaTheme="minorEastAsia" w:hAnsi="Corbel" w:cs="Times New Roman"/>
          <w:spacing w:val="-1"/>
          <w:sz w:val="24"/>
          <w:szCs w:val="24"/>
        </w:rPr>
        <w:t>award</w:t>
      </w:r>
      <w:r w:rsidRPr="004271C2">
        <w:rPr>
          <w:rFonts w:ascii="Corbel" w:eastAsiaTheme="minorEastAsia" w:hAnsi="Corbel" w:cs="Times New Roman"/>
          <w:spacing w:val="1"/>
          <w:sz w:val="24"/>
          <w:szCs w:val="24"/>
        </w:rPr>
        <w:t xml:space="preserve"> </w:t>
      </w:r>
      <w:r w:rsidRPr="004271C2">
        <w:rPr>
          <w:rFonts w:ascii="Corbel" w:eastAsiaTheme="minorEastAsia" w:hAnsi="Corbel" w:cs="Times New Roman"/>
          <w:spacing w:val="-1"/>
          <w:sz w:val="24"/>
          <w:szCs w:val="24"/>
        </w:rPr>
        <w:t>and</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shall</w:t>
      </w:r>
      <w:r w:rsidRPr="004271C2">
        <w:rPr>
          <w:rFonts w:ascii="Corbel" w:eastAsiaTheme="minorEastAsia" w:hAnsi="Corbel" w:cs="Times New Roman"/>
          <w:sz w:val="24"/>
          <w:szCs w:val="24"/>
        </w:rPr>
        <w:t xml:space="preserve"> not be liable</w:t>
      </w:r>
      <w:r w:rsidRPr="004271C2">
        <w:rPr>
          <w:rFonts w:ascii="Corbel" w:eastAsiaTheme="minorEastAsia" w:hAnsi="Corbel" w:cs="Times New Roman"/>
          <w:spacing w:val="-1"/>
          <w:sz w:val="24"/>
          <w:szCs w:val="24"/>
        </w:rPr>
        <w:t xml:space="preserve"> </w:t>
      </w:r>
      <w:r w:rsidRPr="004271C2">
        <w:rPr>
          <w:rFonts w:ascii="Corbel" w:eastAsiaTheme="minorEastAsia" w:hAnsi="Corbel" w:cs="Times New Roman"/>
          <w:sz w:val="24"/>
          <w:szCs w:val="24"/>
        </w:rPr>
        <w:t xml:space="preserve">to </w:t>
      </w:r>
      <w:r w:rsidRPr="004271C2">
        <w:rPr>
          <w:rFonts w:ascii="Corbel" w:eastAsiaTheme="minorEastAsia" w:hAnsi="Corbel" w:cs="Times New Roman"/>
          <w:spacing w:val="1"/>
          <w:sz w:val="24"/>
          <w:szCs w:val="24"/>
        </w:rPr>
        <w:t>any</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pacing w:val="-1"/>
          <w:sz w:val="24"/>
          <w:szCs w:val="24"/>
        </w:rPr>
        <w:t>person</w:t>
      </w:r>
      <w:r w:rsidRPr="004271C2">
        <w:rPr>
          <w:rFonts w:ascii="Corbel" w:eastAsiaTheme="minorEastAsia" w:hAnsi="Corbel" w:cs="Times New Roman"/>
          <w:spacing w:val="1"/>
          <w:sz w:val="24"/>
          <w:szCs w:val="24"/>
        </w:rPr>
        <w:t xml:space="preserve"> </w:t>
      </w:r>
      <w:r w:rsidRPr="004271C2">
        <w:rPr>
          <w:rFonts w:ascii="Corbel" w:eastAsiaTheme="minorEastAsia" w:hAnsi="Corbel" w:cs="Times New Roman"/>
          <w:sz w:val="24"/>
          <w:szCs w:val="24"/>
        </w:rPr>
        <w:t>for</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1"/>
          <w:sz w:val="24"/>
          <w:szCs w:val="24"/>
        </w:rPr>
        <w:t xml:space="preserve"> </w:t>
      </w:r>
      <w:r w:rsidRPr="004271C2">
        <w:rPr>
          <w:rFonts w:ascii="Corbel" w:eastAsiaTheme="minorEastAsia" w:hAnsi="Corbel" w:cs="Times New Roman"/>
          <w:spacing w:val="-1"/>
          <w:sz w:val="24"/>
          <w:szCs w:val="24"/>
        </w:rPr>
        <w:t>termination.</w:t>
      </w:r>
    </w:p>
    <w:p w14:paraId="05EFC477" w14:textId="77777777" w:rsidR="004271C2" w:rsidRPr="004271C2" w:rsidRDefault="004271C2" w:rsidP="004271C2">
      <w:pPr>
        <w:widowControl w:val="0"/>
        <w:kinsoku w:val="0"/>
        <w:overflowPunct w:val="0"/>
        <w:autoSpaceDE w:val="0"/>
        <w:autoSpaceDN w:val="0"/>
        <w:adjustRightInd w:val="0"/>
        <w:spacing w:before="5" w:after="0" w:line="240" w:lineRule="auto"/>
        <w:rPr>
          <w:rFonts w:ascii="Corbel" w:eastAsiaTheme="minorEastAsia" w:hAnsi="Corbel" w:cs="Times New Roman"/>
          <w:sz w:val="24"/>
          <w:szCs w:val="24"/>
        </w:rPr>
      </w:pPr>
    </w:p>
    <w:p w14:paraId="5A50AC85" w14:textId="77777777" w:rsidR="004271C2" w:rsidRPr="004271C2" w:rsidRDefault="004271C2" w:rsidP="004271C2">
      <w:pPr>
        <w:widowControl w:val="0"/>
        <w:numPr>
          <w:ilvl w:val="2"/>
          <w:numId w:val="1"/>
        </w:numPr>
        <w:tabs>
          <w:tab w:val="left" w:pos="1112"/>
        </w:tabs>
        <w:kinsoku w:val="0"/>
        <w:overflowPunct w:val="0"/>
        <w:autoSpaceDE w:val="0"/>
        <w:autoSpaceDN w:val="0"/>
        <w:adjustRightInd w:val="0"/>
        <w:spacing w:after="0" w:line="275" w:lineRule="auto"/>
        <w:ind w:left="1111" w:right="321" w:hanging="994"/>
        <w:rPr>
          <w:rFonts w:ascii="Corbel" w:eastAsiaTheme="minorEastAsia" w:hAnsi="Corbel" w:cs="Times New Roman"/>
          <w:spacing w:val="-1"/>
          <w:sz w:val="24"/>
          <w:szCs w:val="24"/>
        </w:rPr>
      </w:pPr>
      <w:r w:rsidRPr="004271C2">
        <w:rPr>
          <w:rFonts w:ascii="Corbel" w:eastAsiaTheme="minorEastAsia" w:hAnsi="Corbel" w:cs="Times New Roman"/>
          <w:sz w:val="24"/>
          <w:szCs w:val="24"/>
        </w:rPr>
        <w:t>AWF</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 xml:space="preserve">shall </w:t>
      </w:r>
      <w:r w:rsidRPr="004271C2">
        <w:rPr>
          <w:rFonts w:ascii="Corbel" w:eastAsiaTheme="minorEastAsia" w:hAnsi="Corbel" w:cs="Times New Roman"/>
          <w:spacing w:val="-1"/>
          <w:sz w:val="24"/>
          <w:szCs w:val="24"/>
        </w:rPr>
        <w:t>give</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prompt</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 xml:space="preserve">notice </w:t>
      </w:r>
      <w:r w:rsidRPr="004271C2">
        <w:rPr>
          <w:rFonts w:ascii="Corbel" w:eastAsiaTheme="minorEastAsia" w:hAnsi="Corbel" w:cs="Times New Roman"/>
          <w:spacing w:val="1"/>
          <w:sz w:val="24"/>
          <w:szCs w:val="24"/>
        </w:rPr>
        <w:t>of</w:t>
      </w:r>
      <w:r w:rsidRPr="004271C2">
        <w:rPr>
          <w:rFonts w:ascii="Corbel" w:eastAsiaTheme="minorEastAsia" w:hAnsi="Corbel" w:cs="Times New Roman"/>
          <w:sz w:val="24"/>
          <w:szCs w:val="24"/>
        </w:rPr>
        <w:t xml:space="preserve"> the</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pacing w:val="-1"/>
          <w:sz w:val="24"/>
          <w:szCs w:val="24"/>
        </w:rPr>
        <w:t>termination</w:t>
      </w:r>
      <w:r w:rsidRPr="004271C2">
        <w:rPr>
          <w:rFonts w:ascii="Corbel" w:eastAsiaTheme="minorEastAsia" w:hAnsi="Corbel" w:cs="Times New Roman"/>
          <w:sz w:val="24"/>
          <w:szCs w:val="24"/>
        </w:rPr>
        <w:t xml:space="preserve"> to the</w:t>
      </w:r>
      <w:r w:rsidRPr="004271C2">
        <w:rPr>
          <w:rFonts w:ascii="Corbel" w:eastAsiaTheme="minorEastAsia" w:hAnsi="Corbel" w:cs="Times New Roman"/>
          <w:spacing w:val="-1"/>
          <w:sz w:val="24"/>
          <w:szCs w:val="24"/>
        </w:rPr>
        <w:t xml:space="preserve"> tenderers</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and</w:t>
      </w:r>
      <w:r w:rsidRPr="004271C2">
        <w:rPr>
          <w:rFonts w:ascii="Corbel" w:eastAsiaTheme="minorEastAsia" w:hAnsi="Corbel" w:cs="Times New Roman"/>
          <w:sz w:val="24"/>
          <w:szCs w:val="24"/>
        </w:rPr>
        <w:t xml:space="preserve"> on</w:t>
      </w:r>
      <w:r w:rsidRPr="004271C2">
        <w:rPr>
          <w:rFonts w:ascii="Corbel" w:eastAsiaTheme="minorEastAsia" w:hAnsi="Corbel" w:cs="Times New Roman"/>
          <w:spacing w:val="75"/>
          <w:sz w:val="24"/>
          <w:szCs w:val="24"/>
        </w:rPr>
        <w:t xml:space="preserve"> </w:t>
      </w:r>
      <w:r w:rsidRPr="004271C2">
        <w:rPr>
          <w:rFonts w:ascii="Corbel" w:eastAsiaTheme="minorEastAsia" w:hAnsi="Corbel" w:cs="Times New Roman"/>
          <w:spacing w:val="-1"/>
          <w:sz w:val="24"/>
          <w:szCs w:val="24"/>
        </w:rPr>
        <w:t>request</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pacing w:val="-1"/>
          <w:sz w:val="24"/>
          <w:szCs w:val="24"/>
        </w:rPr>
        <w:t>give</w:t>
      </w:r>
      <w:r w:rsidRPr="004271C2">
        <w:rPr>
          <w:rFonts w:ascii="Corbel" w:eastAsiaTheme="minorEastAsia" w:hAnsi="Corbel" w:cs="Times New Roman"/>
          <w:sz w:val="24"/>
          <w:szCs w:val="24"/>
        </w:rPr>
        <w:t xml:space="preserve"> its </w:t>
      </w:r>
      <w:r w:rsidRPr="004271C2">
        <w:rPr>
          <w:rFonts w:ascii="Corbel" w:eastAsiaTheme="minorEastAsia" w:hAnsi="Corbel" w:cs="Times New Roman"/>
          <w:spacing w:val="-1"/>
          <w:sz w:val="24"/>
          <w:szCs w:val="24"/>
        </w:rPr>
        <w:t>reasons</w:t>
      </w:r>
      <w:r w:rsidRPr="004271C2">
        <w:rPr>
          <w:rFonts w:ascii="Corbel" w:eastAsiaTheme="minorEastAsia" w:hAnsi="Corbel" w:cs="Times New Roman"/>
          <w:sz w:val="24"/>
          <w:szCs w:val="24"/>
        </w:rPr>
        <w:t xml:space="preserve"> for </w:t>
      </w:r>
      <w:r w:rsidRPr="004271C2">
        <w:rPr>
          <w:rFonts w:ascii="Corbel" w:eastAsiaTheme="minorEastAsia" w:hAnsi="Corbel" w:cs="Times New Roman"/>
          <w:spacing w:val="-1"/>
          <w:sz w:val="24"/>
          <w:szCs w:val="24"/>
        </w:rPr>
        <w:t>termination.</w:t>
      </w:r>
    </w:p>
    <w:p w14:paraId="63F7595C" w14:textId="77777777" w:rsidR="004271C2" w:rsidRPr="004271C2" w:rsidRDefault="004271C2" w:rsidP="004271C2">
      <w:pPr>
        <w:widowControl w:val="0"/>
        <w:numPr>
          <w:ilvl w:val="2"/>
          <w:numId w:val="1"/>
        </w:numPr>
        <w:tabs>
          <w:tab w:val="left" w:pos="1112"/>
        </w:tabs>
        <w:kinsoku w:val="0"/>
        <w:overflowPunct w:val="0"/>
        <w:autoSpaceDE w:val="0"/>
        <w:autoSpaceDN w:val="0"/>
        <w:adjustRightInd w:val="0"/>
        <w:spacing w:before="200" w:after="0" w:line="240" w:lineRule="auto"/>
        <w:ind w:left="1111" w:hanging="991"/>
        <w:rPr>
          <w:rFonts w:ascii="Corbel" w:eastAsiaTheme="minorEastAsia" w:hAnsi="Corbel" w:cs="Times New Roman"/>
          <w:sz w:val="24"/>
          <w:szCs w:val="24"/>
        </w:rPr>
      </w:pPr>
      <w:r w:rsidRPr="004271C2">
        <w:rPr>
          <w:rFonts w:ascii="Corbel" w:eastAsiaTheme="minorEastAsia" w:hAnsi="Corbel" w:cs="Times New Roman"/>
          <w:sz w:val="24"/>
          <w:szCs w:val="24"/>
        </w:rPr>
        <w:t xml:space="preserve">To </w:t>
      </w:r>
      <w:r w:rsidRPr="004271C2">
        <w:rPr>
          <w:rFonts w:ascii="Corbel" w:eastAsiaTheme="minorEastAsia" w:hAnsi="Corbel" w:cs="Times New Roman"/>
          <w:spacing w:val="-1"/>
          <w:sz w:val="24"/>
          <w:szCs w:val="24"/>
        </w:rPr>
        <w:t>qualify</w:t>
      </w:r>
      <w:r w:rsidRPr="004271C2">
        <w:rPr>
          <w:rFonts w:ascii="Corbel" w:eastAsiaTheme="minorEastAsia" w:hAnsi="Corbel" w:cs="Times New Roman"/>
          <w:spacing w:val="-3"/>
          <w:sz w:val="24"/>
          <w:szCs w:val="24"/>
        </w:rPr>
        <w:t xml:space="preserve"> </w:t>
      </w:r>
      <w:r w:rsidRPr="004271C2">
        <w:rPr>
          <w:rFonts w:ascii="Corbel" w:eastAsiaTheme="minorEastAsia" w:hAnsi="Corbel" w:cs="Times New Roman"/>
          <w:sz w:val="24"/>
          <w:szCs w:val="24"/>
        </w:rPr>
        <w:t>for</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pacing w:val="-1"/>
          <w:sz w:val="24"/>
          <w:szCs w:val="24"/>
        </w:rPr>
        <w:t>contract</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awards,</w:t>
      </w:r>
      <w:r w:rsidRPr="004271C2">
        <w:rPr>
          <w:rFonts w:ascii="Corbel" w:eastAsiaTheme="minorEastAsia" w:hAnsi="Corbel" w:cs="Times New Roman"/>
          <w:sz w:val="24"/>
          <w:szCs w:val="24"/>
        </w:rPr>
        <w:t xml:space="preserve"> the</w:t>
      </w:r>
      <w:r w:rsidRPr="004271C2">
        <w:rPr>
          <w:rFonts w:ascii="Corbel" w:eastAsiaTheme="minorEastAsia" w:hAnsi="Corbel" w:cs="Times New Roman"/>
          <w:spacing w:val="-1"/>
          <w:sz w:val="24"/>
          <w:szCs w:val="24"/>
        </w:rPr>
        <w:t xml:space="preserve"> </w:t>
      </w:r>
      <w:r w:rsidRPr="004271C2">
        <w:rPr>
          <w:rFonts w:ascii="Corbel" w:eastAsiaTheme="minorEastAsia" w:hAnsi="Corbel" w:cs="Times New Roman"/>
          <w:sz w:val="24"/>
          <w:szCs w:val="24"/>
        </w:rPr>
        <w:t xml:space="preserve">tenderer </w:t>
      </w:r>
      <w:r w:rsidRPr="004271C2">
        <w:rPr>
          <w:rFonts w:ascii="Corbel" w:eastAsiaTheme="minorEastAsia" w:hAnsi="Corbel" w:cs="Times New Roman"/>
          <w:spacing w:val="-1"/>
          <w:sz w:val="24"/>
          <w:szCs w:val="24"/>
        </w:rPr>
        <w:t>shall</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 xml:space="preserve">have </w:t>
      </w:r>
      <w:r w:rsidRPr="004271C2">
        <w:rPr>
          <w:rFonts w:ascii="Corbel" w:eastAsiaTheme="minorEastAsia" w:hAnsi="Corbel" w:cs="Times New Roman"/>
          <w:sz w:val="24"/>
          <w:szCs w:val="24"/>
        </w:rPr>
        <w:t>the following:</w:t>
      </w:r>
    </w:p>
    <w:p w14:paraId="232BFF9B" w14:textId="77777777" w:rsidR="004271C2" w:rsidRPr="004271C2" w:rsidRDefault="004271C2" w:rsidP="004271C2">
      <w:pPr>
        <w:widowControl w:val="0"/>
        <w:numPr>
          <w:ilvl w:val="0"/>
          <w:numId w:val="8"/>
        </w:numPr>
        <w:tabs>
          <w:tab w:val="left" w:pos="1832"/>
        </w:tabs>
        <w:kinsoku w:val="0"/>
        <w:overflowPunct w:val="0"/>
        <w:autoSpaceDE w:val="0"/>
        <w:autoSpaceDN w:val="0"/>
        <w:adjustRightInd w:val="0"/>
        <w:spacing w:before="120" w:after="0" w:line="240" w:lineRule="auto"/>
        <w:ind w:right="108"/>
        <w:rPr>
          <w:rFonts w:ascii="Corbel" w:eastAsiaTheme="minorEastAsia" w:hAnsi="Corbel" w:cs="Times New Roman"/>
          <w:spacing w:val="-1"/>
          <w:sz w:val="24"/>
          <w:szCs w:val="24"/>
        </w:rPr>
      </w:pPr>
      <w:r w:rsidRPr="004271C2">
        <w:rPr>
          <w:rFonts w:ascii="Corbel" w:eastAsiaTheme="minorEastAsia" w:hAnsi="Corbel" w:cs="Times New Roman"/>
          <w:sz w:val="24"/>
          <w:szCs w:val="24"/>
        </w:rPr>
        <w:t>Necessary</w:t>
      </w:r>
      <w:r w:rsidRPr="004271C2">
        <w:rPr>
          <w:rFonts w:ascii="Corbel" w:eastAsiaTheme="minorEastAsia" w:hAnsi="Corbel" w:cs="Times New Roman"/>
          <w:spacing w:val="9"/>
          <w:sz w:val="24"/>
          <w:szCs w:val="24"/>
        </w:rPr>
        <w:t xml:space="preserve"> </w:t>
      </w:r>
      <w:r w:rsidRPr="004271C2">
        <w:rPr>
          <w:rFonts w:ascii="Corbel" w:eastAsiaTheme="minorEastAsia" w:hAnsi="Corbel" w:cs="Times New Roman"/>
          <w:spacing w:val="-1"/>
          <w:sz w:val="24"/>
          <w:szCs w:val="24"/>
        </w:rPr>
        <w:t>qualifications,</w:t>
      </w:r>
      <w:r w:rsidRPr="004271C2">
        <w:rPr>
          <w:rFonts w:ascii="Corbel" w:eastAsiaTheme="minorEastAsia" w:hAnsi="Corbel" w:cs="Times New Roman"/>
          <w:spacing w:val="18"/>
          <w:sz w:val="24"/>
          <w:szCs w:val="24"/>
        </w:rPr>
        <w:t xml:space="preserve"> </w:t>
      </w:r>
      <w:r w:rsidRPr="004271C2">
        <w:rPr>
          <w:rFonts w:ascii="Corbel" w:eastAsiaTheme="minorEastAsia" w:hAnsi="Corbel" w:cs="Times New Roman"/>
          <w:sz w:val="24"/>
          <w:szCs w:val="24"/>
        </w:rPr>
        <w:t>capability</w:t>
      </w:r>
      <w:r w:rsidRPr="004271C2">
        <w:rPr>
          <w:rFonts w:ascii="Corbel" w:eastAsiaTheme="minorEastAsia" w:hAnsi="Corbel" w:cs="Times New Roman"/>
          <w:spacing w:val="11"/>
          <w:sz w:val="24"/>
          <w:szCs w:val="24"/>
        </w:rPr>
        <w:t xml:space="preserve"> </w:t>
      </w:r>
      <w:r w:rsidRPr="004271C2">
        <w:rPr>
          <w:rFonts w:ascii="Corbel" w:eastAsiaTheme="minorEastAsia" w:hAnsi="Corbel" w:cs="Times New Roman"/>
          <w:spacing w:val="-1"/>
          <w:sz w:val="24"/>
          <w:szCs w:val="24"/>
        </w:rPr>
        <w:t>experience,</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pacing w:val="-1"/>
          <w:sz w:val="24"/>
          <w:szCs w:val="24"/>
        </w:rPr>
        <w:t>services,</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pacing w:val="-1"/>
          <w:sz w:val="24"/>
          <w:szCs w:val="24"/>
        </w:rPr>
        <w:t>equipment</w:t>
      </w:r>
      <w:r w:rsidRPr="004271C2">
        <w:rPr>
          <w:rFonts w:ascii="Corbel" w:eastAsiaTheme="minorEastAsia" w:hAnsi="Corbel" w:cs="Times New Roman"/>
          <w:spacing w:val="17"/>
          <w:sz w:val="24"/>
          <w:szCs w:val="24"/>
        </w:rPr>
        <w:t xml:space="preserve"> </w:t>
      </w:r>
      <w:r w:rsidRPr="004271C2">
        <w:rPr>
          <w:rFonts w:ascii="Corbel" w:eastAsiaTheme="minorEastAsia" w:hAnsi="Corbel" w:cs="Times New Roman"/>
          <w:spacing w:val="-1"/>
          <w:sz w:val="24"/>
          <w:szCs w:val="24"/>
        </w:rPr>
        <w:t>and</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pacing w:val="-1"/>
          <w:sz w:val="24"/>
          <w:szCs w:val="24"/>
        </w:rPr>
        <w:t>facilities</w:t>
      </w:r>
      <w:r w:rsidRPr="004271C2">
        <w:rPr>
          <w:rFonts w:ascii="Corbel" w:eastAsiaTheme="minorEastAsia" w:hAnsi="Corbel" w:cs="Times New Roman"/>
          <w:spacing w:val="91"/>
          <w:sz w:val="24"/>
          <w:szCs w:val="24"/>
        </w:rPr>
        <w:t xml:space="preserve"> </w:t>
      </w:r>
      <w:r w:rsidRPr="004271C2">
        <w:rPr>
          <w:rFonts w:ascii="Corbel" w:eastAsiaTheme="minorEastAsia" w:hAnsi="Corbel" w:cs="Times New Roman"/>
          <w:sz w:val="24"/>
          <w:szCs w:val="24"/>
        </w:rPr>
        <w:t>to provide</w:t>
      </w:r>
      <w:r w:rsidRPr="004271C2">
        <w:rPr>
          <w:rFonts w:ascii="Corbel" w:eastAsiaTheme="minorEastAsia" w:hAnsi="Corbel" w:cs="Times New Roman"/>
          <w:spacing w:val="-1"/>
          <w:sz w:val="24"/>
          <w:szCs w:val="24"/>
        </w:rPr>
        <w:t xml:space="preserve"> what</w:t>
      </w:r>
      <w:r w:rsidRPr="004271C2">
        <w:rPr>
          <w:rFonts w:ascii="Corbel" w:eastAsiaTheme="minorEastAsia" w:hAnsi="Corbel" w:cs="Times New Roman"/>
          <w:sz w:val="24"/>
          <w:szCs w:val="24"/>
        </w:rPr>
        <w:t xml:space="preserve"> is being</w:t>
      </w:r>
      <w:r w:rsidRPr="004271C2">
        <w:rPr>
          <w:rFonts w:ascii="Corbel" w:eastAsiaTheme="minorEastAsia" w:hAnsi="Corbel" w:cs="Times New Roman"/>
          <w:spacing w:val="-1"/>
          <w:sz w:val="24"/>
          <w:szCs w:val="24"/>
        </w:rPr>
        <w:t xml:space="preserve"> procured.</w:t>
      </w:r>
    </w:p>
    <w:p w14:paraId="69F9A756" w14:textId="77777777" w:rsidR="004271C2" w:rsidRPr="004271C2" w:rsidRDefault="004271C2" w:rsidP="004271C2">
      <w:pPr>
        <w:widowControl w:val="0"/>
        <w:numPr>
          <w:ilvl w:val="0"/>
          <w:numId w:val="8"/>
        </w:numPr>
        <w:tabs>
          <w:tab w:val="left" w:pos="1832"/>
        </w:tabs>
        <w:kinsoku w:val="0"/>
        <w:overflowPunct w:val="0"/>
        <w:autoSpaceDE w:val="0"/>
        <w:autoSpaceDN w:val="0"/>
        <w:adjustRightInd w:val="0"/>
        <w:spacing w:before="120" w:after="0" w:line="240" w:lineRule="auto"/>
        <w:jc w:val="both"/>
        <w:rPr>
          <w:rFonts w:ascii="Corbel" w:eastAsiaTheme="minorEastAsia" w:hAnsi="Corbel" w:cs="Times New Roman"/>
          <w:sz w:val="24"/>
          <w:szCs w:val="24"/>
        </w:rPr>
      </w:pPr>
      <w:r w:rsidRPr="004271C2">
        <w:rPr>
          <w:rFonts w:ascii="Corbel" w:eastAsiaTheme="minorEastAsia" w:hAnsi="Corbel" w:cs="Times New Roman"/>
          <w:spacing w:val="-1"/>
          <w:sz w:val="24"/>
          <w:szCs w:val="24"/>
        </w:rPr>
        <w:t>Legal</w:t>
      </w:r>
      <w:r w:rsidRPr="004271C2">
        <w:rPr>
          <w:rFonts w:ascii="Corbel" w:eastAsiaTheme="minorEastAsia" w:hAnsi="Corbel" w:cs="Times New Roman"/>
          <w:sz w:val="24"/>
          <w:szCs w:val="24"/>
        </w:rPr>
        <w:t xml:space="preserve"> capacity</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 xml:space="preserve">to </w:t>
      </w:r>
      <w:r w:rsidRPr="004271C2">
        <w:rPr>
          <w:rFonts w:ascii="Corbel" w:eastAsiaTheme="minorEastAsia" w:hAnsi="Corbel" w:cs="Times New Roman"/>
          <w:spacing w:val="-1"/>
          <w:sz w:val="24"/>
          <w:szCs w:val="24"/>
        </w:rPr>
        <w:t>enter</w:t>
      </w:r>
      <w:r w:rsidRPr="004271C2">
        <w:rPr>
          <w:rFonts w:ascii="Corbel" w:eastAsiaTheme="minorEastAsia" w:hAnsi="Corbel" w:cs="Times New Roman"/>
          <w:sz w:val="24"/>
          <w:szCs w:val="24"/>
        </w:rPr>
        <w:t xml:space="preserve"> into a </w:t>
      </w:r>
      <w:r w:rsidRPr="004271C2">
        <w:rPr>
          <w:rFonts w:ascii="Corbel" w:eastAsiaTheme="minorEastAsia" w:hAnsi="Corbel" w:cs="Times New Roman"/>
          <w:spacing w:val="-1"/>
          <w:sz w:val="24"/>
          <w:szCs w:val="24"/>
        </w:rPr>
        <w:t>contract</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z w:val="24"/>
          <w:szCs w:val="24"/>
        </w:rPr>
        <w:t>for</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z w:val="24"/>
          <w:szCs w:val="24"/>
        </w:rPr>
        <w:t>procurement.</w:t>
      </w:r>
    </w:p>
    <w:p w14:paraId="299579C4" w14:textId="77777777" w:rsidR="004271C2" w:rsidRPr="004271C2" w:rsidRDefault="004271C2" w:rsidP="004271C2">
      <w:pPr>
        <w:widowControl w:val="0"/>
        <w:numPr>
          <w:ilvl w:val="0"/>
          <w:numId w:val="8"/>
        </w:numPr>
        <w:tabs>
          <w:tab w:val="left" w:pos="1832"/>
        </w:tabs>
        <w:kinsoku w:val="0"/>
        <w:overflowPunct w:val="0"/>
        <w:autoSpaceDE w:val="0"/>
        <w:autoSpaceDN w:val="0"/>
        <w:adjustRightInd w:val="0"/>
        <w:spacing w:before="120" w:after="0" w:line="240" w:lineRule="auto"/>
        <w:ind w:right="108"/>
        <w:rPr>
          <w:rFonts w:ascii="Corbel" w:eastAsiaTheme="minorEastAsia" w:hAnsi="Corbel" w:cs="Times New Roman"/>
          <w:spacing w:val="-1"/>
          <w:sz w:val="24"/>
          <w:szCs w:val="24"/>
        </w:rPr>
      </w:pPr>
      <w:r w:rsidRPr="004271C2">
        <w:rPr>
          <w:rFonts w:ascii="Corbel" w:eastAsiaTheme="minorEastAsia" w:hAnsi="Corbel" w:cs="Times New Roman"/>
          <w:spacing w:val="-1"/>
          <w:sz w:val="24"/>
          <w:szCs w:val="24"/>
        </w:rPr>
        <w:t>Shall</w:t>
      </w:r>
      <w:r w:rsidRPr="004271C2">
        <w:rPr>
          <w:rFonts w:ascii="Corbel" w:eastAsiaTheme="minorEastAsia" w:hAnsi="Corbel" w:cs="Times New Roman"/>
          <w:spacing w:val="12"/>
          <w:sz w:val="24"/>
          <w:szCs w:val="24"/>
        </w:rPr>
        <w:t xml:space="preserve"> </w:t>
      </w:r>
      <w:r w:rsidRPr="004271C2">
        <w:rPr>
          <w:rFonts w:ascii="Corbel" w:eastAsiaTheme="minorEastAsia" w:hAnsi="Corbel" w:cs="Times New Roman"/>
          <w:sz w:val="24"/>
          <w:szCs w:val="24"/>
        </w:rPr>
        <w:t>not</w:t>
      </w:r>
      <w:r w:rsidRPr="004271C2">
        <w:rPr>
          <w:rFonts w:ascii="Corbel" w:eastAsiaTheme="minorEastAsia" w:hAnsi="Corbel" w:cs="Times New Roman"/>
          <w:spacing w:val="9"/>
          <w:sz w:val="24"/>
          <w:szCs w:val="24"/>
        </w:rPr>
        <w:t xml:space="preserve"> </w:t>
      </w:r>
      <w:r w:rsidRPr="004271C2">
        <w:rPr>
          <w:rFonts w:ascii="Corbel" w:eastAsiaTheme="minorEastAsia" w:hAnsi="Corbel" w:cs="Times New Roman"/>
          <w:sz w:val="24"/>
          <w:szCs w:val="24"/>
        </w:rPr>
        <w:t>be</w:t>
      </w:r>
      <w:r w:rsidRPr="004271C2">
        <w:rPr>
          <w:rFonts w:ascii="Corbel" w:eastAsiaTheme="minorEastAsia" w:hAnsi="Corbel" w:cs="Times New Roman"/>
          <w:spacing w:val="10"/>
          <w:sz w:val="24"/>
          <w:szCs w:val="24"/>
        </w:rPr>
        <w:t xml:space="preserve"> </w:t>
      </w:r>
      <w:r w:rsidRPr="004271C2">
        <w:rPr>
          <w:rFonts w:ascii="Corbel" w:eastAsiaTheme="minorEastAsia" w:hAnsi="Corbel" w:cs="Times New Roman"/>
          <w:spacing w:val="-1"/>
          <w:sz w:val="24"/>
          <w:szCs w:val="24"/>
        </w:rPr>
        <w:t>insolvent,</w:t>
      </w:r>
      <w:r w:rsidRPr="004271C2">
        <w:rPr>
          <w:rFonts w:ascii="Corbel" w:eastAsiaTheme="minorEastAsia" w:hAnsi="Corbel" w:cs="Times New Roman"/>
          <w:spacing w:val="9"/>
          <w:sz w:val="24"/>
          <w:szCs w:val="24"/>
        </w:rPr>
        <w:t xml:space="preserve"> </w:t>
      </w:r>
      <w:r w:rsidRPr="004271C2">
        <w:rPr>
          <w:rFonts w:ascii="Corbel" w:eastAsiaTheme="minorEastAsia" w:hAnsi="Corbel" w:cs="Times New Roman"/>
          <w:sz w:val="24"/>
          <w:szCs w:val="24"/>
        </w:rPr>
        <w:t>in</w:t>
      </w:r>
      <w:r w:rsidRPr="004271C2">
        <w:rPr>
          <w:rFonts w:ascii="Corbel" w:eastAsiaTheme="minorEastAsia" w:hAnsi="Corbel" w:cs="Times New Roman"/>
          <w:spacing w:val="9"/>
          <w:sz w:val="24"/>
          <w:szCs w:val="24"/>
        </w:rPr>
        <w:t xml:space="preserve"> </w:t>
      </w:r>
      <w:r w:rsidRPr="004271C2">
        <w:rPr>
          <w:rFonts w:ascii="Corbel" w:eastAsiaTheme="minorEastAsia" w:hAnsi="Corbel" w:cs="Times New Roman"/>
          <w:spacing w:val="-1"/>
          <w:sz w:val="24"/>
          <w:szCs w:val="24"/>
        </w:rPr>
        <w:t>receivership,</w:t>
      </w:r>
      <w:r w:rsidRPr="004271C2">
        <w:rPr>
          <w:rFonts w:ascii="Corbel" w:eastAsiaTheme="minorEastAsia" w:hAnsi="Corbel" w:cs="Times New Roman"/>
          <w:spacing w:val="11"/>
          <w:sz w:val="24"/>
          <w:szCs w:val="24"/>
        </w:rPr>
        <w:t xml:space="preserve"> </w:t>
      </w:r>
      <w:r w:rsidRPr="004271C2">
        <w:rPr>
          <w:rFonts w:ascii="Corbel" w:eastAsiaTheme="minorEastAsia" w:hAnsi="Corbel" w:cs="Times New Roman"/>
          <w:spacing w:val="-1"/>
          <w:sz w:val="24"/>
          <w:szCs w:val="24"/>
        </w:rPr>
        <w:t>bankrupt</w:t>
      </w:r>
      <w:r w:rsidRPr="004271C2">
        <w:rPr>
          <w:rFonts w:ascii="Corbel" w:eastAsiaTheme="minorEastAsia" w:hAnsi="Corbel" w:cs="Times New Roman"/>
          <w:spacing w:val="12"/>
          <w:sz w:val="24"/>
          <w:szCs w:val="24"/>
        </w:rPr>
        <w:t xml:space="preserve"> </w:t>
      </w:r>
      <w:r w:rsidRPr="004271C2">
        <w:rPr>
          <w:rFonts w:ascii="Corbel" w:eastAsiaTheme="minorEastAsia" w:hAnsi="Corbel" w:cs="Times New Roman"/>
          <w:sz w:val="24"/>
          <w:szCs w:val="24"/>
        </w:rPr>
        <w:t>or</w:t>
      </w:r>
      <w:r w:rsidRPr="004271C2">
        <w:rPr>
          <w:rFonts w:ascii="Corbel" w:eastAsiaTheme="minorEastAsia" w:hAnsi="Corbel" w:cs="Times New Roman"/>
          <w:spacing w:val="11"/>
          <w:sz w:val="24"/>
          <w:szCs w:val="24"/>
        </w:rPr>
        <w:t xml:space="preserve"> </w:t>
      </w:r>
      <w:r w:rsidRPr="004271C2">
        <w:rPr>
          <w:rFonts w:ascii="Corbel" w:eastAsiaTheme="minorEastAsia" w:hAnsi="Corbel" w:cs="Times New Roman"/>
          <w:sz w:val="24"/>
          <w:szCs w:val="24"/>
        </w:rPr>
        <w:t>in</w:t>
      </w:r>
      <w:r w:rsidRPr="004271C2">
        <w:rPr>
          <w:rFonts w:ascii="Corbel" w:eastAsiaTheme="minorEastAsia" w:hAnsi="Corbel" w:cs="Times New Roman"/>
          <w:spacing w:val="12"/>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11"/>
          <w:sz w:val="24"/>
          <w:szCs w:val="24"/>
        </w:rPr>
        <w:t xml:space="preserve"> </w:t>
      </w:r>
      <w:r w:rsidRPr="004271C2">
        <w:rPr>
          <w:rFonts w:ascii="Corbel" w:eastAsiaTheme="minorEastAsia" w:hAnsi="Corbel" w:cs="Times New Roman"/>
          <w:spacing w:val="-1"/>
          <w:sz w:val="24"/>
          <w:szCs w:val="24"/>
        </w:rPr>
        <w:t>process</w:t>
      </w:r>
      <w:r w:rsidRPr="004271C2">
        <w:rPr>
          <w:rFonts w:ascii="Corbel" w:eastAsiaTheme="minorEastAsia" w:hAnsi="Corbel" w:cs="Times New Roman"/>
          <w:spacing w:val="12"/>
          <w:sz w:val="24"/>
          <w:szCs w:val="24"/>
        </w:rPr>
        <w:t xml:space="preserve"> </w:t>
      </w:r>
      <w:r w:rsidRPr="004271C2">
        <w:rPr>
          <w:rFonts w:ascii="Corbel" w:eastAsiaTheme="minorEastAsia" w:hAnsi="Corbel" w:cs="Times New Roman"/>
          <w:sz w:val="24"/>
          <w:szCs w:val="24"/>
        </w:rPr>
        <w:t>of</w:t>
      </w:r>
      <w:r w:rsidRPr="004271C2">
        <w:rPr>
          <w:rFonts w:ascii="Corbel" w:eastAsiaTheme="minorEastAsia" w:hAnsi="Corbel" w:cs="Times New Roman"/>
          <w:spacing w:val="11"/>
          <w:sz w:val="24"/>
          <w:szCs w:val="24"/>
        </w:rPr>
        <w:t xml:space="preserve"> </w:t>
      </w:r>
      <w:r w:rsidRPr="004271C2">
        <w:rPr>
          <w:rFonts w:ascii="Corbel" w:eastAsiaTheme="minorEastAsia" w:hAnsi="Corbel" w:cs="Times New Roman"/>
          <w:spacing w:val="-1"/>
          <w:sz w:val="24"/>
          <w:szCs w:val="24"/>
        </w:rPr>
        <w:t>being</w:t>
      </w:r>
      <w:r w:rsidRPr="004271C2">
        <w:rPr>
          <w:rFonts w:ascii="Corbel" w:eastAsiaTheme="minorEastAsia" w:hAnsi="Corbel" w:cs="Times New Roman"/>
          <w:spacing w:val="9"/>
          <w:sz w:val="24"/>
          <w:szCs w:val="24"/>
        </w:rPr>
        <w:t xml:space="preserve"> </w:t>
      </w:r>
      <w:r w:rsidRPr="004271C2">
        <w:rPr>
          <w:rFonts w:ascii="Corbel" w:eastAsiaTheme="minorEastAsia" w:hAnsi="Corbel" w:cs="Times New Roman"/>
          <w:spacing w:val="1"/>
          <w:sz w:val="24"/>
          <w:szCs w:val="24"/>
        </w:rPr>
        <w:t>wound</w:t>
      </w:r>
      <w:r w:rsidRPr="004271C2">
        <w:rPr>
          <w:rFonts w:ascii="Corbel" w:eastAsiaTheme="minorEastAsia" w:hAnsi="Corbel" w:cs="Times New Roman"/>
          <w:spacing w:val="75"/>
          <w:sz w:val="24"/>
          <w:szCs w:val="24"/>
        </w:rPr>
        <w:t xml:space="preserve"> </w:t>
      </w:r>
      <w:r w:rsidRPr="004271C2">
        <w:rPr>
          <w:rFonts w:ascii="Corbel" w:eastAsiaTheme="minorEastAsia" w:hAnsi="Corbel" w:cs="Times New Roman"/>
          <w:sz w:val="24"/>
          <w:szCs w:val="24"/>
        </w:rPr>
        <w:t xml:space="preserve">up </w:t>
      </w:r>
      <w:r w:rsidRPr="004271C2">
        <w:rPr>
          <w:rFonts w:ascii="Corbel" w:eastAsiaTheme="minorEastAsia" w:hAnsi="Corbel" w:cs="Times New Roman"/>
          <w:spacing w:val="-1"/>
          <w:sz w:val="24"/>
          <w:szCs w:val="24"/>
        </w:rPr>
        <w:t>and</w:t>
      </w:r>
      <w:r w:rsidRPr="004271C2">
        <w:rPr>
          <w:rFonts w:ascii="Corbel" w:eastAsiaTheme="minorEastAsia" w:hAnsi="Corbel" w:cs="Times New Roman"/>
          <w:sz w:val="24"/>
          <w:szCs w:val="24"/>
        </w:rPr>
        <w:t xml:space="preserve"> is not the</w:t>
      </w:r>
      <w:r w:rsidRPr="004271C2">
        <w:rPr>
          <w:rFonts w:ascii="Corbel" w:eastAsiaTheme="minorEastAsia" w:hAnsi="Corbel" w:cs="Times New Roman"/>
          <w:spacing w:val="-1"/>
          <w:sz w:val="24"/>
          <w:szCs w:val="24"/>
        </w:rPr>
        <w:t xml:space="preserve"> subject</w:t>
      </w:r>
      <w:r w:rsidRPr="004271C2">
        <w:rPr>
          <w:rFonts w:ascii="Corbel" w:eastAsiaTheme="minorEastAsia" w:hAnsi="Corbel" w:cs="Times New Roman"/>
          <w:sz w:val="24"/>
          <w:szCs w:val="24"/>
        </w:rPr>
        <w:t xml:space="preserve"> of </w:t>
      </w:r>
      <w:r w:rsidRPr="004271C2">
        <w:rPr>
          <w:rFonts w:ascii="Corbel" w:eastAsiaTheme="minorEastAsia" w:hAnsi="Corbel" w:cs="Times New Roman"/>
          <w:spacing w:val="-1"/>
          <w:sz w:val="24"/>
          <w:szCs w:val="24"/>
        </w:rPr>
        <w:t>legal</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proceedings</w:t>
      </w:r>
      <w:r w:rsidRPr="004271C2">
        <w:rPr>
          <w:rFonts w:ascii="Corbel" w:eastAsiaTheme="minorEastAsia" w:hAnsi="Corbel" w:cs="Times New Roman"/>
          <w:sz w:val="24"/>
          <w:szCs w:val="24"/>
        </w:rPr>
        <w:t xml:space="preserve"> relating</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z w:val="24"/>
          <w:szCs w:val="24"/>
        </w:rPr>
        <w:t>to the</w:t>
      </w:r>
      <w:r w:rsidRPr="004271C2">
        <w:rPr>
          <w:rFonts w:ascii="Corbel" w:eastAsiaTheme="minorEastAsia" w:hAnsi="Corbel" w:cs="Times New Roman"/>
          <w:spacing w:val="-1"/>
          <w:sz w:val="24"/>
          <w:szCs w:val="24"/>
        </w:rPr>
        <w:t xml:space="preserve"> foregoing.</w:t>
      </w:r>
    </w:p>
    <w:p w14:paraId="666D20C7" w14:textId="77777777" w:rsidR="004271C2" w:rsidRPr="004271C2" w:rsidRDefault="004271C2" w:rsidP="004271C2">
      <w:pPr>
        <w:widowControl w:val="0"/>
        <w:numPr>
          <w:ilvl w:val="0"/>
          <w:numId w:val="8"/>
        </w:numPr>
        <w:tabs>
          <w:tab w:val="left" w:pos="1832"/>
        </w:tabs>
        <w:kinsoku w:val="0"/>
        <w:overflowPunct w:val="0"/>
        <w:autoSpaceDE w:val="0"/>
        <w:autoSpaceDN w:val="0"/>
        <w:adjustRightInd w:val="0"/>
        <w:spacing w:before="120" w:after="0" w:line="240" w:lineRule="auto"/>
        <w:jc w:val="both"/>
        <w:rPr>
          <w:rFonts w:ascii="Corbel" w:eastAsiaTheme="minorEastAsia" w:hAnsi="Corbel" w:cs="Times New Roman"/>
          <w:spacing w:val="-1"/>
          <w:sz w:val="24"/>
          <w:szCs w:val="24"/>
        </w:rPr>
      </w:pPr>
      <w:r w:rsidRPr="004271C2">
        <w:rPr>
          <w:rFonts w:ascii="Corbel" w:eastAsiaTheme="minorEastAsia" w:hAnsi="Corbel" w:cs="Times New Roman"/>
          <w:spacing w:val="-1"/>
          <w:sz w:val="24"/>
          <w:szCs w:val="24"/>
        </w:rPr>
        <w:t>Shall</w:t>
      </w:r>
      <w:r w:rsidRPr="004271C2">
        <w:rPr>
          <w:rFonts w:ascii="Corbel" w:eastAsiaTheme="minorEastAsia" w:hAnsi="Corbel" w:cs="Times New Roman"/>
          <w:sz w:val="24"/>
          <w:szCs w:val="24"/>
        </w:rPr>
        <w:t xml:space="preserve"> not be </w:t>
      </w:r>
      <w:r w:rsidRPr="004271C2">
        <w:rPr>
          <w:rFonts w:ascii="Corbel" w:eastAsiaTheme="minorEastAsia" w:hAnsi="Corbel" w:cs="Times New Roman"/>
          <w:spacing w:val="-1"/>
          <w:sz w:val="24"/>
          <w:szCs w:val="24"/>
        </w:rPr>
        <w:t>debarred</w:t>
      </w:r>
      <w:r w:rsidRPr="004271C2">
        <w:rPr>
          <w:rFonts w:ascii="Corbel" w:eastAsiaTheme="minorEastAsia" w:hAnsi="Corbel" w:cs="Times New Roman"/>
          <w:sz w:val="24"/>
          <w:szCs w:val="24"/>
        </w:rPr>
        <w:t xml:space="preserve"> from </w:t>
      </w:r>
      <w:r w:rsidRPr="004271C2">
        <w:rPr>
          <w:rFonts w:ascii="Corbel" w:eastAsiaTheme="minorEastAsia" w:hAnsi="Corbel" w:cs="Times New Roman"/>
          <w:spacing w:val="-1"/>
          <w:sz w:val="24"/>
          <w:szCs w:val="24"/>
        </w:rPr>
        <w:t>participating</w:t>
      </w:r>
      <w:r w:rsidRPr="004271C2">
        <w:rPr>
          <w:rFonts w:ascii="Corbel" w:eastAsiaTheme="minorEastAsia" w:hAnsi="Corbel" w:cs="Times New Roman"/>
          <w:spacing w:val="-2"/>
          <w:sz w:val="24"/>
          <w:szCs w:val="24"/>
        </w:rPr>
        <w:t xml:space="preserve"> </w:t>
      </w:r>
      <w:r w:rsidRPr="004271C2">
        <w:rPr>
          <w:rFonts w:ascii="Corbel" w:eastAsiaTheme="minorEastAsia" w:hAnsi="Corbel" w:cs="Times New Roman"/>
          <w:sz w:val="24"/>
          <w:szCs w:val="24"/>
        </w:rPr>
        <w:t>in public</w:t>
      </w:r>
      <w:r w:rsidRPr="004271C2">
        <w:rPr>
          <w:rFonts w:ascii="Corbel" w:eastAsiaTheme="minorEastAsia" w:hAnsi="Corbel" w:cs="Times New Roman"/>
          <w:spacing w:val="1"/>
          <w:sz w:val="24"/>
          <w:szCs w:val="24"/>
        </w:rPr>
        <w:t xml:space="preserve"> </w:t>
      </w:r>
      <w:r w:rsidRPr="004271C2">
        <w:rPr>
          <w:rFonts w:ascii="Corbel" w:eastAsiaTheme="minorEastAsia" w:hAnsi="Corbel" w:cs="Times New Roman"/>
          <w:spacing w:val="-1"/>
          <w:sz w:val="24"/>
          <w:szCs w:val="24"/>
        </w:rPr>
        <w:t>procurement.</w:t>
      </w:r>
    </w:p>
    <w:p w14:paraId="038F6490" w14:textId="08CA1CD4" w:rsidR="004271C2" w:rsidRDefault="004271C2" w:rsidP="004271C2">
      <w:pPr>
        <w:widowControl w:val="0"/>
        <w:kinsoku w:val="0"/>
        <w:overflowPunct w:val="0"/>
        <w:autoSpaceDE w:val="0"/>
        <w:autoSpaceDN w:val="0"/>
        <w:adjustRightInd w:val="0"/>
        <w:spacing w:before="11" w:after="0" w:line="240" w:lineRule="auto"/>
        <w:rPr>
          <w:rFonts w:ascii="Corbel" w:eastAsiaTheme="minorEastAsia" w:hAnsi="Corbel" w:cs="Times New Roman"/>
          <w:sz w:val="24"/>
          <w:szCs w:val="24"/>
        </w:rPr>
      </w:pPr>
    </w:p>
    <w:p w14:paraId="4CC0B0EE" w14:textId="451EF729" w:rsidR="00F3087C" w:rsidRDefault="00F3087C" w:rsidP="004271C2">
      <w:pPr>
        <w:widowControl w:val="0"/>
        <w:kinsoku w:val="0"/>
        <w:overflowPunct w:val="0"/>
        <w:autoSpaceDE w:val="0"/>
        <w:autoSpaceDN w:val="0"/>
        <w:adjustRightInd w:val="0"/>
        <w:spacing w:before="11" w:after="0" w:line="240" w:lineRule="auto"/>
        <w:rPr>
          <w:rFonts w:ascii="Corbel" w:eastAsiaTheme="minorEastAsia" w:hAnsi="Corbel" w:cs="Times New Roman"/>
          <w:sz w:val="24"/>
          <w:szCs w:val="24"/>
        </w:rPr>
      </w:pPr>
    </w:p>
    <w:p w14:paraId="4FFCA9B3" w14:textId="77777777" w:rsidR="00F3087C" w:rsidRPr="004271C2" w:rsidRDefault="00F3087C" w:rsidP="004271C2">
      <w:pPr>
        <w:widowControl w:val="0"/>
        <w:kinsoku w:val="0"/>
        <w:overflowPunct w:val="0"/>
        <w:autoSpaceDE w:val="0"/>
        <w:autoSpaceDN w:val="0"/>
        <w:adjustRightInd w:val="0"/>
        <w:spacing w:before="11" w:after="0" w:line="240" w:lineRule="auto"/>
        <w:rPr>
          <w:rFonts w:ascii="Corbel" w:eastAsiaTheme="minorEastAsia" w:hAnsi="Corbel" w:cs="Times New Roman"/>
          <w:sz w:val="24"/>
          <w:szCs w:val="24"/>
        </w:rPr>
      </w:pPr>
    </w:p>
    <w:p w14:paraId="2F119BDD" w14:textId="77777777" w:rsidR="004271C2" w:rsidRPr="004271C2" w:rsidRDefault="004271C2" w:rsidP="004271C2">
      <w:pPr>
        <w:widowControl w:val="0"/>
        <w:numPr>
          <w:ilvl w:val="1"/>
          <w:numId w:val="1"/>
        </w:numPr>
        <w:tabs>
          <w:tab w:val="left" w:pos="1112"/>
        </w:tabs>
        <w:kinsoku w:val="0"/>
        <w:overflowPunct w:val="0"/>
        <w:autoSpaceDE w:val="0"/>
        <w:autoSpaceDN w:val="0"/>
        <w:adjustRightInd w:val="0"/>
        <w:spacing w:after="0" w:line="240" w:lineRule="auto"/>
        <w:ind w:left="1111" w:hanging="991"/>
        <w:outlineLvl w:val="1"/>
        <w:rPr>
          <w:rFonts w:ascii="Corbel" w:eastAsiaTheme="minorEastAsia" w:hAnsi="Corbel" w:cs="Times New Roman"/>
          <w:sz w:val="24"/>
          <w:szCs w:val="24"/>
        </w:rPr>
      </w:pPr>
      <w:bookmarkStart w:id="24" w:name="bookmark13"/>
      <w:bookmarkStart w:id="25" w:name="_Toc20297321"/>
      <w:bookmarkEnd w:id="24"/>
      <w:r w:rsidRPr="004271C2">
        <w:rPr>
          <w:rFonts w:ascii="Corbel" w:eastAsiaTheme="minorEastAsia" w:hAnsi="Corbel" w:cs="Times New Roman"/>
          <w:b/>
          <w:bCs/>
          <w:spacing w:val="-1"/>
          <w:sz w:val="24"/>
          <w:szCs w:val="24"/>
        </w:rPr>
        <w:t>Confidentiality</w:t>
      </w:r>
      <w:bookmarkEnd w:id="25"/>
    </w:p>
    <w:p w14:paraId="519545ED" w14:textId="77777777" w:rsidR="004271C2" w:rsidRPr="004271C2" w:rsidRDefault="004271C2" w:rsidP="004271C2">
      <w:pPr>
        <w:widowControl w:val="0"/>
        <w:kinsoku w:val="0"/>
        <w:overflowPunct w:val="0"/>
        <w:autoSpaceDE w:val="0"/>
        <w:autoSpaceDN w:val="0"/>
        <w:adjustRightInd w:val="0"/>
        <w:spacing w:before="5" w:after="0" w:line="240" w:lineRule="auto"/>
        <w:rPr>
          <w:rFonts w:ascii="Corbel" w:eastAsiaTheme="minorEastAsia" w:hAnsi="Corbel" w:cs="Times New Roman"/>
          <w:b/>
          <w:bCs/>
          <w:sz w:val="24"/>
          <w:szCs w:val="24"/>
        </w:rPr>
      </w:pPr>
    </w:p>
    <w:p w14:paraId="66A86A5D" w14:textId="77777777" w:rsidR="004271C2" w:rsidRPr="004271C2" w:rsidRDefault="004271C2" w:rsidP="004271C2">
      <w:pPr>
        <w:widowControl w:val="0"/>
        <w:numPr>
          <w:ilvl w:val="2"/>
          <w:numId w:val="1"/>
        </w:numPr>
        <w:tabs>
          <w:tab w:val="left" w:pos="1112"/>
        </w:tabs>
        <w:kinsoku w:val="0"/>
        <w:overflowPunct w:val="0"/>
        <w:autoSpaceDE w:val="0"/>
        <w:autoSpaceDN w:val="0"/>
        <w:adjustRightInd w:val="0"/>
        <w:spacing w:after="0" w:line="240" w:lineRule="auto"/>
        <w:ind w:left="1111" w:right="107" w:hanging="991"/>
        <w:jc w:val="both"/>
        <w:rPr>
          <w:rFonts w:ascii="Corbel" w:eastAsiaTheme="minorEastAsia" w:hAnsi="Corbel" w:cs="Times New Roman"/>
          <w:spacing w:val="-1"/>
          <w:sz w:val="24"/>
          <w:szCs w:val="24"/>
        </w:rPr>
      </w:pPr>
      <w:r w:rsidRPr="004271C2">
        <w:rPr>
          <w:rFonts w:ascii="Corbel" w:eastAsiaTheme="minorEastAsia" w:hAnsi="Corbel" w:cs="Times New Roman"/>
          <w:spacing w:val="-1"/>
          <w:sz w:val="24"/>
          <w:szCs w:val="24"/>
        </w:rPr>
        <w:t>Information</w:t>
      </w:r>
      <w:r w:rsidRPr="004271C2">
        <w:rPr>
          <w:rFonts w:ascii="Corbel" w:eastAsiaTheme="minorEastAsia" w:hAnsi="Corbel" w:cs="Times New Roman"/>
          <w:spacing w:val="26"/>
          <w:sz w:val="24"/>
          <w:szCs w:val="24"/>
        </w:rPr>
        <w:t xml:space="preserve"> </w:t>
      </w:r>
      <w:r w:rsidRPr="004271C2">
        <w:rPr>
          <w:rFonts w:ascii="Corbel" w:eastAsiaTheme="minorEastAsia" w:hAnsi="Corbel" w:cs="Times New Roman"/>
          <w:sz w:val="24"/>
          <w:szCs w:val="24"/>
        </w:rPr>
        <w:t>relating</w:t>
      </w:r>
      <w:r w:rsidRPr="004271C2">
        <w:rPr>
          <w:rFonts w:ascii="Corbel" w:eastAsiaTheme="minorEastAsia" w:hAnsi="Corbel" w:cs="Times New Roman"/>
          <w:spacing w:val="23"/>
          <w:sz w:val="24"/>
          <w:szCs w:val="24"/>
        </w:rPr>
        <w:t xml:space="preserve"> </w:t>
      </w:r>
      <w:r w:rsidRPr="004271C2">
        <w:rPr>
          <w:rFonts w:ascii="Corbel" w:eastAsiaTheme="minorEastAsia" w:hAnsi="Corbel" w:cs="Times New Roman"/>
          <w:sz w:val="24"/>
          <w:szCs w:val="24"/>
        </w:rPr>
        <w:t>to</w:t>
      </w:r>
      <w:r w:rsidRPr="004271C2">
        <w:rPr>
          <w:rFonts w:ascii="Corbel" w:eastAsiaTheme="minorEastAsia" w:hAnsi="Corbel" w:cs="Times New Roman"/>
          <w:spacing w:val="26"/>
          <w:sz w:val="24"/>
          <w:szCs w:val="24"/>
        </w:rPr>
        <w:t xml:space="preserve"> </w:t>
      </w:r>
      <w:r w:rsidRPr="004271C2">
        <w:rPr>
          <w:rFonts w:ascii="Corbel" w:eastAsiaTheme="minorEastAsia" w:hAnsi="Corbel" w:cs="Times New Roman"/>
          <w:sz w:val="24"/>
          <w:szCs w:val="24"/>
        </w:rPr>
        <w:t>evaluation</w:t>
      </w:r>
      <w:r w:rsidRPr="004271C2">
        <w:rPr>
          <w:rFonts w:ascii="Corbel" w:eastAsiaTheme="minorEastAsia" w:hAnsi="Corbel" w:cs="Times New Roman"/>
          <w:spacing w:val="26"/>
          <w:sz w:val="24"/>
          <w:szCs w:val="24"/>
        </w:rPr>
        <w:t xml:space="preserve"> </w:t>
      </w:r>
      <w:r w:rsidRPr="004271C2">
        <w:rPr>
          <w:rFonts w:ascii="Corbel" w:eastAsiaTheme="minorEastAsia" w:hAnsi="Corbel" w:cs="Times New Roman"/>
          <w:sz w:val="24"/>
          <w:szCs w:val="24"/>
        </w:rPr>
        <w:t>of</w:t>
      </w:r>
      <w:r w:rsidRPr="004271C2">
        <w:rPr>
          <w:rFonts w:ascii="Corbel" w:eastAsiaTheme="minorEastAsia" w:hAnsi="Corbel" w:cs="Times New Roman"/>
          <w:spacing w:val="27"/>
          <w:sz w:val="24"/>
          <w:szCs w:val="24"/>
        </w:rPr>
        <w:t xml:space="preserve"> </w:t>
      </w:r>
      <w:r w:rsidRPr="004271C2">
        <w:rPr>
          <w:rFonts w:ascii="Corbel" w:eastAsiaTheme="minorEastAsia" w:hAnsi="Corbel" w:cs="Times New Roman"/>
          <w:spacing w:val="-1"/>
          <w:sz w:val="24"/>
          <w:szCs w:val="24"/>
        </w:rPr>
        <w:t>proposal</w:t>
      </w:r>
      <w:r w:rsidRPr="004271C2">
        <w:rPr>
          <w:rFonts w:ascii="Corbel" w:eastAsiaTheme="minorEastAsia" w:hAnsi="Corbel" w:cs="Times New Roman"/>
          <w:spacing w:val="26"/>
          <w:sz w:val="24"/>
          <w:szCs w:val="24"/>
        </w:rPr>
        <w:t xml:space="preserve"> </w:t>
      </w:r>
      <w:r w:rsidRPr="004271C2">
        <w:rPr>
          <w:rFonts w:ascii="Corbel" w:eastAsiaTheme="minorEastAsia" w:hAnsi="Corbel" w:cs="Times New Roman"/>
          <w:sz w:val="24"/>
          <w:szCs w:val="24"/>
        </w:rPr>
        <w:t>and</w:t>
      </w:r>
      <w:r w:rsidRPr="004271C2">
        <w:rPr>
          <w:rFonts w:ascii="Corbel" w:eastAsiaTheme="minorEastAsia" w:hAnsi="Corbel" w:cs="Times New Roman"/>
          <w:spacing w:val="26"/>
          <w:sz w:val="24"/>
          <w:szCs w:val="24"/>
        </w:rPr>
        <w:t xml:space="preserve"> </w:t>
      </w:r>
      <w:r w:rsidRPr="004271C2">
        <w:rPr>
          <w:rFonts w:ascii="Corbel" w:eastAsiaTheme="minorEastAsia" w:hAnsi="Corbel" w:cs="Times New Roman"/>
          <w:spacing w:val="-1"/>
          <w:sz w:val="24"/>
          <w:szCs w:val="24"/>
        </w:rPr>
        <w:t>recommendations</w:t>
      </w:r>
      <w:r w:rsidRPr="004271C2">
        <w:rPr>
          <w:rFonts w:ascii="Corbel" w:eastAsiaTheme="minorEastAsia" w:hAnsi="Corbel" w:cs="Times New Roman"/>
          <w:spacing w:val="26"/>
          <w:sz w:val="24"/>
          <w:szCs w:val="24"/>
        </w:rPr>
        <w:t xml:space="preserve"> </w:t>
      </w:r>
      <w:r w:rsidRPr="004271C2">
        <w:rPr>
          <w:rFonts w:ascii="Corbel" w:eastAsiaTheme="minorEastAsia" w:hAnsi="Corbel" w:cs="Times New Roman"/>
          <w:sz w:val="24"/>
          <w:szCs w:val="24"/>
        </w:rPr>
        <w:t>concerning</w:t>
      </w:r>
      <w:r w:rsidRPr="004271C2">
        <w:rPr>
          <w:rFonts w:ascii="Corbel" w:eastAsiaTheme="minorEastAsia" w:hAnsi="Corbel" w:cs="Times New Roman"/>
          <w:spacing w:val="25"/>
          <w:sz w:val="24"/>
          <w:szCs w:val="24"/>
        </w:rPr>
        <w:t xml:space="preserve"> </w:t>
      </w:r>
      <w:r w:rsidRPr="004271C2">
        <w:rPr>
          <w:rFonts w:ascii="Corbel" w:eastAsiaTheme="minorEastAsia" w:hAnsi="Corbel" w:cs="Times New Roman"/>
          <w:spacing w:val="-1"/>
          <w:sz w:val="24"/>
          <w:szCs w:val="24"/>
        </w:rPr>
        <w:t>awards</w:t>
      </w:r>
      <w:r w:rsidRPr="004271C2">
        <w:rPr>
          <w:rFonts w:ascii="Corbel" w:eastAsiaTheme="minorEastAsia" w:hAnsi="Corbel" w:cs="Times New Roman"/>
          <w:spacing w:val="61"/>
          <w:sz w:val="24"/>
          <w:szCs w:val="24"/>
        </w:rPr>
        <w:t xml:space="preserve"> </w:t>
      </w:r>
      <w:r w:rsidRPr="004271C2">
        <w:rPr>
          <w:rFonts w:ascii="Corbel" w:eastAsiaTheme="minorEastAsia" w:hAnsi="Corbel" w:cs="Times New Roman"/>
          <w:spacing w:val="-1"/>
          <w:sz w:val="24"/>
          <w:szCs w:val="24"/>
        </w:rPr>
        <w:t>shall</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not</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be</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z w:val="24"/>
          <w:szCs w:val="24"/>
        </w:rPr>
        <w:t>disclosed</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z w:val="24"/>
          <w:szCs w:val="24"/>
        </w:rPr>
        <w:t>to</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pacing w:val="-1"/>
          <w:sz w:val="24"/>
          <w:szCs w:val="24"/>
        </w:rPr>
        <w:t>consultants</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who</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z w:val="24"/>
          <w:szCs w:val="24"/>
        </w:rPr>
        <w:t>submitted</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4"/>
          <w:sz w:val="24"/>
          <w:szCs w:val="24"/>
        </w:rPr>
        <w:t xml:space="preserve"> </w:t>
      </w:r>
      <w:r w:rsidRPr="004271C2">
        <w:rPr>
          <w:rFonts w:ascii="Corbel" w:eastAsiaTheme="minorEastAsia" w:hAnsi="Corbel" w:cs="Times New Roman"/>
          <w:spacing w:val="-1"/>
          <w:sz w:val="24"/>
          <w:szCs w:val="24"/>
        </w:rPr>
        <w:t>proposal</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or</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z w:val="24"/>
          <w:szCs w:val="24"/>
        </w:rPr>
        <w:t>to</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other</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pacing w:val="-1"/>
          <w:sz w:val="24"/>
          <w:szCs w:val="24"/>
        </w:rPr>
        <w:t>persons</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z w:val="24"/>
          <w:szCs w:val="24"/>
        </w:rPr>
        <w:t>not</w:t>
      </w:r>
      <w:r w:rsidRPr="004271C2">
        <w:rPr>
          <w:rFonts w:ascii="Corbel" w:eastAsiaTheme="minorEastAsia" w:hAnsi="Corbel" w:cs="Times New Roman"/>
          <w:spacing w:val="53"/>
          <w:sz w:val="24"/>
          <w:szCs w:val="24"/>
        </w:rPr>
        <w:t xml:space="preserve"> </w:t>
      </w:r>
      <w:r w:rsidRPr="004271C2">
        <w:rPr>
          <w:rFonts w:ascii="Corbel" w:eastAsiaTheme="minorEastAsia" w:hAnsi="Corbel" w:cs="Times New Roman"/>
          <w:sz w:val="24"/>
          <w:szCs w:val="24"/>
        </w:rPr>
        <w:t>officially</w:t>
      </w:r>
      <w:r w:rsidRPr="004271C2">
        <w:rPr>
          <w:rFonts w:ascii="Corbel" w:eastAsiaTheme="minorEastAsia" w:hAnsi="Corbel" w:cs="Times New Roman"/>
          <w:spacing w:val="9"/>
          <w:sz w:val="24"/>
          <w:szCs w:val="24"/>
        </w:rPr>
        <w:t xml:space="preserve"> </w:t>
      </w:r>
      <w:r w:rsidRPr="004271C2">
        <w:rPr>
          <w:rFonts w:ascii="Corbel" w:eastAsiaTheme="minorEastAsia" w:hAnsi="Corbel" w:cs="Times New Roman"/>
          <w:spacing w:val="-1"/>
          <w:sz w:val="24"/>
          <w:szCs w:val="24"/>
        </w:rPr>
        <w:t>concerned</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z w:val="24"/>
          <w:szCs w:val="24"/>
        </w:rPr>
        <w:t>with</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13"/>
          <w:sz w:val="24"/>
          <w:szCs w:val="24"/>
        </w:rPr>
        <w:t xml:space="preserve"> </w:t>
      </w:r>
      <w:r w:rsidRPr="004271C2">
        <w:rPr>
          <w:rFonts w:ascii="Corbel" w:eastAsiaTheme="minorEastAsia" w:hAnsi="Corbel" w:cs="Times New Roman"/>
          <w:spacing w:val="-1"/>
          <w:sz w:val="24"/>
          <w:szCs w:val="24"/>
        </w:rPr>
        <w:t>process,</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z w:val="24"/>
          <w:szCs w:val="24"/>
        </w:rPr>
        <w:t>until</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13"/>
          <w:sz w:val="24"/>
          <w:szCs w:val="24"/>
        </w:rPr>
        <w:t xml:space="preserve"> </w:t>
      </w:r>
      <w:r w:rsidRPr="004271C2">
        <w:rPr>
          <w:rFonts w:ascii="Corbel" w:eastAsiaTheme="minorEastAsia" w:hAnsi="Corbel" w:cs="Times New Roman"/>
          <w:sz w:val="24"/>
          <w:szCs w:val="24"/>
        </w:rPr>
        <w:t>winning</w:t>
      </w:r>
      <w:r w:rsidRPr="004271C2">
        <w:rPr>
          <w:rFonts w:ascii="Corbel" w:eastAsiaTheme="minorEastAsia" w:hAnsi="Corbel" w:cs="Times New Roman"/>
          <w:spacing w:val="12"/>
          <w:sz w:val="24"/>
          <w:szCs w:val="24"/>
        </w:rPr>
        <w:t xml:space="preserve"> </w:t>
      </w:r>
      <w:r w:rsidRPr="004271C2">
        <w:rPr>
          <w:rFonts w:ascii="Corbel" w:eastAsiaTheme="minorEastAsia" w:hAnsi="Corbel" w:cs="Times New Roman"/>
          <w:spacing w:val="-1"/>
          <w:sz w:val="24"/>
          <w:szCs w:val="24"/>
        </w:rPr>
        <w:t>firm</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pacing w:val="-1"/>
          <w:sz w:val="24"/>
          <w:szCs w:val="24"/>
        </w:rPr>
        <w:t>has</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z w:val="24"/>
          <w:szCs w:val="24"/>
        </w:rPr>
        <w:t>been</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pacing w:val="-1"/>
          <w:sz w:val="24"/>
          <w:szCs w:val="24"/>
        </w:rPr>
        <w:t>notified</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z w:val="24"/>
          <w:szCs w:val="24"/>
        </w:rPr>
        <w:t>that</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z w:val="24"/>
          <w:szCs w:val="24"/>
        </w:rPr>
        <w:t>it</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pacing w:val="-1"/>
          <w:sz w:val="24"/>
          <w:szCs w:val="24"/>
        </w:rPr>
        <w:t>has</w:t>
      </w:r>
      <w:r w:rsidRPr="004271C2">
        <w:rPr>
          <w:rFonts w:ascii="Corbel" w:eastAsiaTheme="minorEastAsia" w:hAnsi="Corbel" w:cs="Times New Roman"/>
          <w:spacing w:val="53"/>
          <w:sz w:val="24"/>
          <w:szCs w:val="24"/>
        </w:rPr>
        <w:t xml:space="preserve"> </w:t>
      </w:r>
      <w:r w:rsidRPr="004271C2">
        <w:rPr>
          <w:rFonts w:ascii="Corbel" w:eastAsiaTheme="minorEastAsia" w:hAnsi="Corbel" w:cs="Times New Roman"/>
          <w:spacing w:val="-1"/>
          <w:sz w:val="24"/>
          <w:szCs w:val="24"/>
        </w:rPr>
        <w:t>been</w:t>
      </w:r>
      <w:r w:rsidRPr="004271C2">
        <w:rPr>
          <w:rFonts w:ascii="Corbel" w:eastAsiaTheme="minorEastAsia" w:hAnsi="Corbel" w:cs="Times New Roman"/>
          <w:sz w:val="24"/>
          <w:szCs w:val="24"/>
        </w:rPr>
        <w:t xml:space="preserve"> </w:t>
      </w:r>
      <w:r w:rsidRPr="004271C2">
        <w:rPr>
          <w:rFonts w:ascii="Corbel" w:eastAsiaTheme="minorEastAsia" w:hAnsi="Corbel" w:cs="Times New Roman"/>
          <w:spacing w:val="-1"/>
          <w:sz w:val="24"/>
          <w:szCs w:val="24"/>
        </w:rPr>
        <w:t>awarded</w:t>
      </w:r>
      <w:r w:rsidRPr="004271C2">
        <w:rPr>
          <w:rFonts w:ascii="Corbel" w:eastAsiaTheme="minorEastAsia" w:hAnsi="Corbel" w:cs="Times New Roman"/>
          <w:sz w:val="24"/>
          <w:szCs w:val="24"/>
        </w:rPr>
        <w:t xml:space="preserve"> the</w:t>
      </w:r>
      <w:r w:rsidRPr="004271C2">
        <w:rPr>
          <w:rFonts w:ascii="Corbel" w:eastAsiaTheme="minorEastAsia" w:hAnsi="Corbel" w:cs="Times New Roman"/>
          <w:spacing w:val="-1"/>
          <w:sz w:val="24"/>
          <w:szCs w:val="24"/>
        </w:rPr>
        <w:t xml:space="preserve"> Contract.</w:t>
      </w:r>
    </w:p>
    <w:p w14:paraId="660566BF" w14:textId="77777777" w:rsidR="004271C2" w:rsidRPr="004271C2" w:rsidRDefault="004271C2" w:rsidP="004271C2">
      <w:pPr>
        <w:widowControl w:val="0"/>
        <w:kinsoku w:val="0"/>
        <w:overflowPunct w:val="0"/>
        <w:autoSpaceDE w:val="0"/>
        <w:autoSpaceDN w:val="0"/>
        <w:adjustRightInd w:val="0"/>
        <w:spacing w:before="6" w:after="0" w:line="240" w:lineRule="auto"/>
        <w:rPr>
          <w:rFonts w:ascii="Corbel" w:eastAsiaTheme="minorEastAsia" w:hAnsi="Corbel" w:cs="Times New Roman"/>
          <w:sz w:val="24"/>
          <w:szCs w:val="24"/>
        </w:rPr>
      </w:pPr>
    </w:p>
    <w:p w14:paraId="78439BFA" w14:textId="77777777" w:rsidR="004271C2" w:rsidRPr="004271C2" w:rsidRDefault="004271C2" w:rsidP="004271C2">
      <w:pPr>
        <w:widowControl w:val="0"/>
        <w:numPr>
          <w:ilvl w:val="1"/>
          <w:numId w:val="1"/>
        </w:numPr>
        <w:tabs>
          <w:tab w:val="left" w:pos="1112"/>
        </w:tabs>
        <w:kinsoku w:val="0"/>
        <w:overflowPunct w:val="0"/>
        <w:autoSpaceDE w:val="0"/>
        <w:autoSpaceDN w:val="0"/>
        <w:adjustRightInd w:val="0"/>
        <w:spacing w:after="0" w:line="240" w:lineRule="auto"/>
        <w:ind w:left="1111" w:hanging="991"/>
        <w:outlineLvl w:val="1"/>
        <w:rPr>
          <w:rFonts w:ascii="Corbel" w:eastAsiaTheme="minorEastAsia" w:hAnsi="Corbel" w:cs="Times New Roman"/>
          <w:sz w:val="24"/>
          <w:szCs w:val="24"/>
        </w:rPr>
      </w:pPr>
      <w:bookmarkStart w:id="26" w:name="bookmark14"/>
      <w:bookmarkStart w:id="27" w:name="_Toc20297322"/>
      <w:bookmarkEnd w:id="26"/>
      <w:r w:rsidRPr="004271C2">
        <w:rPr>
          <w:rFonts w:ascii="Corbel" w:eastAsiaTheme="minorEastAsia" w:hAnsi="Corbel" w:cs="Times New Roman"/>
          <w:b/>
          <w:bCs/>
          <w:spacing w:val="-1"/>
          <w:sz w:val="24"/>
          <w:szCs w:val="24"/>
        </w:rPr>
        <w:t>Corrupt</w:t>
      </w:r>
      <w:r w:rsidRPr="004271C2">
        <w:rPr>
          <w:rFonts w:ascii="Corbel" w:eastAsiaTheme="minorEastAsia" w:hAnsi="Corbel" w:cs="Times New Roman"/>
          <w:b/>
          <w:bCs/>
          <w:spacing w:val="-3"/>
          <w:sz w:val="24"/>
          <w:szCs w:val="24"/>
        </w:rPr>
        <w:t xml:space="preserve"> </w:t>
      </w:r>
      <w:r w:rsidRPr="004271C2">
        <w:rPr>
          <w:rFonts w:ascii="Corbel" w:eastAsiaTheme="minorEastAsia" w:hAnsi="Corbel" w:cs="Times New Roman"/>
          <w:b/>
          <w:bCs/>
          <w:sz w:val="24"/>
          <w:szCs w:val="24"/>
        </w:rPr>
        <w:t xml:space="preserve">or </w:t>
      </w:r>
      <w:r w:rsidRPr="004271C2">
        <w:rPr>
          <w:rFonts w:ascii="Corbel" w:eastAsiaTheme="minorEastAsia" w:hAnsi="Corbel" w:cs="Times New Roman"/>
          <w:b/>
          <w:bCs/>
          <w:spacing w:val="-1"/>
          <w:sz w:val="24"/>
          <w:szCs w:val="24"/>
        </w:rPr>
        <w:t>fraudulent</w:t>
      </w:r>
      <w:r w:rsidRPr="004271C2">
        <w:rPr>
          <w:rFonts w:ascii="Corbel" w:eastAsiaTheme="minorEastAsia" w:hAnsi="Corbel" w:cs="Times New Roman"/>
          <w:b/>
          <w:bCs/>
          <w:sz w:val="24"/>
          <w:szCs w:val="24"/>
        </w:rPr>
        <w:t xml:space="preserve"> </w:t>
      </w:r>
      <w:r w:rsidRPr="004271C2">
        <w:rPr>
          <w:rFonts w:ascii="Corbel" w:eastAsiaTheme="minorEastAsia" w:hAnsi="Corbel" w:cs="Times New Roman"/>
          <w:b/>
          <w:bCs/>
          <w:spacing w:val="-1"/>
          <w:sz w:val="24"/>
          <w:szCs w:val="24"/>
        </w:rPr>
        <w:t>practices</w:t>
      </w:r>
      <w:r w:rsidRPr="004271C2">
        <w:rPr>
          <w:rFonts w:ascii="Corbel" w:eastAsiaTheme="minorEastAsia" w:hAnsi="Corbel" w:cs="Times New Roman"/>
          <w:b/>
          <w:bCs/>
          <w:sz w:val="24"/>
          <w:szCs w:val="24"/>
        </w:rPr>
        <w:t xml:space="preserve"> and</w:t>
      </w:r>
      <w:r w:rsidRPr="004271C2">
        <w:rPr>
          <w:rFonts w:ascii="Corbel" w:eastAsiaTheme="minorEastAsia" w:hAnsi="Corbel" w:cs="Times New Roman"/>
          <w:b/>
          <w:bCs/>
          <w:spacing w:val="-1"/>
          <w:sz w:val="24"/>
          <w:szCs w:val="24"/>
        </w:rPr>
        <w:t xml:space="preserve"> Ethics</w:t>
      </w:r>
      <w:bookmarkEnd w:id="27"/>
    </w:p>
    <w:p w14:paraId="54C3C9EB" w14:textId="77777777" w:rsidR="004271C2" w:rsidRPr="004271C2" w:rsidRDefault="004271C2" w:rsidP="004271C2">
      <w:pPr>
        <w:widowControl w:val="0"/>
        <w:kinsoku w:val="0"/>
        <w:overflowPunct w:val="0"/>
        <w:autoSpaceDE w:val="0"/>
        <w:autoSpaceDN w:val="0"/>
        <w:adjustRightInd w:val="0"/>
        <w:spacing w:before="6" w:after="0" w:line="240" w:lineRule="auto"/>
        <w:rPr>
          <w:rFonts w:ascii="Corbel" w:eastAsiaTheme="minorEastAsia" w:hAnsi="Corbel" w:cs="Times New Roman"/>
          <w:b/>
          <w:bCs/>
          <w:sz w:val="24"/>
          <w:szCs w:val="24"/>
        </w:rPr>
      </w:pPr>
    </w:p>
    <w:p w14:paraId="76261F33" w14:textId="77777777" w:rsidR="004271C2" w:rsidRPr="004271C2" w:rsidRDefault="004271C2" w:rsidP="004271C2">
      <w:pPr>
        <w:widowControl w:val="0"/>
        <w:numPr>
          <w:ilvl w:val="2"/>
          <w:numId w:val="1"/>
        </w:numPr>
        <w:tabs>
          <w:tab w:val="left" w:pos="1112"/>
        </w:tabs>
        <w:kinsoku w:val="0"/>
        <w:overflowPunct w:val="0"/>
        <w:autoSpaceDE w:val="0"/>
        <w:autoSpaceDN w:val="0"/>
        <w:adjustRightInd w:val="0"/>
        <w:spacing w:after="0" w:line="240" w:lineRule="auto"/>
        <w:ind w:left="1111" w:right="101" w:hanging="991"/>
        <w:jc w:val="both"/>
        <w:rPr>
          <w:rFonts w:ascii="Corbel" w:eastAsiaTheme="minorEastAsia" w:hAnsi="Corbel" w:cs="Times New Roman"/>
          <w:spacing w:val="-1"/>
          <w:sz w:val="24"/>
          <w:szCs w:val="24"/>
        </w:rPr>
      </w:pPr>
      <w:r w:rsidRPr="004271C2">
        <w:rPr>
          <w:rFonts w:ascii="Corbel" w:eastAsiaTheme="minorEastAsia" w:hAnsi="Corbel" w:cs="Times New Roman"/>
          <w:sz w:val="24"/>
          <w:szCs w:val="24"/>
        </w:rPr>
        <w:t>AWF</w:t>
      </w:r>
      <w:r w:rsidRPr="004271C2">
        <w:rPr>
          <w:rFonts w:ascii="Corbel" w:eastAsiaTheme="minorEastAsia" w:hAnsi="Corbel" w:cs="Times New Roman"/>
          <w:spacing w:val="11"/>
          <w:sz w:val="24"/>
          <w:szCs w:val="24"/>
        </w:rPr>
        <w:t xml:space="preserve"> </w:t>
      </w:r>
      <w:r w:rsidRPr="004271C2">
        <w:rPr>
          <w:rFonts w:ascii="Corbel" w:eastAsiaTheme="minorEastAsia" w:hAnsi="Corbel" w:cs="Times New Roman"/>
          <w:spacing w:val="-1"/>
          <w:sz w:val="24"/>
          <w:szCs w:val="24"/>
        </w:rPr>
        <w:t>requires</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z w:val="24"/>
          <w:szCs w:val="24"/>
        </w:rPr>
        <w:t>that</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pacing w:val="-1"/>
          <w:sz w:val="24"/>
          <w:szCs w:val="24"/>
        </w:rPr>
        <w:t>consultants</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pacing w:val="-1"/>
          <w:sz w:val="24"/>
          <w:szCs w:val="24"/>
        </w:rPr>
        <w:t>observe</w:t>
      </w:r>
      <w:r w:rsidRPr="004271C2">
        <w:rPr>
          <w:rFonts w:ascii="Corbel" w:eastAsiaTheme="minorEastAsia" w:hAnsi="Corbel" w:cs="Times New Roman"/>
          <w:spacing w:val="14"/>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pacing w:val="-1"/>
          <w:sz w:val="24"/>
          <w:szCs w:val="24"/>
        </w:rPr>
        <w:t>highest</w:t>
      </w:r>
      <w:r w:rsidRPr="004271C2">
        <w:rPr>
          <w:rFonts w:ascii="Corbel" w:eastAsiaTheme="minorEastAsia" w:hAnsi="Corbel" w:cs="Times New Roman"/>
          <w:spacing w:val="17"/>
          <w:sz w:val="24"/>
          <w:szCs w:val="24"/>
        </w:rPr>
        <w:t xml:space="preserve"> </w:t>
      </w:r>
      <w:r w:rsidRPr="004271C2">
        <w:rPr>
          <w:rFonts w:ascii="Corbel" w:eastAsiaTheme="minorEastAsia" w:hAnsi="Corbel" w:cs="Times New Roman"/>
          <w:spacing w:val="-1"/>
          <w:sz w:val="24"/>
          <w:szCs w:val="24"/>
        </w:rPr>
        <w:t>standards</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z w:val="24"/>
          <w:szCs w:val="24"/>
        </w:rPr>
        <w:t>of</w:t>
      </w:r>
      <w:r w:rsidRPr="004271C2">
        <w:rPr>
          <w:rFonts w:ascii="Corbel" w:eastAsiaTheme="minorEastAsia" w:hAnsi="Corbel" w:cs="Times New Roman"/>
          <w:spacing w:val="15"/>
          <w:sz w:val="24"/>
          <w:szCs w:val="24"/>
        </w:rPr>
        <w:t xml:space="preserve"> </w:t>
      </w:r>
      <w:r w:rsidRPr="004271C2">
        <w:rPr>
          <w:rFonts w:ascii="Corbel" w:eastAsiaTheme="minorEastAsia" w:hAnsi="Corbel" w:cs="Times New Roman"/>
          <w:spacing w:val="-1"/>
          <w:sz w:val="24"/>
          <w:szCs w:val="24"/>
        </w:rPr>
        <w:t>ethics</w:t>
      </w:r>
      <w:r w:rsidRPr="004271C2">
        <w:rPr>
          <w:rFonts w:ascii="Corbel" w:eastAsiaTheme="minorEastAsia" w:hAnsi="Corbel" w:cs="Times New Roman"/>
          <w:spacing w:val="93"/>
          <w:sz w:val="24"/>
          <w:szCs w:val="24"/>
        </w:rPr>
        <w:t xml:space="preserve"> </w:t>
      </w:r>
      <w:r w:rsidRPr="004271C2">
        <w:rPr>
          <w:rFonts w:ascii="Corbel" w:eastAsiaTheme="minorEastAsia" w:hAnsi="Corbel" w:cs="Times New Roman"/>
          <w:sz w:val="24"/>
          <w:szCs w:val="24"/>
        </w:rPr>
        <w:t>during</w:t>
      </w:r>
      <w:r w:rsidRPr="004271C2">
        <w:rPr>
          <w:rFonts w:ascii="Corbel" w:eastAsiaTheme="minorEastAsia" w:hAnsi="Corbel" w:cs="Times New Roman"/>
          <w:spacing w:val="-10"/>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8"/>
          <w:sz w:val="24"/>
          <w:szCs w:val="24"/>
        </w:rPr>
        <w:t xml:space="preserve"> </w:t>
      </w:r>
      <w:r w:rsidRPr="004271C2">
        <w:rPr>
          <w:rFonts w:ascii="Corbel" w:eastAsiaTheme="minorEastAsia" w:hAnsi="Corbel" w:cs="Times New Roman"/>
          <w:spacing w:val="-1"/>
          <w:sz w:val="24"/>
          <w:szCs w:val="24"/>
        </w:rPr>
        <w:t>selection</w:t>
      </w:r>
      <w:r w:rsidRPr="004271C2">
        <w:rPr>
          <w:rFonts w:ascii="Corbel" w:eastAsiaTheme="minorEastAsia" w:hAnsi="Corbel" w:cs="Times New Roman"/>
          <w:spacing w:val="-8"/>
          <w:sz w:val="24"/>
          <w:szCs w:val="24"/>
        </w:rPr>
        <w:t xml:space="preserve"> </w:t>
      </w:r>
      <w:r w:rsidRPr="004271C2">
        <w:rPr>
          <w:rFonts w:ascii="Corbel" w:eastAsiaTheme="minorEastAsia" w:hAnsi="Corbel" w:cs="Times New Roman"/>
          <w:spacing w:val="-1"/>
          <w:sz w:val="24"/>
          <w:szCs w:val="24"/>
        </w:rPr>
        <w:t>and</w:t>
      </w:r>
      <w:r w:rsidRPr="004271C2">
        <w:rPr>
          <w:rFonts w:ascii="Corbel" w:eastAsiaTheme="minorEastAsia" w:hAnsi="Corbel" w:cs="Times New Roman"/>
          <w:spacing w:val="-8"/>
          <w:sz w:val="24"/>
          <w:szCs w:val="24"/>
        </w:rPr>
        <w:t xml:space="preserve"> </w:t>
      </w:r>
      <w:r w:rsidRPr="004271C2">
        <w:rPr>
          <w:rFonts w:ascii="Corbel" w:eastAsiaTheme="minorEastAsia" w:hAnsi="Corbel" w:cs="Times New Roman"/>
          <w:spacing w:val="-1"/>
          <w:sz w:val="24"/>
          <w:szCs w:val="24"/>
        </w:rPr>
        <w:t>award</w:t>
      </w:r>
      <w:r w:rsidRPr="004271C2">
        <w:rPr>
          <w:rFonts w:ascii="Corbel" w:eastAsiaTheme="minorEastAsia" w:hAnsi="Corbel" w:cs="Times New Roman"/>
          <w:spacing w:val="-8"/>
          <w:sz w:val="24"/>
          <w:szCs w:val="24"/>
        </w:rPr>
        <w:t xml:space="preserve"> </w:t>
      </w:r>
      <w:r w:rsidRPr="004271C2">
        <w:rPr>
          <w:rFonts w:ascii="Corbel" w:eastAsiaTheme="minorEastAsia" w:hAnsi="Corbel" w:cs="Times New Roman"/>
          <w:sz w:val="24"/>
          <w:szCs w:val="24"/>
        </w:rPr>
        <w:t>of</w:t>
      </w:r>
      <w:r w:rsidRPr="004271C2">
        <w:rPr>
          <w:rFonts w:ascii="Corbel" w:eastAsiaTheme="minorEastAsia" w:hAnsi="Corbel" w:cs="Times New Roman"/>
          <w:spacing w:val="-8"/>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z w:val="24"/>
          <w:szCs w:val="24"/>
        </w:rPr>
        <w:t>consultancy</w:t>
      </w:r>
      <w:r w:rsidRPr="004271C2">
        <w:rPr>
          <w:rFonts w:ascii="Corbel" w:eastAsiaTheme="minorEastAsia" w:hAnsi="Corbel" w:cs="Times New Roman"/>
          <w:spacing w:val="-12"/>
          <w:sz w:val="24"/>
          <w:szCs w:val="24"/>
        </w:rPr>
        <w:t xml:space="preserve"> </w:t>
      </w:r>
      <w:r w:rsidRPr="004271C2">
        <w:rPr>
          <w:rFonts w:ascii="Corbel" w:eastAsiaTheme="minorEastAsia" w:hAnsi="Corbel" w:cs="Times New Roman"/>
          <w:spacing w:val="-1"/>
          <w:sz w:val="24"/>
          <w:szCs w:val="24"/>
        </w:rPr>
        <w:t>contract</w:t>
      </w:r>
      <w:r w:rsidRPr="004271C2">
        <w:rPr>
          <w:rFonts w:ascii="Corbel" w:eastAsiaTheme="minorEastAsia" w:hAnsi="Corbel" w:cs="Times New Roman"/>
          <w:spacing w:val="-7"/>
          <w:sz w:val="24"/>
          <w:szCs w:val="24"/>
        </w:rPr>
        <w:t xml:space="preserve"> </w:t>
      </w:r>
      <w:r w:rsidRPr="004271C2">
        <w:rPr>
          <w:rFonts w:ascii="Corbel" w:eastAsiaTheme="minorEastAsia" w:hAnsi="Corbel" w:cs="Times New Roman"/>
          <w:spacing w:val="-1"/>
          <w:sz w:val="24"/>
          <w:szCs w:val="24"/>
        </w:rPr>
        <w:t>and</w:t>
      </w:r>
      <w:r w:rsidRPr="004271C2">
        <w:rPr>
          <w:rFonts w:ascii="Corbel" w:eastAsiaTheme="minorEastAsia" w:hAnsi="Corbel" w:cs="Times New Roman"/>
          <w:spacing w:val="-8"/>
          <w:sz w:val="24"/>
          <w:szCs w:val="24"/>
        </w:rPr>
        <w:t xml:space="preserve"> </w:t>
      </w:r>
      <w:r w:rsidRPr="004271C2">
        <w:rPr>
          <w:rFonts w:ascii="Corbel" w:eastAsiaTheme="minorEastAsia" w:hAnsi="Corbel" w:cs="Times New Roman"/>
          <w:spacing w:val="-1"/>
          <w:sz w:val="24"/>
          <w:szCs w:val="24"/>
        </w:rPr>
        <w:t>also</w:t>
      </w:r>
      <w:r w:rsidRPr="004271C2">
        <w:rPr>
          <w:rFonts w:ascii="Corbel" w:eastAsiaTheme="minorEastAsia" w:hAnsi="Corbel" w:cs="Times New Roman"/>
          <w:spacing w:val="-7"/>
          <w:sz w:val="24"/>
          <w:szCs w:val="24"/>
        </w:rPr>
        <w:t xml:space="preserve"> </w:t>
      </w:r>
      <w:r w:rsidRPr="004271C2">
        <w:rPr>
          <w:rFonts w:ascii="Corbel" w:eastAsiaTheme="minorEastAsia" w:hAnsi="Corbel" w:cs="Times New Roman"/>
          <w:sz w:val="24"/>
          <w:szCs w:val="24"/>
        </w:rPr>
        <w:t>during</w:t>
      </w:r>
      <w:r w:rsidRPr="004271C2">
        <w:rPr>
          <w:rFonts w:ascii="Corbel" w:eastAsiaTheme="minorEastAsia" w:hAnsi="Corbel" w:cs="Times New Roman"/>
          <w:spacing w:val="-10"/>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9"/>
          <w:sz w:val="24"/>
          <w:szCs w:val="24"/>
        </w:rPr>
        <w:t xml:space="preserve"> </w:t>
      </w:r>
      <w:r w:rsidRPr="004271C2">
        <w:rPr>
          <w:rFonts w:ascii="Corbel" w:eastAsiaTheme="minorEastAsia" w:hAnsi="Corbel" w:cs="Times New Roman"/>
          <w:spacing w:val="-1"/>
          <w:sz w:val="24"/>
          <w:szCs w:val="24"/>
        </w:rPr>
        <w:t>performance</w:t>
      </w:r>
      <w:r w:rsidRPr="004271C2">
        <w:rPr>
          <w:rFonts w:ascii="Corbel" w:eastAsiaTheme="minorEastAsia" w:hAnsi="Corbel" w:cs="Times New Roman"/>
          <w:spacing w:val="79"/>
          <w:sz w:val="24"/>
          <w:szCs w:val="24"/>
        </w:rPr>
        <w:t xml:space="preserve"> </w:t>
      </w:r>
      <w:r w:rsidRPr="004271C2">
        <w:rPr>
          <w:rFonts w:ascii="Corbel" w:eastAsiaTheme="minorEastAsia" w:hAnsi="Corbel" w:cs="Times New Roman"/>
          <w:sz w:val="24"/>
          <w:szCs w:val="24"/>
        </w:rPr>
        <w:t>of</w:t>
      </w:r>
      <w:r w:rsidRPr="004271C2">
        <w:rPr>
          <w:rFonts w:ascii="Corbel" w:eastAsiaTheme="minorEastAsia" w:hAnsi="Corbel" w:cs="Times New Roman"/>
          <w:spacing w:val="25"/>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25"/>
          <w:sz w:val="24"/>
          <w:szCs w:val="24"/>
        </w:rPr>
        <w:t xml:space="preserve"> </w:t>
      </w:r>
      <w:r w:rsidRPr="004271C2">
        <w:rPr>
          <w:rFonts w:ascii="Corbel" w:eastAsiaTheme="minorEastAsia" w:hAnsi="Corbel" w:cs="Times New Roman"/>
          <w:spacing w:val="-1"/>
          <w:sz w:val="24"/>
          <w:szCs w:val="24"/>
        </w:rPr>
        <w:t>assignment.</w:t>
      </w:r>
      <w:r w:rsidRPr="004271C2">
        <w:rPr>
          <w:rFonts w:ascii="Corbel" w:eastAsiaTheme="minorEastAsia" w:hAnsi="Corbel" w:cs="Times New Roman"/>
          <w:spacing w:val="26"/>
          <w:sz w:val="24"/>
          <w:szCs w:val="24"/>
        </w:rPr>
        <w:t xml:space="preserve"> </w:t>
      </w:r>
    </w:p>
    <w:p w14:paraId="2F87D7C5" w14:textId="77777777" w:rsidR="004271C2" w:rsidRPr="004271C2" w:rsidRDefault="004271C2" w:rsidP="004271C2">
      <w:pPr>
        <w:widowControl w:val="0"/>
        <w:kinsoku w:val="0"/>
        <w:overflowPunct w:val="0"/>
        <w:autoSpaceDE w:val="0"/>
        <w:autoSpaceDN w:val="0"/>
        <w:adjustRightInd w:val="0"/>
        <w:spacing w:after="0" w:line="240" w:lineRule="auto"/>
        <w:rPr>
          <w:rFonts w:ascii="Corbel" w:eastAsiaTheme="minorEastAsia" w:hAnsi="Corbel" w:cs="Times New Roman"/>
          <w:sz w:val="24"/>
          <w:szCs w:val="24"/>
        </w:rPr>
      </w:pPr>
    </w:p>
    <w:p w14:paraId="096D7E4E" w14:textId="77777777" w:rsidR="004271C2" w:rsidRPr="004271C2" w:rsidRDefault="004271C2" w:rsidP="004271C2">
      <w:pPr>
        <w:widowControl w:val="0"/>
        <w:numPr>
          <w:ilvl w:val="2"/>
          <w:numId w:val="1"/>
        </w:numPr>
        <w:tabs>
          <w:tab w:val="left" w:pos="1112"/>
        </w:tabs>
        <w:kinsoku w:val="0"/>
        <w:overflowPunct w:val="0"/>
        <w:autoSpaceDE w:val="0"/>
        <w:autoSpaceDN w:val="0"/>
        <w:adjustRightInd w:val="0"/>
        <w:spacing w:after="0" w:line="240" w:lineRule="auto"/>
        <w:ind w:left="1111" w:right="109" w:hanging="991"/>
        <w:jc w:val="both"/>
        <w:rPr>
          <w:rFonts w:ascii="Corbel" w:eastAsiaTheme="minorEastAsia" w:hAnsi="Corbel" w:cs="Times New Roman"/>
          <w:spacing w:val="-1"/>
          <w:sz w:val="24"/>
          <w:szCs w:val="24"/>
        </w:rPr>
      </w:pPr>
      <w:r w:rsidRPr="004271C2">
        <w:rPr>
          <w:rFonts w:ascii="Corbel" w:eastAsiaTheme="minorEastAsia" w:hAnsi="Corbel" w:cs="Times New Roman"/>
          <w:sz w:val="24"/>
          <w:szCs w:val="24"/>
        </w:rPr>
        <w:t>AWF</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z w:val="24"/>
          <w:szCs w:val="24"/>
        </w:rPr>
        <w:t>will</w:t>
      </w:r>
      <w:r w:rsidRPr="004271C2">
        <w:rPr>
          <w:rFonts w:ascii="Corbel" w:eastAsiaTheme="minorEastAsia" w:hAnsi="Corbel" w:cs="Times New Roman"/>
          <w:spacing w:val="22"/>
          <w:sz w:val="24"/>
          <w:szCs w:val="24"/>
        </w:rPr>
        <w:t xml:space="preserve"> </w:t>
      </w:r>
      <w:r w:rsidRPr="004271C2">
        <w:rPr>
          <w:rFonts w:ascii="Corbel" w:eastAsiaTheme="minorEastAsia" w:hAnsi="Corbel" w:cs="Times New Roman"/>
          <w:spacing w:val="-1"/>
          <w:sz w:val="24"/>
          <w:szCs w:val="24"/>
        </w:rPr>
        <w:t>reject</w:t>
      </w:r>
      <w:r w:rsidRPr="004271C2">
        <w:rPr>
          <w:rFonts w:ascii="Corbel" w:eastAsiaTheme="minorEastAsia" w:hAnsi="Corbel" w:cs="Times New Roman"/>
          <w:spacing w:val="21"/>
          <w:sz w:val="24"/>
          <w:szCs w:val="24"/>
        </w:rPr>
        <w:t xml:space="preserve"> </w:t>
      </w:r>
      <w:r w:rsidRPr="004271C2">
        <w:rPr>
          <w:rFonts w:ascii="Corbel" w:eastAsiaTheme="minorEastAsia" w:hAnsi="Corbel" w:cs="Times New Roman"/>
          <w:sz w:val="24"/>
          <w:szCs w:val="24"/>
        </w:rPr>
        <w:t>a</w:t>
      </w:r>
      <w:r w:rsidRPr="004271C2">
        <w:rPr>
          <w:rFonts w:ascii="Corbel" w:eastAsiaTheme="minorEastAsia" w:hAnsi="Corbel" w:cs="Times New Roman"/>
          <w:spacing w:val="20"/>
          <w:sz w:val="24"/>
          <w:szCs w:val="24"/>
        </w:rPr>
        <w:t xml:space="preserve"> </w:t>
      </w:r>
      <w:r w:rsidRPr="004271C2">
        <w:rPr>
          <w:rFonts w:ascii="Corbel" w:eastAsiaTheme="minorEastAsia" w:hAnsi="Corbel" w:cs="Times New Roman"/>
          <w:spacing w:val="-1"/>
          <w:sz w:val="24"/>
          <w:szCs w:val="24"/>
        </w:rPr>
        <w:t>proposal</w:t>
      </w:r>
      <w:r w:rsidRPr="004271C2">
        <w:rPr>
          <w:rFonts w:ascii="Corbel" w:eastAsiaTheme="minorEastAsia" w:hAnsi="Corbel" w:cs="Times New Roman"/>
          <w:spacing w:val="21"/>
          <w:sz w:val="24"/>
          <w:szCs w:val="24"/>
        </w:rPr>
        <w:t xml:space="preserve"> </w:t>
      </w:r>
      <w:r w:rsidRPr="004271C2">
        <w:rPr>
          <w:rFonts w:ascii="Corbel" w:eastAsiaTheme="minorEastAsia" w:hAnsi="Corbel" w:cs="Times New Roman"/>
          <w:sz w:val="24"/>
          <w:szCs w:val="24"/>
        </w:rPr>
        <w:t>for</w:t>
      </w:r>
      <w:r w:rsidRPr="004271C2">
        <w:rPr>
          <w:rFonts w:ascii="Corbel" w:eastAsiaTheme="minorEastAsia" w:hAnsi="Corbel" w:cs="Times New Roman"/>
          <w:spacing w:val="20"/>
          <w:sz w:val="24"/>
          <w:szCs w:val="24"/>
        </w:rPr>
        <w:t xml:space="preserve"> </w:t>
      </w:r>
      <w:r w:rsidRPr="004271C2">
        <w:rPr>
          <w:rFonts w:ascii="Corbel" w:eastAsiaTheme="minorEastAsia" w:hAnsi="Corbel" w:cs="Times New Roman"/>
          <w:spacing w:val="-1"/>
          <w:sz w:val="24"/>
          <w:szCs w:val="24"/>
        </w:rPr>
        <w:t>award</w:t>
      </w:r>
      <w:r w:rsidRPr="004271C2">
        <w:rPr>
          <w:rFonts w:ascii="Corbel" w:eastAsiaTheme="minorEastAsia" w:hAnsi="Corbel" w:cs="Times New Roman"/>
          <w:spacing w:val="20"/>
          <w:sz w:val="24"/>
          <w:szCs w:val="24"/>
        </w:rPr>
        <w:t xml:space="preserve"> </w:t>
      </w:r>
      <w:r w:rsidRPr="004271C2">
        <w:rPr>
          <w:rFonts w:ascii="Corbel" w:eastAsiaTheme="minorEastAsia" w:hAnsi="Corbel" w:cs="Times New Roman"/>
          <w:sz w:val="24"/>
          <w:szCs w:val="24"/>
        </w:rPr>
        <w:t>if</w:t>
      </w:r>
      <w:r w:rsidRPr="004271C2">
        <w:rPr>
          <w:rFonts w:ascii="Corbel" w:eastAsiaTheme="minorEastAsia" w:hAnsi="Corbel" w:cs="Times New Roman"/>
          <w:spacing w:val="21"/>
          <w:sz w:val="24"/>
          <w:szCs w:val="24"/>
        </w:rPr>
        <w:t xml:space="preserve"> </w:t>
      </w:r>
      <w:r w:rsidRPr="004271C2">
        <w:rPr>
          <w:rFonts w:ascii="Corbel" w:eastAsiaTheme="minorEastAsia" w:hAnsi="Corbel" w:cs="Times New Roman"/>
          <w:sz w:val="24"/>
          <w:szCs w:val="24"/>
        </w:rPr>
        <w:t>it</w:t>
      </w:r>
      <w:r w:rsidRPr="004271C2">
        <w:rPr>
          <w:rFonts w:ascii="Corbel" w:eastAsiaTheme="minorEastAsia" w:hAnsi="Corbel" w:cs="Times New Roman"/>
          <w:spacing w:val="22"/>
          <w:sz w:val="24"/>
          <w:szCs w:val="24"/>
        </w:rPr>
        <w:t xml:space="preserve"> </w:t>
      </w:r>
      <w:r w:rsidRPr="004271C2">
        <w:rPr>
          <w:rFonts w:ascii="Corbel" w:eastAsiaTheme="minorEastAsia" w:hAnsi="Corbel" w:cs="Times New Roman"/>
          <w:spacing w:val="-1"/>
          <w:sz w:val="24"/>
          <w:szCs w:val="24"/>
        </w:rPr>
        <w:t>determines</w:t>
      </w:r>
      <w:r w:rsidRPr="004271C2">
        <w:rPr>
          <w:rFonts w:ascii="Corbel" w:eastAsiaTheme="minorEastAsia" w:hAnsi="Corbel" w:cs="Times New Roman"/>
          <w:spacing w:val="21"/>
          <w:sz w:val="24"/>
          <w:szCs w:val="24"/>
        </w:rPr>
        <w:t xml:space="preserve"> </w:t>
      </w:r>
      <w:r w:rsidRPr="004271C2">
        <w:rPr>
          <w:rFonts w:ascii="Corbel" w:eastAsiaTheme="minorEastAsia" w:hAnsi="Corbel" w:cs="Times New Roman"/>
          <w:sz w:val="24"/>
          <w:szCs w:val="24"/>
        </w:rPr>
        <w:t>that</w:t>
      </w:r>
      <w:r w:rsidRPr="004271C2">
        <w:rPr>
          <w:rFonts w:ascii="Corbel" w:eastAsiaTheme="minorEastAsia" w:hAnsi="Corbel" w:cs="Times New Roman"/>
          <w:spacing w:val="21"/>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20"/>
          <w:sz w:val="24"/>
          <w:szCs w:val="24"/>
        </w:rPr>
        <w:t xml:space="preserve"> </w:t>
      </w:r>
      <w:r w:rsidRPr="004271C2">
        <w:rPr>
          <w:rFonts w:ascii="Corbel" w:eastAsiaTheme="minorEastAsia" w:hAnsi="Corbel" w:cs="Times New Roman"/>
          <w:spacing w:val="-1"/>
          <w:sz w:val="24"/>
          <w:szCs w:val="24"/>
        </w:rPr>
        <w:t>consultant</w:t>
      </w:r>
      <w:r w:rsidRPr="004271C2">
        <w:rPr>
          <w:rFonts w:ascii="Corbel" w:eastAsiaTheme="minorEastAsia" w:hAnsi="Corbel" w:cs="Times New Roman"/>
          <w:spacing w:val="83"/>
          <w:sz w:val="24"/>
          <w:szCs w:val="24"/>
        </w:rPr>
        <w:t xml:space="preserve"> </w:t>
      </w:r>
      <w:r w:rsidRPr="004271C2">
        <w:rPr>
          <w:rFonts w:ascii="Corbel" w:eastAsiaTheme="minorEastAsia" w:hAnsi="Corbel" w:cs="Times New Roman"/>
          <w:spacing w:val="-1"/>
          <w:sz w:val="24"/>
          <w:szCs w:val="24"/>
        </w:rPr>
        <w:t>recommended</w:t>
      </w:r>
      <w:r w:rsidRPr="004271C2">
        <w:rPr>
          <w:rFonts w:ascii="Corbel" w:eastAsiaTheme="minorEastAsia" w:hAnsi="Corbel" w:cs="Times New Roman"/>
          <w:spacing w:val="18"/>
          <w:sz w:val="24"/>
          <w:szCs w:val="24"/>
        </w:rPr>
        <w:t xml:space="preserve"> </w:t>
      </w:r>
      <w:r w:rsidRPr="004271C2">
        <w:rPr>
          <w:rFonts w:ascii="Corbel" w:eastAsiaTheme="minorEastAsia" w:hAnsi="Corbel" w:cs="Times New Roman"/>
          <w:sz w:val="24"/>
          <w:szCs w:val="24"/>
        </w:rPr>
        <w:t>for</w:t>
      </w:r>
      <w:r w:rsidRPr="004271C2">
        <w:rPr>
          <w:rFonts w:ascii="Corbel" w:eastAsiaTheme="minorEastAsia" w:hAnsi="Corbel" w:cs="Times New Roman"/>
          <w:spacing w:val="17"/>
          <w:sz w:val="24"/>
          <w:szCs w:val="24"/>
        </w:rPr>
        <w:t xml:space="preserve"> </w:t>
      </w:r>
      <w:r w:rsidRPr="004271C2">
        <w:rPr>
          <w:rFonts w:ascii="Corbel" w:eastAsiaTheme="minorEastAsia" w:hAnsi="Corbel" w:cs="Times New Roman"/>
          <w:spacing w:val="-1"/>
          <w:sz w:val="24"/>
          <w:szCs w:val="24"/>
        </w:rPr>
        <w:t>award</w:t>
      </w:r>
      <w:r w:rsidRPr="004271C2">
        <w:rPr>
          <w:rFonts w:ascii="Corbel" w:eastAsiaTheme="minorEastAsia" w:hAnsi="Corbel" w:cs="Times New Roman"/>
          <w:spacing w:val="18"/>
          <w:sz w:val="24"/>
          <w:szCs w:val="24"/>
        </w:rPr>
        <w:t xml:space="preserve"> </w:t>
      </w:r>
      <w:r w:rsidRPr="004271C2">
        <w:rPr>
          <w:rFonts w:ascii="Corbel" w:eastAsiaTheme="minorEastAsia" w:hAnsi="Corbel" w:cs="Times New Roman"/>
          <w:spacing w:val="-1"/>
          <w:sz w:val="24"/>
          <w:szCs w:val="24"/>
        </w:rPr>
        <w:t>has</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pacing w:val="-1"/>
          <w:sz w:val="24"/>
          <w:szCs w:val="24"/>
        </w:rPr>
        <w:t>engaged</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z w:val="24"/>
          <w:szCs w:val="24"/>
        </w:rPr>
        <w:t>in</w:t>
      </w:r>
      <w:r w:rsidRPr="004271C2">
        <w:rPr>
          <w:rFonts w:ascii="Corbel" w:eastAsiaTheme="minorEastAsia" w:hAnsi="Corbel" w:cs="Times New Roman"/>
          <w:spacing w:val="17"/>
          <w:sz w:val="24"/>
          <w:szCs w:val="24"/>
        </w:rPr>
        <w:t xml:space="preserve"> </w:t>
      </w:r>
      <w:r w:rsidRPr="004271C2">
        <w:rPr>
          <w:rFonts w:ascii="Corbel" w:eastAsiaTheme="minorEastAsia" w:hAnsi="Corbel" w:cs="Times New Roman"/>
          <w:sz w:val="24"/>
          <w:szCs w:val="24"/>
        </w:rPr>
        <w:t>corrupt</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z w:val="24"/>
          <w:szCs w:val="24"/>
        </w:rPr>
        <w:t>or</w:t>
      </w:r>
      <w:r w:rsidRPr="004271C2">
        <w:rPr>
          <w:rFonts w:ascii="Corbel" w:eastAsiaTheme="minorEastAsia" w:hAnsi="Corbel" w:cs="Times New Roman"/>
          <w:spacing w:val="15"/>
          <w:sz w:val="24"/>
          <w:szCs w:val="24"/>
        </w:rPr>
        <w:t xml:space="preserve"> </w:t>
      </w:r>
      <w:r w:rsidRPr="004271C2">
        <w:rPr>
          <w:rFonts w:ascii="Corbel" w:eastAsiaTheme="minorEastAsia" w:hAnsi="Corbel" w:cs="Times New Roman"/>
          <w:spacing w:val="-1"/>
          <w:sz w:val="24"/>
          <w:szCs w:val="24"/>
        </w:rPr>
        <w:t>fraudulent</w:t>
      </w:r>
      <w:r w:rsidRPr="004271C2">
        <w:rPr>
          <w:rFonts w:ascii="Corbel" w:eastAsiaTheme="minorEastAsia" w:hAnsi="Corbel" w:cs="Times New Roman"/>
          <w:spacing w:val="17"/>
          <w:sz w:val="24"/>
          <w:szCs w:val="24"/>
        </w:rPr>
        <w:t xml:space="preserve"> </w:t>
      </w:r>
      <w:r w:rsidRPr="004271C2">
        <w:rPr>
          <w:rFonts w:ascii="Corbel" w:eastAsiaTheme="minorEastAsia" w:hAnsi="Corbel" w:cs="Times New Roman"/>
          <w:spacing w:val="-1"/>
          <w:sz w:val="24"/>
          <w:szCs w:val="24"/>
        </w:rPr>
        <w:t>practices</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pacing w:val="1"/>
          <w:sz w:val="24"/>
          <w:szCs w:val="24"/>
        </w:rPr>
        <w:t>in</w:t>
      </w:r>
      <w:r w:rsidRPr="004271C2">
        <w:rPr>
          <w:rFonts w:ascii="Corbel" w:eastAsiaTheme="minorEastAsia" w:hAnsi="Corbel" w:cs="Times New Roman"/>
          <w:spacing w:val="16"/>
          <w:sz w:val="24"/>
          <w:szCs w:val="24"/>
        </w:rPr>
        <w:t xml:space="preserve"> </w:t>
      </w:r>
      <w:r w:rsidRPr="004271C2">
        <w:rPr>
          <w:rFonts w:ascii="Corbel" w:eastAsiaTheme="minorEastAsia" w:hAnsi="Corbel" w:cs="Times New Roman"/>
          <w:spacing w:val="-1"/>
          <w:sz w:val="24"/>
          <w:szCs w:val="24"/>
        </w:rPr>
        <w:t>competing</w:t>
      </w:r>
      <w:r w:rsidRPr="004271C2">
        <w:rPr>
          <w:rFonts w:ascii="Corbel" w:eastAsiaTheme="minorEastAsia" w:hAnsi="Corbel" w:cs="Times New Roman"/>
          <w:spacing w:val="17"/>
          <w:sz w:val="24"/>
          <w:szCs w:val="24"/>
        </w:rPr>
        <w:t xml:space="preserve"> </w:t>
      </w:r>
      <w:r w:rsidRPr="004271C2">
        <w:rPr>
          <w:rFonts w:ascii="Corbel" w:eastAsiaTheme="minorEastAsia" w:hAnsi="Corbel" w:cs="Times New Roman"/>
          <w:sz w:val="24"/>
          <w:szCs w:val="24"/>
        </w:rPr>
        <w:t>for</w:t>
      </w:r>
      <w:r w:rsidRPr="004271C2">
        <w:rPr>
          <w:rFonts w:ascii="Corbel" w:eastAsiaTheme="minorEastAsia" w:hAnsi="Corbel" w:cs="Times New Roman"/>
          <w:spacing w:val="79"/>
          <w:sz w:val="24"/>
          <w:szCs w:val="24"/>
        </w:rPr>
        <w:t xml:space="preserve"> </w:t>
      </w:r>
      <w:r w:rsidRPr="004271C2">
        <w:rPr>
          <w:rFonts w:ascii="Corbel" w:eastAsiaTheme="minorEastAsia" w:hAnsi="Corbel" w:cs="Times New Roman"/>
          <w:sz w:val="24"/>
          <w:szCs w:val="24"/>
        </w:rPr>
        <w:t xml:space="preserve">the </w:t>
      </w:r>
      <w:r w:rsidRPr="004271C2">
        <w:rPr>
          <w:rFonts w:ascii="Corbel" w:eastAsiaTheme="minorEastAsia" w:hAnsi="Corbel" w:cs="Times New Roman"/>
          <w:spacing w:val="-1"/>
          <w:sz w:val="24"/>
          <w:szCs w:val="24"/>
        </w:rPr>
        <w:t>contract</w:t>
      </w:r>
      <w:r w:rsidRPr="004271C2">
        <w:rPr>
          <w:rFonts w:ascii="Corbel" w:eastAsiaTheme="minorEastAsia" w:hAnsi="Corbel" w:cs="Times New Roman"/>
          <w:sz w:val="24"/>
          <w:szCs w:val="24"/>
        </w:rPr>
        <w:t xml:space="preserve"> in </w:t>
      </w:r>
      <w:r w:rsidRPr="004271C2">
        <w:rPr>
          <w:rFonts w:ascii="Corbel" w:eastAsiaTheme="minorEastAsia" w:hAnsi="Corbel" w:cs="Times New Roman"/>
          <w:spacing w:val="-1"/>
          <w:sz w:val="24"/>
          <w:szCs w:val="24"/>
        </w:rPr>
        <w:t>question.</w:t>
      </w:r>
    </w:p>
    <w:p w14:paraId="489332BA" w14:textId="77777777" w:rsidR="004271C2" w:rsidRPr="004271C2" w:rsidRDefault="004271C2" w:rsidP="004271C2">
      <w:pPr>
        <w:widowControl w:val="0"/>
        <w:kinsoku w:val="0"/>
        <w:overflowPunct w:val="0"/>
        <w:autoSpaceDE w:val="0"/>
        <w:autoSpaceDN w:val="0"/>
        <w:adjustRightInd w:val="0"/>
        <w:spacing w:before="5" w:after="0" w:line="240" w:lineRule="auto"/>
        <w:rPr>
          <w:rFonts w:ascii="Corbel" w:eastAsiaTheme="minorEastAsia" w:hAnsi="Corbel" w:cs="Times New Roman"/>
          <w:sz w:val="24"/>
          <w:szCs w:val="24"/>
        </w:rPr>
      </w:pPr>
    </w:p>
    <w:p w14:paraId="520DF2D8" w14:textId="77777777" w:rsidR="004271C2" w:rsidRPr="004271C2" w:rsidRDefault="004271C2" w:rsidP="004271C2">
      <w:pPr>
        <w:widowControl w:val="0"/>
        <w:numPr>
          <w:ilvl w:val="2"/>
          <w:numId w:val="1"/>
        </w:numPr>
        <w:tabs>
          <w:tab w:val="left" w:pos="1112"/>
        </w:tabs>
        <w:kinsoku w:val="0"/>
        <w:overflowPunct w:val="0"/>
        <w:autoSpaceDE w:val="0"/>
        <w:autoSpaceDN w:val="0"/>
        <w:adjustRightInd w:val="0"/>
        <w:spacing w:after="0" w:line="240" w:lineRule="auto"/>
        <w:ind w:left="1111" w:hanging="991"/>
        <w:outlineLvl w:val="2"/>
        <w:rPr>
          <w:rFonts w:ascii="Corbel" w:eastAsiaTheme="minorEastAsia" w:hAnsi="Corbel" w:cs="Times New Roman"/>
          <w:sz w:val="24"/>
          <w:szCs w:val="24"/>
        </w:rPr>
      </w:pPr>
      <w:bookmarkStart w:id="28" w:name="_Toc20297323"/>
      <w:r w:rsidRPr="004271C2">
        <w:rPr>
          <w:rFonts w:ascii="Corbel" w:eastAsiaTheme="minorEastAsia" w:hAnsi="Corbel" w:cs="Times New Roman"/>
          <w:b/>
          <w:bCs/>
          <w:sz w:val="24"/>
          <w:szCs w:val="24"/>
        </w:rPr>
        <w:t>Ethics</w:t>
      </w:r>
      <w:bookmarkEnd w:id="28"/>
    </w:p>
    <w:p w14:paraId="7C2A2A2C" w14:textId="77777777" w:rsidR="004271C2" w:rsidRPr="004271C2" w:rsidRDefault="004271C2" w:rsidP="004271C2">
      <w:pPr>
        <w:widowControl w:val="0"/>
        <w:kinsoku w:val="0"/>
        <w:overflowPunct w:val="0"/>
        <w:autoSpaceDE w:val="0"/>
        <w:autoSpaceDN w:val="0"/>
        <w:adjustRightInd w:val="0"/>
        <w:spacing w:before="7" w:after="0" w:line="240" w:lineRule="auto"/>
        <w:rPr>
          <w:rFonts w:ascii="Corbel" w:eastAsiaTheme="minorEastAsia" w:hAnsi="Corbel" w:cs="Times New Roman"/>
          <w:b/>
          <w:bCs/>
          <w:sz w:val="24"/>
          <w:szCs w:val="24"/>
        </w:rPr>
      </w:pPr>
    </w:p>
    <w:p w14:paraId="78A0D4CA" w14:textId="77777777" w:rsidR="004271C2" w:rsidRPr="004271C2" w:rsidRDefault="004271C2" w:rsidP="004271C2">
      <w:pPr>
        <w:widowControl w:val="0"/>
        <w:kinsoku w:val="0"/>
        <w:overflowPunct w:val="0"/>
        <w:autoSpaceDE w:val="0"/>
        <w:autoSpaceDN w:val="0"/>
        <w:adjustRightInd w:val="0"/>
        <w:spacing w:after="0" w:line="240" w:lineRule="auto"/>
        <w:ind w:left="1111" w:right="104"/>
        <w:jc w:val="both"/>
        <w:rPr>
          <w:rFonts w:ascii="Corbel" w:eastAsiaTheme="minorEastAsia" w:hAnsi="Corbel" w:cs="Times New Roman"/>
          <w:spacing w:val="-1"/>
          <w:sz w:val="24"/>
          <w:szCs w:val="24"/>
        </w:rPr>
      </w:pPr>
      <w:r w:rsidRPr="004271C2">
        <w:rPr>
          <w:rFonts w:ascii="Corbel" w:eastAsiaTheme="minorEastAsia" w:hAnsi="Corbel" w:cs="Times New Roman"/>
          <w:spacing w:val="-2"/>
          <w:sz w:val="24"/>
          <w:szCs w:val="24"/>
        </w:rPr>
        <w:t>It</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is</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z w:val="24"/>
          <w:szCs w:val="24"/>
        </w:rPr>
        <w:t>a</w:t>
      </w:r>
      <w:r w:rsidRPr="004271C2">
        <w:rPr>
          <w:rFonts w:ascii="Corbel" w:eastAsiaTheme="minorEastAsia" w:hAnsi="Corbel" w:cs="Times New Roman"/>
          <w:spacing w:val="3"/>
          <w:sz w:val="24"/>
          <w:szCs w:val="24"/>
        </w:rPr>
        <w:t xml:space="preserve"> </w:t>
      </w:r>
      <w:r w:rsidRPr="004271C2">
        <w:rPr>
          <w:rFonts w:ascii="Corbel" w:eastAsiaTheme="minorEastAsia" w:hAnsi="Corbel" w:cs="Times New Roman"/>
          <w:spacing w:val="-1"/>
          <w:sz w:val="24"/>
          <w:szCs w:val="24"/>
        </w:rPr>
        <w:t>requirement</w:t>
      </w:r>
      <w:r w:rsidRPr="004271C2">
        <w:rPr>
          <w:rFonts w:ascii="Corbel" w:eastAsiaTheme="minorEastAsia" w:hAnsi="Corbel" w:cs="Times New Roman"/>
          <w:spacing w:val="4"/>
          <w:sz w:val="24"/>
          <w:szCs w:val="24"/>
        </w:rPr>
        <w:t xml:space="preserve"> </w:t>
      </w:r>
      <w:r w:rsidRPr="004271C2">
        <w:rPr>
          <w:rFonts w:ascii="Corbel" w:eastAsiaTheme="minorEastAsia" w:hAnsi="Corbel" w:cs="Times New Roman"/>
          <w:sz w:val="24"/>
          <w:szCs w:val="24"/>
        </w:rPr>
        <w:t>that</w:t>
      </w:r>
      <w:r w:rsidRPr="004271C2">
        <w:rPr>
          <w:rFonts w:ascii="Corbel" w:eastAsiaTheme="minorEastAsia" w:hAnsi="Corbel" w:cs="Times New Roman"/>
          <w:spacing w:val="4"/>
          <w:sz w:val="24"/>
          <w:szCs w:val="24"/>
        </w:rPr>
        <w:t xml:space="preserve"> </w:t>
      </w:r>
      <w:r w:rsidRPr="004271C2">
        <w:rPr>
          <w:rFonts w:ascii="Corbel" w:eastAsiaTheme="minorEastAsia" w:hAnsi="Corbel" w:cs="Times New Roman"/>
          <w:sz w:val="24"/>
          <w:szCs w:val="24"/>
        </w:rPr>
        <w:t>both</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pacing w:val="-1"/>
          <w:sz w:val="24"/>
          <w:szCs w:val="24"/>
        </w:rPr>
        <w:t>AWF</w:t>
      </w:r>
      <w:r w:rsidRPr="004271C2">
        <w:rPr>
          <w:rFonts w:ascii="Corbel" w:eastAsiaTheme="minorEastAsia" w:hAnsi="Corbel" w:cs="Times New Roman"/>
          <w:spacing w:val="5"/>
          <w:sz w:val="24"/>
          <w:szCs w:val="24"/>
        </w:rPr>
        <w:t xml:space="preserve"> </w:t>
      </w:r>
      <w:r w:rsidRPr="004271C2">
        <w:rPr>
          <w:rFonts w:ascii="Corbel" w:eastAsiaTheme="minorEastAsia" w:hAnsi="Corbel" w:cs="Times New Roman"/>
          <w:spacing w:val="-1"/>
          <w:sz w:val="24"/>
          <w:szCs w:val="24"/>
        </w:rPr>
        <w:t>and</w:t>
      </w:r>
      <w:r w:rsidRPr="004271C2">
        <w:rPr>
          <w:rFonts w:ascii="Corbel" w:eastAsiaTheme="minorEastAsia" w:hAnsi="Corbel" w:cs="Times New Roman"/>
          <w:spacing w:val="4"/>
          <w:sz w:val="24"/>
          <w:szCs w:val="24"/>
        </w:rPr>
        <w:t xml:space="preserve"> </w:t>
      </w:r>
      <w:r w:rsidRPr="004271C2">
        <w:rPr>
          <w:rFonts w:ascii="Corbel" w:eastAsiaTheme="minorEastAsia" w:hAnsi="Corbel" w:cs="Times New Roman"/>
          <w:spacing w:val="-1"/>
          <w:sz w:val="24"/>
          <w:szCs w:val="24"/>
        </w:rPr>
        <w:t>prospective</w:t>
      </w:r>
      <w:r w:rsidRPr="004271C2">
        <w:rPr>
          <w:rFonts w:ascii="Corbel" w:eastAsiaTheme="minorEastAsia" w:hAnsi="Corbel" w:cs="Times New Roman"/>
          <w:spacing w:val="3"/>
          <w:sz w:val="24"/>
          <w:szCs w:val="24"/>
        </w:rPr>
        <w:t xml:space="preserve"> </w:t>
      </w:r>
      <w:r w:rsidRPr="004271C2">
        <w:rPr>
          <w:rFonts w:ascii="Corbel" w:eastAsiaTheme="minorEastAsia" w:hAnsi="Corbel" w:cs="Times New Roman"/>
          <w:spacing w:val="-1"/>
          <w:sz w:val="24"/>
          <w:szCs w:val="24"/>
        </w:rPr>
        <w:t>suppliers</w:t>
      </w:r>
      <w:r w:rsidRPr="004271C2">
        <w:rPr>
          <w:rFonts w:ascii="Corbel" w:eastAsiaTheme="minorEastAsia" w:hAnsi="Corbel" w:cs="Times New Roman"/>
          <w:spacing w:val="4"/>
          <w:sz w:val="24"/>
          <w:szCs w:val="24"/>
        </w:rPr>
        <w:t xml:space="preserve"> </w:t>
      </w:r>
      <w:r w:rsidRPr="004271C2">
        <w:rPr>
          <w:rFonts w:ascii="Corbel" w:eastAsiaTheme="minorEastAsia" w:hAnsi="Corbel" w:cs="Times New Roman"/>
          <w:sz w:val="24"/>
          <w:szCs w:val="24"/>
        </w:rPr>
        <w:t>of</w:t>
      </w:r>
      <w:r w:rsidRPr="004271C2">
        <w:rPr>
          <w:rFonts w:ascii="Corbel" w:eastAsiaTheme="minorEastAsia" w:hAnsi="Corbel" w:cs="Times New Roman"/>
          <w:spacing w:val="6"/>
          <w:sz w:val="24"/>
          <w:szCs w:val="24"/>
        </w:rPr>
        <w:t xml:space="preserve"> </w:t>
      </w:r>
      <w:r w:rsidRPr="004271C2">
        <w:rPr>
          <w:rFonts w:ascii="Corbel" w:eastAsiaTheme="minorEastAsia" w:hAnsi="Corbel" w:cs="Times New Roman"/>
          <w:spacing w:val="-1"/>
          <w:sz w:val="24"/>
          <w:szCs w:val="24"/>
        </w:rPr>
        <w:t>goods,</w:t>
      </w:r>
      <w:r w:rsidRPr="004271C2">
        <w:rPr>
          <w:rFonts w:ascii="Corbel" w:eastAsiaTheme="minorEastAsia" w:hAnsi="Corbel" w:cs="Times New Roman"/>
          <w:spacing w:val="4"/>
          <w:sz w:val="24"/>
          <w:szCs w:val="24"/>
        </w:rPr>
        <w:t xml:space="preserve"> </w:t>
      </w:r>
      <w:r w:rsidRPr="004271C2">
        <w:rPr>
          <w:rFonts w:ascii="Corbel" w:eastAsiaTheme="minorEastAsia" w:hAnsi="Corbel" w:cs="Times New Roman"/>
          <w:spacing w:val="-1"/>
          <w:sz w:val="24"/>
          <w:szCs w:val="24"/>
        </w:rPr>
        <w:t>services</w:t>
      </w:r>
      <w:r w:rsidRPr="004271C2">
        <w:rPr>
          <w:rFonts w:ascii="Corbel" w:eastAsiaTheme="minorEastAsia" w:hAnsi="Corbel" w:cs="Times New Roman"/>
          <w:spacing w:val="4"/>
          <w:sz w:val="24"/>
          <w:szCs w:val="24"/>
        </w:rPr>
        <w:t xml:space="preserve"> </w:t>
      </w:r>
      <w:r w:rsidRPr="004271C2">
        <w:rPr>
          <w:rFonts w:ascii="Corbel" w:eastAsiaTheme="minorEastAsia" w:hAnsi="Corbel" w:cs="Times New Roman"/>
          <w:spacing w:val="1"/>
          <w:sz w:val="24"/>
          <w:szCs w:val="24"/>
        </w:rPr>
        <w:t>and</w:t>
      </w:r>
      <w:r w:rsidRPr="004271C2">
        <w:rPr>
          <w:rFonts w:ascii="Corbel" w:eastAsiaTheme="minorEastAsia" w:hAnsi="Corbel" w:cs="Times New Roman"/>
          <w:spacing w:val="89"/>
          <w:sz w:val="24"/>
          <w:szCs w:val="24"/>
        </w:rPr>
        <w:t xml:space="preserve"> </w:t>
      </w:r>
      <w:r w:rsidRPr="004271C2">
        <w:rPr>
          <w:rFonts w:ascii="Corbel" w:eastAsiaTheme="minorEastAsia" w:hAnsi="Corbel" w:cs="Times New Roman"/>
          <w:spacing w:val="-1"/>
          <w:sz w:val="24"/>
          <w:szCs w:val="24"/>
        </w:rPr>
        <w:t>works</w:t>
      </w:r>
      <w:r w:rsidRPr="004271C2">
        <w:rPr>
          <w:rFonts w:ascii="Corbel" w:eastAsiaTheme="minorEastAsia" w:hAnsi="Corbel" w:cs="Times New Roman"/>
          <w:spacing w:val="28"/>
          <w:sz w:val="24"/>
          <w:szCs w:val="24"/>
        </w:rPr>
        <w:t xml:space="preserve"> </w:t>
      </w:r>
      <w:r w:rsidRPr="004271C2">
        <w:rPr>
          <w:rFonts w:ascii="Corbel" w:eastAsiaTheme="minorEastAsia" w:hAnsi="Corbel" w:cs="Times New Roman"/>
          <w:sz w:val="24"/>
          <w:szCs w:val="24"/>
        </w:rPr>
        <w:t>observe</w:t>
      </w:r>
      <w:r w:rsidRPr="004271C2">
        <w:rPr>
          <w:rFonts w:ascii="Corbel" w:eastAsiaTheme="minorEastAsia" w:hAnsi="Corbel" w:cs="Times New Roman"/>
          <w:spacing w:val="27"/>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28"/>
          <w:sz w:val="24"/>
          <w:szCs w:val="24"/>
        </w:rPr>
        <w:t xml:space="preserve"> </w:t>
      </w:r>
      <w:r w:rsidRPr="004271C2">
        <w:rPr>
          <w:rFonts w:ascii="Corbel" w:eastAsiaTheme="minorEastAsia" w:hAnsi="Corbel" w:cs="Times New Roman"/>
          <w:sz w:val="24"/>
          <w:szCs w:val="24"/>
        </w:rPr>
        <w:t>highest</w:t>
      </w:r>
      <w:r w:rsidRPr="004271C2">
        <w:rPr>
          <w:rFonts w:ascii="Corbel" w:eastAsiaTheme="minorEastAsia" w:hAnsi="Corbel" w:cs="Times New Roman"/>
          <w:spacing w:val="29"/>
          <w:sz w:val="24"/>
          <w:szCs w:val="24"/>
        </w:rPr>
        <w:t xml:space="preserve"> </w:t>
      </w:r>
      <w:r w:rsidRPr="004271C2">
        <w:rPr>
          <w:rFonts w:ascii="Corbel" w:eastAsiaTheme="minorEastAsia" w:hAnsi="Corbel" w:cs="Times New Roman"/>
          <w:spacing w:val="-1"/>
          <w:sz w:val="24"/>
          <w:szCs w:val="24"/>
        </w:rPr>
        <w:t>standards</w:t>
      </w:r>
      <w:r w:rsidRPr="004271C2">
        <w:rPr>
          <w:rFonts w:ascii="Corbel" w:eastAsiaTheme="minorEastAsia" w:hAnsi="Corbel" w:cs="Times New Roman"/>
          <w:spacing w:val="28"/>
          <w:sz w:val="24"/>
          <w:szCs w:val="24"/>
        </w:rPr>
        <w:t xml:space="preserve"> </w:t>
      </w:r>
      <w:r w:rsidRPr="004271C2">
        <w:rPr>
          <w:rFonts w:ascii="Corbel" w:eastAsiaTheme="minorEastAsia" w:hAnsi="Corbel" w:cs="Times New Roman"/>
          <w:sz w:val="24"/>
          <w:szCs w:val="24"/>
        </w:rPr>
        <w:t>of</w:t>
      </w:r>
      <w:r w:rsidRPr="004271C2">
        <w:rPr>
          <w:rFonts w:ascii="Corbel" w:eastAsiaTheme="minorEastAsia" w:hAnsi="Corbel" w:cs="Times New Roman"/>
          <w:spacing w:val="30"/>
          <w:sz w:val="24"/>
          <w:szCs w:val="24"/>
        </w:rPr>
        <w:t xml:space="preserve"> </w:t>
      </w:r>
      <w:r w:rsidRPr="004271C2">
        <w:rPr>
          <w:rFonts w:ascii="Corbel" w:eastAsiaTheme="minorEastAsia" w:hAnsi="Corbel" w:cs="Times New Roman"/>
          <w:spacing w:val="-1"/>
          <w:sz w:val="24"/>
          <w:szCs w:val="24"/>
        </w:rPr>
        <w:t>ethics</w:t>
      </w:r>
      <w:r w:rsidRPr="004271C2">
        <w:rPr>
          <w:rFonts w:ascii="Corbel" w:eastAsiaTheme="minorEastAsia" w:hAnsi="Corbel" w:cs="Times New Roman"/>
          <w:spacing w:val="28"/>
          <w:sz w:val="24"/>
          <w:szCs w:val="24"/>
        </w:rPr>
        <w:t xml:space="preserve"> </w:t>
      </w:r>
      <w:r w:rsidRPr="004271C2">
        <w:rPr>
          <w:rFonts w:ascii="Corbel" w:eastAsiaTheme="minorEastAsia" w:hAnsi="Corbel" w:cs="Times New Roman"/>
          <w:sz w:val="24"/>
          <w:szCs w:val="24"/>
        </w:rPr>
        <w:t>during</w:t>
      </w:r>
      <w:r w:rsidRPr="004271C2">
        <w:rPr>
          <w:rFonts w:ascii="Corbel" w:eastAsiaTheme="minorEastAsia" w:hAnsi="Corbel" w:cs="Times New Roman"/>
          <w:spacing w:val="25"/>
          <w:sz w:val="24"/>
          <w:szCs w:val="24"/>
        </w:rPr>
        <w:t xml:space="preserve"> </w:t>
      </w:r>
      <w:r w:rsidRPr="004271C2">
        <w:rPr>
          <w:rFonts w:ascii="Corbel" w:eastAsiaTheme="minorEastAsia" w:hAnsi="Corbel" w:cs="Times New Roman"/>
          <w:sz w:val="24"/>
          <w:szCs w:val="24"/>
        </w:rPr>
        <w:t>the</w:t>
      </w:r>
      <w:r w:rsidRPr="004271C2">
        <w:rPr>
          <w:rFonts w:ascii="Corbel" w:eastAsiaTheme="minorEastAsia" w:hAnsi="Corbel" w:cs="Times New Roman"/>
          <w:spacing w:val="30"/>
          <w:sz w:val="24"/>
          <w:szCs w:val="24"/>
        </w:rPr>
        <w:t xml:space="preserve"> </w:t>
      </w:r>
      <w:r w:rsidRPr="004271C2">
        <w:rPr>
          <w:rFonts w:ascii="Corbel" w:eastAsiaTheme="minorEastAsia" w:hAnsi="Corbel" w:cs="Times New Roman"/>
          <w:spacing w:val="-1"/>
          <w:sz w:val="24"/>
          <w:szCs w:val="24"/>
        </w:rPr>
        <w:t>procurement</w:t>
      </w:r>
      <w:r w:rsidRPr="004271C2">
        <w:rPr>
          <w:rFonts w:ascii="Corbel" w:eastAsiaTheme="minorEastAsia" w:hAnsi="Corbel" w:cs="Times New Roman"/>
          <w:spacing w:val="28"/>
          <w:sz w:val="24"/>
          <w:szCs w:val="24"/>
        </w:rPr>
        <w:t xml:space="preserve"> </w:t>
      </w:r>
      <w:r w:rsidRPr="004271C2">
        <w:rPr>
          <w:rFonts w:ascii="Corbel" w:eastAsiaTheme="minorEastAsia" w:hAnsi="Corbel" w:cs="Times New Roman"/>
          <w:sz w:val="24"/>
          <w:szCs w:val="24"/>
        </w:rPr>
        <w:t>and</w:t>
      </w:r>
      <w:r w:rsidRPr="004271C2">
        <w:rPr>
          <w:rFonts w:ascii="Corbel" w:eastAsiaTheme="minorEastAsia" w:hAnsi="Corbel" w:cs="Times New Roman"/>
          <w:spacing w:val="28"/>
          <w:sz w:val="24"/>
          <w:szCs w:val="24"/>
        </w:rPr>
        <w:t xml:space="preserve"> </w:t>
      </w:r>
      <w:r w:rsidRPr="004271C2">
        <w:rPr>
          <w:rFonts w:ascii="Corbel" w:eastAsiaTheme="minorEastAsia" w:hAnsi="Corbel" w:cs="Times New Roman"/>
          <w:spacing w:val="-1"/>
          <w:sz w:val="24"/>
          <w:szCs w:val="24"/>
        </w:rPr>
        <w:t>execution</w:t>
      </w:r>
      <w:r w:rsidRPr="004271C2">
        <w:rPr>
          <w:rFonts w:ascii="Corbel" w:eastAsiaTheme="minorEastAsia" w:hAnsi="Corbel" w:cs="Times New Roman"/>
          <w:spacing w:val="28"/>
          <w:sz w:val="24"/>
          <w:szCs w:val="24"/>
        </w:rPr>
        <w:t xml:space="preserve"> </w:t>
      </w:r>
      <w:r w:rsidRPr="004271C2">
        <w:rPr>
          <w:rFonts w:ascii="Corbel" w:eastAsiaTheme="minorEastAsia" w:hAnsi="Corbel" w:cs="Times New Roman"/>
          <w:sz w:val="24"/>
          <w:szCs w:val="24"/>
        </w:rPr>
        <w:t>of</w:t>
      </w:r>
      <w:r w:rsidRPr="004271C2">
        <w:rPr>
          <w:rFonts w:ascii="Corbel" w:eastAsiaTheme="minorEastAsia" w:hAnsi="Corbel" w:cs="Times New Roman"/>
          <w:spacing w:val="69"/>
          <w:sz w:val="24"/>
          <w:szCs w:val="24"/>
        </w:rPr>
        <w:t xml:space="preserve"> </w:t>
      </w:r>
      <w:r w:rsidRPr="004271C2">
        <w:rPr>
          <w:rFonts w:ascii="Corbel" w:eastAsiaTheme="minorEastAsia" w:hAnsi="Corbel" w:cs="Times New Roman"/>
          <w:spacing w:val="-1"/>
          <w:sz w:val="24"/>
          <w:szCs w:val="24"/>
        </w:rPr>
        <w:t>contracts.</w:t>
      </w:r>
    </w:p>
    <w:p w14:paraId="4D103E7F" w14:textId="77777777" w:rsidR="004271C2" w:rsidRPr="004271C2" w:rsidRDefault="004271C2" w:rsidP="004271C2">
      <w:pPr>
        <w:widowControl w:val="0"/>
        <w:kinsoku w:val="0"/>
        <w:overflowPunct w:val="0"/>
        <w:autoSpaceDE w:val="0"/>
        <w:autoSpaceDN w:val="0"/>
        <w:adjustRightInd w:val="0"/>
        <w:spacing w:before="11" w:after="0" w:line="240" w:lineRule="auto"/>
        <w:jc w:val="both"/>
        <w:rPr>
          <w:rFonts w:ascii="Corbel" w:eastAsiaTheme="minorEastAsia" w:hAnsi="Corbel" w:cs="Times New Roman"/>
          <w:sz w:val="24"/>
          <w:szCs w:val="24"/>
        </w:rPr>
      </w:pPr>
    </w:p>
    <w:p w14:paraId="033A6462" w14:textId="77777777" w:rsidR="004271C2" w:rsidRPr="004271C2" w:rsidRDefault="004271C2" w:rsidP="004271C2">
      <w:pPr>
        <w:pStyle w:val="BodyText"/>
        <w:tabs>
          <w:tab w:val="left" w:pos="1112"/>
        </w:tabs>
        <w:kinsoku w:val="0"/>
        <w:overflowPunct w:val="0"/>
        <w:jc w:val="both"/>
        <w:rPr>
          <w:rFonts w:ascii="Corbel" w:hAnsi="Corbel"/>
          <w:spacing w:val="-1"/>
        </w:rPr>
      </w:pPr>
      <w:r w:rsidRPr="004271C2">
        <w:rPr>
          <w:rFonts w:ascii="Corbel" w:hAnsi="Corbel"/>
          <w:spacing w:val="-2"/>
        </w:rPr>
        <w:t>In</w:t>
      </w:r>
      <w:r w:rsidRPr="004271C2">
        <w:rPr>
          <w:rFonts w:ascii="Corbel" w:hAnsi="Corbel"/>
          <w:spacing w:val="2"/>
        </w:rPr>
        <w:t xml:space="preserve"> </w:t>
      </w:r>
      <w:r w:rsidRPr="004271C2">
        <w:rPr>
          <w:rFonts w:ascii="Corbel" w:hAnsi="Corbel"/>
          <w:spacing w:val="-1"/>
        </w:rPr>
        <w:t>pursuance</w:t>
      </w:r>
      <w:r w:rsidRPr="004271C2">
        <w:rPr>
          <w:rFonts w:ascii="Corbel" w:hAnsi="Corbel"/>
          <w:spacing w:val="1"/>
        </w:rPr>
        <w:t xml:space="preserve"> </w:t>
      </w:r>
      <w:r w:rsidRPr="004271C2">
        <w:rPr>
          <w:rFonts w:ascii="Corbel" w:hAnsi="Corbel"/>
        </w:rPr>
        <w:t>of</w:t>
      </w:r>
      <w:r w:rsidRPr="004271C2">
        <w:rPr>
          <w:rFonts w:ascii="Corbel" w:hAnsi="Corbel"/>
          <w:spacing w:val="1"/>
        </w:rPr>
        <w:t xml:space="preserve"> </w:t>
      </w:r>
      <w:r w:rsidRPr="004271C2">
        <w:rPr>
          <w:rFonts w:ascii="Corbel" w:hAnsi="Corbel"/>
        </w:rPr>
        <w:t>this</w:t>
      </w:r>
      <w:r w:rsidRPr="004271C2">
        <w:rPr>
          <w:rFonts w:ascii="Corbel" w:hAnsi="Corbel"/>
          <w:spacing w:val="2"/>
        </w:rPr>
        <w:t xml:space="preserve"> </w:t>
      </w:r>
      <w:r w:rsidRPr="004271C2">
        <w:rPr>
          <w:rFonts w:ascii="Corbel" w:hAnsi="Corbel"/>
          <w:spacing w:val="-1"/>
        </w:rPr>
        <w:t>policy,</w:t>
      </w:r>
      <w:r w:rsidRPr="004271C2">
        <w:rPr>
          <w:rFonts w:ascii="Corbel" w:hAnsi="Corbel"/>
          <w:spacing w:val="4"/>
        </w:rPr>
        <w:t xml:space="preserve"> </w:t>
      </w:r>
      <w:r w:rsidRPr="004271C2">
        <w:rPr>
          <w:rFonts w:ascii="Corbel" w:hAnsi="Corbel"/>
          <w:spacing w:val="-1"/>
        </w:rPr>
        <w:t>AWF</w:t>
      </w:r>
      <w:r w:rsidRPr="004271C2">
        <w:rPr>
          <w:rFonts w:ascii="Corbel" w:hAnsi="Corbel"/>
          <w:spacing w:val="2"/>
        </w:rPr>
        <w:t xml:space="preserve"> </w:t>
      </w:r>
      <w:r w:rsidRPr="004271C2">
        <w:rPr>
          <w:rFonts w:ascii="Corbel" w:hAnsi="Corbel"/>
          <w:spacing w:val="-1"/>
        </w:rPr>
        <w:t>requires</w:t>
      </w:r>
      <w:r w:rsidRPr="004271C2">
        <w:rPr>
          <w:rFonts w:ascii="Corbel" w:hAnsi="Corbel"/>
          <w:spacing w:val="2"/>
        </w:rPr>
        <w:t xml:space="preserve"> </w:t>
      </w:r>
      <w:r w:rsidRPr="004271C2">
        <w:rPr>
          <w:rFonts w:ascii="Corbel" w:hAnsi="Corbel"/>
        </w:rPr>
        <w:t>that</w:t>
      </w:r>
      <w:r w:rsidRPr="004271C2">
        <w:rPr>
          <w:rFonts w:ascii="Corbel" w:hAnsi="Corbel"/>
          <w:spacing w:val="2"/>
        </w:rPr>
        <w:t xml:space="preserve"> </w:t>
      </w:r>
      <w:r w:rsidRPr="004271C2">
        <w:rPr>
          <w:rFonts w:ascii="Corbel" w:hAnsi="Corbel"/>
          <w:spacing w:val="-1"/>
        </w:rPr>
        <w:t>all</w:t>
      </w:r>
      <w:r w:rsidRPr="004271C2">
        <w:rPr>
          <w:rFonts w:ascii="Corbel" w:hAnsi="Corbel"/>
          <w:spacing w:val="2"/>
        </w:rPr>
        <w:t xml:space="preserve"> </w:t>
      </w:r>
      <w:r w:rsidRPr="004271C2">
        <w:rPr>
          <w:rFonts w:ascii="Corbel" w:hAnsi="Corbel"/>
          <w:spacing w:val="-1"/>
        </w:rPr>
        <w:t>bidders</w:t>
      </w:r>
      <w:r w:rsidRPr="004271C2">
        <w:rPr>
          <w:rFonts w:ascii="Corbel" w:hAnsi="Corbel"/>
          <w:spacing w:val="2"/>
        </w:rPr>
        <w:t xml:space="preserve"> </w:t>
      </w:r>
      <w:r w:rsidRPr="004271C2">
        <w:rPr>
          <w:rFonts w:ascii="Corbel" w:hAnsi="Corbel"/>
          <w:spacing w:val="-1"/>
        </w:rPr>
        <w:t>concerned</w:t>
      </w:r>
      <w:r w:rsidRPr="004271C2">
        <w:rPr>
          <w:rFonts w:ascii="Corbel" w:hAnsi="Corbel"/>
          <w:spacing w:val="4"/>
        </w:rPr>
        <w:t xml:space="preserve"> </w:t>
      </w:r>
      <w:r w:rsidRPr="004271C2">
        <w:rPr>
          <w:rFonts w:ascii="Corbel" w:hAnsi="Corbel"/>
        </w:rPr>
        <w:t xml:space="preserve">take </w:t>
      </w:r>
      <w:r w:rsidRPr="004271C2">
        <w:rPr>
          <w:rFonts w:ascii="Corbel" w:hAnsi="Corbel"/>
          <w:spacing w:val="-1"/>
        </w:rPr>
        <w:t>measures</w:t>
      </w:r>
      <w:r w:rsidRPr="004271C2">
        <w:rPr>
          <w:rFonts w:ascii="Corbel" w:hAnsi="Corbel"/>
          <w:spacing w:val="67"/>
        </w:rPr>
        <w:t xml:space="preserve"> </w:t>
      </w:r>
      <w:r w:rsidRPr="004271C2">
        <w:rPr>
          <w:rFonts w:ascii="Corbel" w:hAnsi="Corbel"/>
        </w:rPr>
        <w:t>to</w:t>
      </w:r>
      <w:r w:rsidRPr="004271C2">
        <w:rPr>
          <w:rFonts w:ascii="Corbel" w:hAnsi="Corbel"/>
          <w:spacing w:val="17"/>
        </w:rPr>
        <w:t xml:space="preserve"> </w:t>
      </w:r>
      <w:r w:rsidRPr="004271C2">
        <w:rPr>
          <w:rFonts w:ascii="Corbel" w:hAnsi="Corbel"/>
          <w:spacing w:val="-1"/>
        </w:rPr>
        <w:t>ensure</w:t>
      </w:r>
      <w:r w:rsidRPr="004271C2">
        <w:rPr>
          <w:rFonts w:ascii="Corbel" w:hAnsi="Corbel"/>
          <w:spacing w:val="15"/>
        </w:rPr>
        <w:t xml:space="preserve"> </w:t>
      </w:r>
      <w:r w:rsidRPr="004271C2">
        <w:rPr>
          <w:rFonts w:ascii="Corbel" w:hAnsi="Corbel"/>
        </w:rPr>
        <w:t>that</w:t>
      </w:r>
      <w:r w:rsidRPr="004271C2">
        <w:rPr>
          <w:rFonts w:ascii="Corbel" w:hAnsi="Corbel"/>
          <w:spacing w:val="16"/>
        </w:rPr>
        <w:t xml:space="preserve"> </w:t>
      </w:r>
      <w:r w:rsidRPr="004271C2">
        <w:rPr>
          <w:rFonts w:ascii="Corbel" w:hAnsi="Corbel"/>
        </w:rPr>
        <w:t>no</w:t>
      </w:r>
      <w:r w:rsidRPr="004271C2">
        <w:rPr>
          <w:rFonts w:ascii="Corbel" w:hAnsi="Corbel"/>
          <w:spacing w:val="16"/>
        </w:rPr>
        <w:t xml:space="preserve"> </w:t>
      </w:r>
      <w:r w:rsidRPr="004271C2">
        <w:rPr>
          <w:rFonts w:ascii="Corbel" w:hAnsi="Corbel"/>
        </w:rPr>
        <w:t>transfer</w:t>
      </w:r>
      <w:r w:rsidRPr="004271C2">
        <w:rPr>
          <w:rFonts w:ascii="Corbel" w:hAnsi="Corbel"/>
          <w:spacing w:val="18"/>
        </w:rPr>
        <w:t xml:space="preserve"> </w:t>
      </w:r>
      <w:r w:rsidRPr="004271C2">
        <w:rPr>
          <w:rFonts w:ascii="Corbel" w:hAnsi="Corbel"/>
        </w:rPr>
        <w:t>of</w:t>
      </w:r>
      <w:r w:rsidRPr="004271C2">
        <w:rPr>
          <w:rFonts w:ascii="Corbel" w:hAnsi="Corbel"/>
          <w:spacing w:val="18"/>
        </w:rPr>
        <w:t xml:space="preserve"> </w:t>
      </w:r>
      <w:r w:rsidRPr="004271C2">
        <w:rPr>
          <w:rFonts w:ascii="Corbel" w:hAnsi="Corbel"/>
          <w:spacing w:val="-1"/>
        </w:rPr>
        <w:t>gifts,</w:t>
      </w:r>
      <w:r w:rsidRPr="004271C2">
        <w:rPr>
          <w:rFonts w:ascii="Corbel" w:hAnsi="Corbel"/>
          <w:spacing w:val="17"/>
        </w:rPr>
        <w:t xml:space="preserve"> </w:t>
      </w:r>
      <w:r w:rsidRPr="004271C2">
        <w:rPr>
          <w:rFonts w:ascii="Corbel" w:hAnsi="Corbel"/>
          <w:spacing w:val="-1"/>
        </w:rPr>
        <w:t>payments</w:t>
      </w:r>
      <w:r w:rsidRPr="004271C2">
        <w:rPr>
          <w:rFonts w:ascii="Corbel" w:hAnsi="Corbel"/>
          <w:spacing w:val="16"/>
        </w:rPr>
        <w:t xml:space="preserve"> </w:t>
      </w:r>
      <w:r w:rsidRPr="004271C2">
        <w:rPr>
          <w:rFonts w:ascii="Corbel" w:hAnsi="Corbel"/>
        </w:rPr>
        <w:t>or</w:t>
      </w:r>
      <w:r w:rsidRPr="004271C2">
        <w:rPr>
          <w:rFonts w:ascii="Corbel" w:hAnsi="Corbel"/>
          <w:spacing w:val="15"/>
        </w:rPr>
        <w:t xml:space="preserve"> </w:t>
      </w:r>
      <w:r w:rsidRPr="004271C2">
        <w:rPr>
          <w:rFonts w:ascii="Corbel" w:hAnsi="Corbel"/>
        </w:rPr>
        <w:t>other</w:t>
      </w:r>
      <w:r w:rsidRPr="004271C2">
        <w:rPr>
          <w:rFonts w:ascii="Corbel" w:hAnsi="Corbel"/>
          <w:spacing w:val="15"/>
        </w:rPr>
        <w:t xml:space="preserve"> </w:t>
      </w:r>
      <w:r w:rsidRPr="004271C2">
        <w:rPr>
          <w:rFonts w:ascii="Corbel" w:hAnsi="Corbel"/>
        </w:rPr>
        <w:t>benefits</w:t>
      </w:r>
      <w:r w:rsidRPr="004271C2">
        <w:rPr>
          <w:rFonts w:ascii="Corbel" w:hAnsi="Corbel"/>
          <w:spacing w:val="22"/>
        </w:rPr>
        <w:t xml:space="preserve"> </w:t>
      </w:r>
      <w:r w:rsidRPr="004271C2">
        <w:rPr>
          <w:rFonts w:ascii="Corbel" w:hAnsi="Corbel"/>
        </w:rPr>
        <w:t>to</w:t>
      </w:r>
      <w:r w:rsidRPr="004271C2">
        <w:rPr>
          <w:rFonts w:ascii="Corbel" w:hAnsi="Corbel"/>
          <w:spacing w:val="17"/>
        </w:rPr>
        <w:t xml:space="preserve"> </w:t>
      </w:r>
      <w:r w:rsidRPr="004271C2">
        <w:rPr>
          <w:rFonts w:ascii="Corbel" w:hAnsi="Corbel"/>
          <w:spacing w:val="-1"/>
        </w:rPr>
        <w:t>officials</w:t>
      </w:r>
      <w:r w:rsidRPr="004271C2">
        <w:rPr>
          <w:rFonts w:ascii="Corbel" w:hAnsi="Corbel"/>
          <w:spacing w:val="19"/>
        </w:rPr>
        <w:t xml:space="preserve"> </w:t>
      </w:r>
      <w:r w:rsidRPr="004271C2">
        <w:rPr>
          <w:rFonts w:ascii="Corbel" w:hAnsi="Corbel"/>
        </w:rPr>
        <w:t>of</w:t>
      </w:r>
      <w:r w:rsidRPr="004271C2">
        <w:rPr>
          <w:rFonts w:ascii="Corbel" w:hAnsi="Corbel"/>
          <w:spacing w:val="15"/>
        </w:rPr>
        <w:t xml:space="preserve"> </w:t>
      </w:r>
      <w:r w:rsidRPr="004271C2">
        <w:rPr>
          <w:rFonts w:ascii="Corbel" w:hAnsi="Corbel"/>
          <w:spacing w:val="-1"/>
        </w:rPr>
        <w:t>AWF</w:t>
      </w:r>
      <w:r w:rsidRPr="004271C2">
        <w:rPr>
          <w:rFonts w:ascii="Corbel" w:hAnsi="Corbel"/>
          <w:spacing w:val="53"/>
        </w:rPr>
        <w:t xml:space="preserve"> </w:t>
      </w:r>
      <w:r w:rsidRPr="004271C2">
        <w:rPr>
          <w:rFonts w:ascii="Corbel" w:hAnsi="Corbel"/>
          <w:spacing w:val="-1"/>
        </w:rPr>
        <w:t>and/or</w:t>
      </w:r>
      <w:r w:rsidRPr="004271C2">
        <w:rPr>
          <w:rFonts w:ascii="Corbel" w:hAnsi="Corbel"/>
          <w:spacing w:val="35"/>
        </w:rPr>
        <w:t xml:space="preserve"> </w:t>
      </w:r>
      <w:r w:rsidRPr="004271C2">
        <w:rPr>
          <w:rFonts w:ascii="Corbel" w:hAnsi="Corbel"/>
          <w:spacing w:val="-1"/>
        </w:rPr>
        <w:t>procurement/management</w:t>
      </w:r>
      <w:r w:rsidRPr="004271C2">
        <w:rPr>
          <w:rFonts w:ascii="Corbel" w:hAnsi="Corbel"/>
          <w:spacing w:val="35"/>
        </w:rPr>
        <w:t xml:space="preserve"> </w:t>
      </w:r>
      <w:r w:rsidRPr="004271C2">
        <w:rPr>
          <w:rFonts w:ascii="Corbel" w:hAnsi="Corbel"/>
        </w:rPr>
        <w:t>staff</w:t>
      </w:r>
      <w:r w:rsidRPr="004271C2">
        <w:rPr>
          <w:rFonts w:ascii="Corbel" w:hAnsi="Corbel"/>
          <w:spacing w:val="36"/>
        </w:rPr>
        <w:t xml:space="preserve"> </w:t>
      </w:r>
      <w:r w:rsidRPr="004271C2">
        <w:rPr>
          <w:rFonts w:ascii="Corbel" w:hAnsi="Corbel"/>
        </w:rPr>
        <w:t>with</w:t>
      </w:r>
      <w:r w:rsidRPr="004271C2">
        <w:rPr>
          <w:rFonts w:ascii="Corbel" w:hAnsi="Corbel"/>
          <w:spacing w:val="36"/>
        </w:rPr>
        <w:t xml:space="preserve"> </w:t>
      </w:r>
      <w:r w:rsidRPr="004271C2">
        <w:rPr>
          <w:rFonts w:ascii="Corbel" w:hAnsi="Corbel"/>
        </w:rPr>
        <w:t>decision</w:t>
      </w:r>
      <w:r w:rsidRPr="004271C2">
        <w:rPr>
          <w:rFonts w:ascii="Corbel" w:hAnsi="Corbel"/>
          <w:spacing w:val="36"/>
        </w:rPr>
        <w:t xml:space="preserve"> </w:t>
      </w:r>
      <w:r w:rsidRPr="004271C2">
        <w:rPr>
          <w:rFonts w:ascii="Corbel" w:hAnsi="Corbel"/>
        </w:rPr>
        <w:t>making</w:t>
      </w:r>
      <w:r w:rsidRPr="004271C2">
        <w:rPr>
          <w:rFonts w:ascii="Corbel" w:hAnsi="Corbel"/>
          <w:spacing w:val="35"/>
        </w:rPr>
        <w:t xml:space="preserve"> </w:t>
      </w:r>
      <w:r w:rsidRPr="004271C2">
        <w:rPr>
          <w:rFonts w:ascii="Corbel" w:hAnsi="Corbel"/>
          <w:spacing w:val="-1"/>
        </w:rPr>
        <w:t>responsibility</w:t>
      </w:r>
      <w:r w:rsidRPr="004271C2">
        <w:rPr>
          <w:rFonts w:ascii="Corbel" w:hAnsi="Corbel"/>
          <w:spacing w:val="33"/>
        </w:rPr>
        <w:t xml:space="preserve"> </w:t>
      </w:r>
      <w:r w:rsidRPr="004271C2">
        <w:rPr>
          <w:rFonts w:ascii="Corbel" w:hAnsi="Corbel"/>
          <w:spacing w:val="1"/>
        </w:rPr>
        <w:t>or</w:t>
      </w:r>
      <w:r w:rsidRPr="004271C2">
        <w:rPr>
          <w:rFonts w:ascii="Corbel" w:hAnsi="Corbel"/>
          <w:spacing w:val="35"/>
        </w:rPr>
        <w:t xml:space="preserve"> </w:t>
      </w:r>
      <w:r w:rsidRPr="004271C2">
        <w:rPr>
          <w:rFonts w:ascii="Corbel" w:hAnsi="Corbel"/>
        </w:rPr>
        <w:t>influence</w:t>
      </w:r>
      <w:r>
        <w:rPr>
          <w:rFonts w:ascii="Corbel" w:hAnsi="Corbel"/>
        </w:rPr>
        <w:t>.</w:t>
      </w:r>
    </w:p>
    <w:p w14:paraId="7229B9B2" w14:textId="77777777" w:rsidR="004271C2" w:rsidRDefault="004271C2">
      <w:pPr>
        <w:rPr>
          <w:rFonts w:ascii="Corbel" w:eastAsiaTheme="minorEastAsia" w:hAnsi="Corbel" w:cs="Times New Roman"/>
          <w:spacing w:val="-1"/>
          <w:sz w:val="24"/>
          <w:szCs w:val="24"/>
        </w:rPr>
      </w:pPr>
      <w:r>
        <w:rPr>
          <w:rFonts w:ascii="Corbel" w:eastAsiaTheme="minorEastAsia" w:hAnsi="Corbel" w:cs="Times New Roman"/>
          <w:spacing w:val="-1"/>
          <w:sz w:val="24"/>
          <w:szCs w:val="24"/>
        </w:rPr>
        <w:br w:type="page"/>
      </w:r>
    </w:p>
    <w:p w14:paraId="45C5E76A" w14:textId="77777777" w:rsidR="004271C2" w:rsidRPr="004271C2" w:rsidRDefault="004271C2" w:rsidP="00DC475C">
      <w:pPr>
        <w:widowControl w:val="0"/>
        <w:tabs>
          <w:tab w:val="left" w:pos="1092"/>
        </w:tabs>
        <w:kinsoku w:val="0"/>
        <w:overflowPunct w:val="0"/>
        <w:autoSpaceDE w:val="0"/>
        <w:autoSpaceDN w:val="0"/>
        <w:adjustRightInd w:val="0"/>
        <w:spacing w:before="47" w:after="0" w:line="240" w:lineRule="auto"/>
        <w:ind w:left="1091" w:hanging="991"/>
        <w:outlineLvl w:val="0"/>
        <w:rPr>
          <w:rFonts w:ascii="Corbel" w:eastAsiaTheme="minorEastAsia" w:hAnsi="Corbel" w:cs="Times New Roman"/>
          <w:color w:val="ED7D31" w:themeColor="accent2"/>
          <w:sz w:val="24"/>
          <w:szCs w:val="24"/>
        </w:rPr>
      </w:pPr>
      <w:bookmarkStart w:id="29" w:name="_Toc20297324"/>
      <w:r w:rsidRPr="004271C2">
        <w:rPr>
          <w:rFonts w:ascii="Corbel" w:eastAsiaTheme="minorEastAsia" w:hAnsi="Corbel" w:cs="Times New Roman"/>
          <w:b/>
          <w:bCs/>
          <w:color w:val="ED7D31" w:themeColor="accent2"/>
          <w:sz w:val="24"/>
          <w:szCs w:val="24"/>
        </w:rPr>
        <w:t>SECTION</w:t>
      </w:r>
      <w:r w:rsidRPr="004271C2">
        <w:rPr>
          <w:rFonts w:ascii="Corbel" w:eastAsiaTheme="minorEastAsia" w:hAnsi="Corbel" w:cs="Times New Roman"/>
          <w:b/>
          <w:bCs/>
          <w:color w:val="ED7D31" w:themeColor="accent2"/>
          <w:spacing w:val="-10"/>
          <w:sz w:val="24"/>
          <w:szCs w:val="24"/>
        </w:rPr>
        <w:t xml:space="preserve"> </w:t>
      </w:r>
      <w:r w:rsidR="00DC475C">
        <w:rPr>
          <w:rFonts w:ascii="Corbel" w:eastAsiaTheme="minorEastAsia" w:hAnsi="Corbel" w:cs="Times New Roman"/>
          <w:b/>
          <w:bCs/>
          <w:color w:val="ED7D31" w:themeColor="accent2"/>
          <w:sz w:val="24"/>
          <w:szCs w:val="24"/>
        </w:rPr>
        <w:t>III</w:t>
      </w:r>
      <w:r w:rsidRPr="004271C2">
        <w:rPr>
          <w:rFonts w:ascii="Corbel" w:eastAsiaTheme="minorEastAsia" w:hAnsi="Corbel" w:cs="Times New Roman"/>
          <w:b/>
          <w:bCs/>
          <w:color w:val="ED7D31" w:themeColor="accent2"/>
          <w:spacing w:val="-13"/>
          <w:sz w:val="24"/>
          <w:szCs w:val="24"/>
        </w:rPr>
        <w:t xml:space="preserve"> </w:t>
      </w:r>
      <w:r w:rsidRPr="004271C2">
        <w:rPr>
          <w:rFonts w:ascii="Corbel" w:eastAsiaTheme="minorEastAsia" w:hAnsi="Corbel" w:cs="Times New Roman"/>
          <w:b/>
          <w:bCs/>
          <w:color w:val="ED7D31" w:themeColor="accent2"/>
          <w:sz w:val="24"/>
          <w:szCs w:val="24"/>
        </w:rPr>
        <w:t>–</w:t>
      </w:r>
      <w:r w:rsidRPr="004271C2">
        <w:rPr>
          <w:rFonts w:ascii="Corbel" w:eastAsiaTheme="minorEastAsia" w:hAnsi="Corbel" w:cs="Times New Roman"/>
          <w:b/>
          <w:bCs/>
          <w:color w:val="ED7D31" w:themeColor="accent2"/>
          <w:spacing w:val="-11"/>
          <w:sz w:val="24"/>
          <w:szCs w:val="24"/>
        </w:rPr>
        <w:t xml:space="preserve"> </w:t>
      </w:r>
      <w:r w:rsidRPr="004271C2">
        <w:rPr>
          <w:rFonts w:ascii="Corbel" w:eastAsiaTheme="minorEastAsia" w:hAnsi="Corbel" w:cs="Times New Roman"/>
          <w:b/>
          <w:bCs/>
          <w:color w:val="ED7D31" w:themeColor="accent2"/>
          <w:sz w:val="24"/>
          <w:szCs w:val="24"/>
        </w:rPr>
        <w:t>TERMS</w:t>
      </w:r>
      <w:r w:rsidRPr="004271C2">
        <w:rPr>
          <w:rFonts w:ascii="Corbel" w:eastAsiaTheme="minorEastAsia" w:hAnsi="Corbel" w:cs="Times New Roman"/>
          <w:b/>
          <w:bCs/>
          <w:color w:val="ED7D31" w:themeColor="accent2"/>
          <w:spacing w:val="-12"/>
          <w:sz w:val="24"/>
          <w:szCs w:val="24"/>
        </w:rPr>
        <w:t xml:space="preserve"> </w:t>
      </w:r>
      <w:r w:rsidRPr="004271C2">
        <w:rPr>
          <w:rFonts w:ascii="Corbel" w:eastAsiaTheme="minorEastAsia" w:hAnsi="Corbel" w:cs="Times New Roman"/>
          <w:b/>
          <w:bCs/>
          <w:color w:val="ED7D31" w:themeColor="accent2"/>
          <w:sz w:val="24"/>
          <w:szCs w:val="24"/>
        </w:rPr>
        <w:t>OF</w:t>
      </w:r>
      <w:r w:rsidRPr="004271C2">
        <w:rPr>
          <w:rFonts w:ascii="Corbel" w:eastAsiaTheme="minorEastAsia" w:hAnsi="Corbel" w:cs="Times New Roman"/>
          <w:b/>
          <w:bCs/>
          <w:color w:val="ED7D31" w:themeColor="accent2"/>
          <w:spacing w:val="-11"/>
          <w:sz w:val="24"/>
          <w:szCs w:val="24"/>
        </w:rPr>
        <w:t xml:space="preserve"> </w:t>
      </w:r>
      <w:r w:rsidRPr="004271C2">
        <w:rPr>
          <w:rFonts w:ascii="Corbel" w:eastAsiaTheme="minorEastAsia" w:hAnsi="Corbel" w:cs="Times New Roman"/>
          <w:b/>
          <w:bCs/>
          <w:color w:val="ED7D31" w:themeColor="accent2"/>
          <w:sz w:val="24"/>
          <w:szCs w:val="24"/>
        </w:rPr>
        <w:t>REFERENCE</w:t>
      </w:r>
      <w:bookmarkEnd w:id="29"/>
    </w:p>
    <w:p w14:paraId="544BA0C1" w14:textId="77777777" w:rsidR="004271C2" w:rsidRPr="004271C2" w:rsidRDefault="004271C2" w:rsidP="004271C2">
      <w:pPr>
        <w:widowControl w:val="0"/>
        <w:kinsoku w:val="0"/>
        <w:overflowPunct w:val="0"/>
        <w:autoSpaceDE w:val="0"/>
        <w:autoSpaceDN w:val="0"/>
        <w:adjustRightInd w:val="0"/>
        <w:spacing w:before="1" w:after="0" w:line="240" w:lineRule="auto"/>
        <w:rPr>
          <w:rFonts w:ascii="Corbel" w:eastAsiaTheme="minorEastAsia" w:hAnsi="Corbel" w:cs="Times New Roman"/>
          <w:b/>
          <w:bCs/>
          <w:sz w:val="24"/>
          <w:szCs w:val="24"/>
        </w:rPr>
      </w:pPr>
    </w:p>
    <w:p w14:paraId="7462DE62" w14:textId="77777777" w:rsidR="004271C2" w:rsidRPr="00856492" w:rsidRDefault="004271C2" w:rsidP="00856492">
      <w:pPr>
        <w:widowControl w:val="0"/>
        <w:kinsoku w:val="0"/>
        <w:overflowPunct w:val="0"/>
        <w:autoSpaceDE w:val="0"/>
        <w:autoSpaceDN w:val="0"/>
        <w:adjustRightInd w:val="0"/>
        <w:spacing w:before="119" w:after="0" w:line="240" w:lineRule="auto"/>
        <w:jc w:val="center"/>
        <w:rPr>
          <w:rFonts w:ascii="Corbel" w:eastAsia="Times New Roman" w:hAnsi="Corbel" w:cs="Calibri"/>
          <w:b/>
          <w:sz w:val="24"/>
          <w:szCs w:val="24"/>
          <w:lang w:val="en-GB" w:eastAsia="de-DE"/>
        </w:rPr>
      </w:pPr>
      <w:r w:rsidRPr="004271C2">
        <w:rPr>
          <w:rFonts w:ascii="Corbel" w:eastAsia="Times New Roman" w:hAnsi="Corbel" w:cs="Calibri"/>
          <w:b/>
          <w:sz w:val="24"/>
          <w:szCs w:val="24"/>
          <w:lang w:val="en-GB" w:eastAsia="de-DE"/>
        </w:rPr>
        <w:t>A financial expenditure compliance verification of the co-financing</w:t>
      </w:r>
      <w:r w:rsidR="00856492">
        <w:rPr>
          <w:rFonts w:ascii="Corbel" w:eastAsia="Times New Roman" w:hAnsi="Corbel" w:cs="Calibri"/>
          <w:b/>
          <w:sz w:val="24"/>
          <w:szCs w:val="24"/>
          <w:lang w:val="en-GB" w:eastAsia="de-DE"/>
        </w:rPr>
        <w:t xml:space="preserve"> agreement between EWCA and AWF</w:t>
      </w:r>
    </w:p>
    <w:p w14:paraId="0FFA4061" w14:textId="77777777" w:rsidR="004271C2" w:rsidRPr="004271C2" w:rsidRDefault="004271C2" w:rsidP="004271C2">
      <w:pPr>
        <w:widowControl w:val="0"/>
        <w:kinsoku w:val="0"/>
        <w:overflowPunct w:val="0"/>
        <w:autoSpaceDE w:val="0"/>
        <w:autoSpaceDN w:val="0"/>
        <w:adjustRightInd w:val="0"/>
        <w:spacing w:before="11" w:after="1" w:line="240" w:lineRule="auto"/>
        <w:rPr>
          <w:rFonts w:ascii="Corbel" w:eastAsia="Times New Roman" w:hAnsi="Corbel" w:cs="Calibri"/>
          <w:sz w:val="24"/>
          <w:szCs w:val="24"/>
          <w:lang w:val="en-GB" w:eastAsia="de-D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76"/>
        <w:gridCol w:w="5811"/>
      </w:tblGrid>
      <w:tr w:rsidR="004271C2" w:rsidRPr="004271C2" w14:paraId="58E8A886" w14:textId="77777777" w:rsidTr="004271C2">
        <w:tc>
          <w:tcPr>
            <w:tcW w:w="3176" w:type="dxa"/>
            <w:shd w:val="clear" w:color="auto" w:fill="F2F2F2"/>
            <w:tcMar>
              <w:top w:w="57" w:type="dxa"/>
              <w:left w:w="57" w:type="dxa"/>
              <w:bottom w:w="57" w:type="dxa"/>
              <w:right w:w="57" w:type="dxa"/>
            </w:tcMar>
          </w:tcPr>
          <w:p w14:paraId="0E847693" w14:textId="77777777" w:rsidR="004271C2" w:rsidRPr="004271C2" w:rsidRDefault="004271C2" w:rsidP="004271C2">
            <w:pPr>
              <w:widowControl w:val="0"/>
              <w:kinsoku w:val="0"/>
              <w:overflowPunct w:val="0"/>
              <w:autoSpaceDE w:val="0"/>
              <w:autoSpaceDN w:val="0"/>
              <w:adjustRightInd w:val="0"/>
              <w:spacing w:after="60" w:line="244" w:lineRule="exact"/>
              <w:rPr>
                <w:rFonts w:ascii="Corbel" w:eastAsia="Times New Roman" w:hAnsi="Corbel" w:cs="Calibri"/>
                <w:b/>
                <w:bCs/>
                <w:sz w:val="24"/>
                <w:szCs w:val="24"/>
                <w:lang w:val="de-DE" w:eastAsia="de-DE"/>
              </w:rPr>
            </w:pPr>
            <w:r w:rsidRPr="004271C2">
              <w:rPr>
                <w:rFonts w:ascii="Corbel" w:eastAsia="Times New Roman" w:hAnsi="Corbel" w:cs="Calibri"/>
                <w:b/>
                <w:bCs/>
                <w:sz w:val="24"/>
                <w:szCs w:val="24"/>
                <w:lang w:val="de-DE" w:eastAsia="de-DE"/>
              </w:rPr>
              <w:t>Assignment Title:</w:t>
            </w:r>
          </w:p>
        </w:tc>
        <w:tc>
          <w:tcPr>
            <w:tcW w:w="5811" w:type="dxa"/>
            <w:shd w:val="clear" w:color="auto" w:fill="F2F2F2"/>
            <w:tcMar>
              <w:top w:w="57" w:type="dxa"/>
              <w:left w:w="57" w:type="dxa"/>
              <w:bottom w:w="57" w:type="dxa"/>
              <w:right w:w="57" w:type="dxa"/>
            </w:tcMar>
          </w:tcPr>
          <w:p w14:paraId="0AC594C3" w14:textId="77777777" w:rsidR="004271C2" w:rsidRPr="004271C2" w:rsidRDefault="004271C2" w:rsidP="004271C2">
            <w:pPr>
              <w:widowControl w:val="0"/>
              <w:kinsoku w:val="0"/>
              <w:overflowPunct w:val="0"/>
              <w:autoSpaceDE w:val="0"/>
              <w:autoSpaceDN w:val="0"/>
              <w:adjustRightInd w:val="0"/>
              <w:spacing w:after="60" w:line="244" w:lineRule="exact"/>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An Expenditure Verification of EWCA-AWF Co-financing and Advisory Agreement</w:t>
            </w:r>
          </w:p>
        </w:tc>
      </w:tr>
      <w:tr w:rsidR="004271C2" w:rsidRPr="004271C2" w14:paraId="243A602C" w14:textId="77777777" w:rsidTr="004271C2">
        <w:tc>
          <w:tcPr>
            <w:tcW w:w="3176" w:type="dxa"/>
            <w:shd w:val="clear" w:color="auto" w:fill="F2F2F2"/>
            <w:tcMar>
              <w:top w:w="57" w:type="dxa"/>
              <w:left w:w="57" w:type="dxa"/>
              <w:bottom w:w="57" w:type="dxa"/>
              <w:right w:w="57" w:type="dxa"/>
            </w:tcMar>
          </w:tcPr>
          <w:p w14:paraId="7095F28B" w14:textId="77777777" w:rsidR="004271C2" w:rsidRPr="004271C2" w:rsidRDefault="004271C2" w:rsidP="004271C2">
            <w:pPr>
              <w:widowControl w:val="0"/>
              <w:kinsoku w:val="0"/>
              <w:overflowPunct w:val="0"/>
              <w:autoSpaceDE w:val="0"/>
              <w:autoSpaceDN w:val="0"/>
              <w:adjustRightInd w:val="0"/>
              <w:spacing w:before="8" w:after="60" w:line="240" w:lineRule="auto"/>
              <w:rPr>
                <w:rFonts w:ascii="Corbel" w:eastAsia="Times New Roman" w:hAnsi="Corbel" w:cs="Calibri"/>
                <w:b/>
                <w:bCs/>
                <w:sz w:val="24"/>
                <w:szCs w:val="24"/>
                <w:lang w:val="de-DE" w:eastAsia="de-DE"/>
              </w:rPr>
            </w:pPr>
            <w:r w:rsidRPr="004271C2">
              <w:rPr>
                <w:rFonts w:ascii="Corbel" w:eastAsia="Times New Roman" w:hAnsi="Corbel" w:cs="Calibri"/>
                <w:b/>
                <w:bCs/>
                <w:sz w:val="24"/>
                <w:szCs w:val="24"/>
                <w:lang w:val="de-DE" w:eastAsia="de-DE"/>
              </w:rPr>
              <w:t>Estimated level of effort:</w:t>
            </w:r>
          </w:p>
        </w:tc>
        <w:tc>
          <w:tcPr>
            <w:tcW w:w="5811" w:type="dxa"/>
            <w:shd w:val="clear" w:color="auto" w:fill="F2F2F2"/>
            <w:tcMar>
              <w:top w:w="57" w:type="dxa"/>
              <w:left w:w="57" w:type="dxa"/>
              <w:bottom w:w="57" w:type="dxa"/>
              <w:right w:w="57" w:type="dxa"/>
            </w:tcMar>
          </w:tcPr>
          <w:p w14:paraId="4386C4D8" w14:textId="77777777" w:rsidR="004271C2" w:rsidRPr="004271C2" w:rsidRDefault="004271C2" w:rsidP="004271C2">
            <w:pPr>
              <w:widowControl w:val="0"/>
              <w:kinsoku w:val="0"/>
              <w:overflowPunct w:val="0"/>
              <w:autoSpaceDE w:val="0"/>
              <w:autoSpaceDN w:val="0"/>
              <w:adjustRightInd w:val="0"/>
              <w:spacing w:before="8" w:after="60" w:line="240" w:lineRule="auto"/>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 xml:space="preserve">Seven (7)working days </w:t>
            </w:r>
          </w:p>
        </w:tc>
      </w:tr>
      <w:tr w:rsidR="004271C2" w:rsidRPr="004271C2" w14:paraId="12C1505F" w14:textId="77777777" w:rsidTr="004271C2">
        <w:tc>
          <w:tcPr>
            <w:tcW w:w="3176" w:type="dxa"/>
            <w:shd w:val="clear" w:color="auto" w:fill="F2F2F2"/>
            <w:tcMar>
              <w:top w:w="57" w:type="dxa"/>
              <w:left w:w="57" w:type="dxa"/>
              <w:bottom w:w="57" w:type="dxa"/>
              <w:right w:w="57" w:type="dxa"/>
            </w:tcMar>
          </w:tcPr>
          <w:p w14:paraId="6E883952" w14:textId="77777777" w:rsidR="004271C2" w:rsidRPr="004271C2" w:rsidRDefault="004271C2" w:rsidP="004271C2">
            <w:pPr>
              <w:widowControl w:val="0"/>
              <w:kinsoku w:val="0"/>
              <w:overflowPunct w:val="0"/>
              <w:autoSpaceDE w:val="0"/>
              <w:autoSpaceDN w:val="0"/>
              <w:adjustRightInd w:val="0"/>
              <w:spacing w:before="8" w:after="60" w:line="240" w:lineRule="auto"/>
              <w:rPr>
                <w:rFonts w:ascii="Corbel" w:eastAsia="Times New Roman" w:hAnsi="Corbel" w:cs="Calibri"/>
                <w:sz w:val="24"/>
                <w:szCs w:val="24"/>
                <w:lang w:val="en-GB" w:eastAsia="de-DE"/>
              </w:rPr>
            </w:pPr>
            <w:r w:rsidRPr="004271C2">
              <w:rPr>
                <w:rFonts w:ascii="Corbel" w:eastAsia="Times New Roman" w:hAnsi="Corbel" w:cs="Calibri"/>
                <w:b/>
                <w:bCs/>
                <w:sz w:val="24"/>
                <w:szCs w:val="24"/>
                <w:lang w:val="en-GB" w:eastAsia="de-DE"/>
              </w:rPr>
              <w:t>Location</w:t>
            </w:r>
            <w:r w:rsidRPr="004271C2">
              <w:rPr>
                <w:rFonts w:ascii="Corbel" w:eastAsia="Times New Roman" w:hAnsi="Corbel" w:cs="Calibri"/>
                <w:sz w:val="24"/>
                <w:szCs w:val="24"/>
                <w:lang w:val="en-GB" w:eastAsia="de-DE"/>
              </w:rPr>
              <w:t>:</w:t>
            </w:r>
          </w:p>
        </w:tc>
        <w:tc>
          <w:tcPr>
            <w:tcW w:w="5811" w:type="dxa"/>
            <w:shd w:val="clear" w:color="auto" w:fill="F2F2F2"/>
            <w:tcMar>
              <w:top w:w="57" w:type="dxa"/>
              <w:left w:w="57" w:type="dxa"/>
              <w:bottom w:w="57" w:type="dxa"/>
              <w:right w:w="57" w:type="dxa"/>
            </w:tcMar>
          </w:tcPr>
          <w:p w14:paraId="7B0BE79C" w14:textId="77777777" w:rsidR="004271C2" w:rsidRPr="004271C2" w:rsidRDefault="004271C2" w:rsidP="004271C2">
            <w:pPr>
              <w:widowControl w:val="0"/>
              <w:kinsoku w:val="0"/>
              <w:overflowPunct w:val="0"/>
              <w:autoSpaceDE w:val="0"/>
              <w:autoSpaceDN w:val="0"/>
              <w:adjustRightInd w:val="0"/>
              <w:spacing w:before="8" w:after="60" w:line="240" w:lineRule="auto"/>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The office of EWCA in Debark with meeting(s) with EWCA in Addis Ababa and home office-based work.</w:t>
            </w:r>
          </w:p>
        </w:tc>
      </w:tr>
      <w:tr w:rsidR="004271C2" w:rsidRPr="004271C2" w14:paraId="7503ED07" w14:textId="77777777" w:rsidTr="004271C2">
        <w:tc>
          <w:tcPr>
            <w:tcW w:w="3176" w:type="dxa"/>
            <w:shd w:val="clear" w:color="auto" w:fill="F2F2F2"/>
            <w:tcMar>
              <w:top w:w="57" w:type="dxa"/>
              <w:left w:w="57" w:type="dxa"/>
              <w:bottom w:w="57" w:type="dxa"/>
              <w:right w:w="57" w:type="dxa"/>
            </w:tcMar>
          </w:tcPr>
          <w:p w14:paraId="1D351A5D" w14:textId="77777777" w:rsidR="004271C2" w:rsidRPr="004271C2" w:rsidRDefault="004271C2" w:rsidP="004271C2">
            <w:pPr>
              <w:widowControl w:val="0"/>
              <w:kinsoku w:val="0"/>
              <w:overflowPunct w:val="0"/>
              <w:autoSpaceDE w:val="0"/>
              <w:autoSpaceDN w:val="0"/>
              <w:adjustRightInd w:val="0"/>
              <w:spacing w:before="8" w:after="60" w:line="269" w:lineRule="exact"/>
              <w:rPr>
                <w:rFonts w:ascii="Corbel" w:eastAsia="Times New Roman" w:hAnsi="Corbel" w:cs="Calibri"/>
                <w:b/>
                <w:bCs/>
                <w:sz w:val="24"/>
                <w:szCs w:val="24"/>
                <w:lang w:val="de-DE" w:eastAsia="de-DE"/>
              </w:rPr>
            </w:pPr>
            <w:r w:rsidRPr="004271C2">
              <w:rPr>
                <w:rFonts w:ascii="Corbel" w:eastAsia="Times New Roman" w:hAnsi="Corbel" w:cs="Calibri"/>
                <w:b/>
                <w:bCs/>
                <w:sz w:val="24"/>
                <w:szCs w:val="24"/>
                <w:lang w:val="en-GB" w:eastAsia="de-DE"/>
              </w:rPr>
              <w:t>Duration of assignment</w:t>
            </w:r>
            <w:r w:rsidRPr="004271C2">
              <w:rPr>
                <w:rFonts w:ascii="Corbel" w:eastAsia="Times New Roman" w:hAnsi="Corbel" w:cs="Calibri"/>
                <w:b/>
                <w:bCs/>
                <w:sz w:val="24"/>
                <w:szCs w:val="24"/>
                <w:lang w:val="de-DE" w:eastAsia="de-DE"/>
              </w:rPr>
              <w:t>:</w:t>
            </w:r>
          </w:p>
        </w:tc>
        <w:tc>
          <w:tcPr>
            <w:tcW w:w="5811" w:type="dxa"/>
            <w:shd w:val="clear" w:color="auto" w:fill="F2F2F2"/>
            <w:tcMar>
              <w:top w:w="57" w:type="dxa"/>
              <w:left w:w="57" w:type="dxa"/>
              <w:bottom w:w="57" w:type="dxa"/>
              <w:right w:w="57" w:type="dxa"/>
            </w:tcMar>
          </w:tcPr>
          <w:p w14:paraId="19413110" w14:textId="77777777" w:rsidR="004271C2" w:rsidRPr="004271C2" w:rsidRDefault="004271C2" w:rsidP="004271C2">
            <w:pPr>
              <w:widowControl w:val="0"/>
              <w:kinsoku w:val="0"/>
              <w:overflowPunct w:val="0"/>
              <w:autoSpaceDE w:val="0"/>
              <w:autoSpaceDN w:val="0"/>
              <w:adjustRightInd w:val="0"/>
              <w:spacing w:before="8" w:after="60" w:line="269" w:lineRule="exact"/>
              <w:rPr>
                <w:rFonts w:ascii="Corbel" w:eastAsia="Times New Roman" w:hAnsi="Corbel" w:cs="Calibri"/>
                <w:sz w:val="24"/>
                <w:szCs w:val="24"/>
                <w:lang w:val="de-DE" w:eastAsia="de-DE"/>
              </w:rPr>
            </w:pPr>
            <w:r w:rsidRPr="004271C2">
              <w:rPr>
                <w:rFonts w:ascii="Corbel" w:eastAsia="Times New Roman" w:hAnsi="Corbel" w:cs="Calibri"/>
                <w:sz w:val="24"/>
                <w:szCs w:val="24"/>
                <w:lang w:val="de-DE" w:eastAsia="de-DE"/>
              </w:rPr>
              <w:t>16th-24th  October 2019</w:t>
            </w:r>
          </w:p>
        </w:tc>
      </w:tr>
      <w:tr w:rsidR="004271C2" w:rsidRPr="004271C2" w14:paraId="1AFCBD4C" w14:textId="77777777" w:rsidTr="00856492">
        <w:trPr>
          <w:trHeight w:val="437"/>
        </w:trPr>
        <w:tc>
          <w:tcPr>
            <w:tcW w:w="3176" w:type="dxa"/>
            <w:shd w:val="clear" w:color="auto" w:fill="F2F2F2"/>
            <w:tcMar>
              <w:top w:w="57" w:type="dxa"/>
              <w:left w:w="57" w:type="dxa"/>
              <w:bottom w:w="57" w:type="dxa"/>
              <w:right w:w="57" w:type="dxa"/>
            </w:tcMar>
          </w:tcPr>
          <w:p w14:paraId="32A92AEB" w14:textId="77777777" w:rsidR="004271C2" w:rsidRPr="004271C2" w:rsidRDefault="004271C2" w:rsidP="004271C2">
            <w:pPr>
              <w:widowControl w:val="0"/>
              <w:kinsoku w:val="0"/>
              <w:overflowPunct w:val="0"/>
              <w:autoSpaceDE w:val="0"/>
              <w:autoSpaceDN w:val="0"/>
              <w:adjustRightInd w:val="0"/>
              <w:spacing w:before="8" w:after="60" w:line="269" w:lineRule="exact"/>
              <w:rPr>
                <w:rFonts w:ascii="Corbel" w:eastAsia="Times New Roman" w:hAnsi="Corbel" w:cs="Calibri"/>
                <w:b/>
                <w:bCs/>
                <w:sz w:val="24"/>
                <w:szCs w:val="24"/>
                <w:lang w:val="en-GB" w:eastAsia="de-DE"/>
              </w:rPr>
            </w:pPr>
            <w:r w:rsidRPr="004271C2">
              <w:rPr>
                <w:rFonts w:ascii="Corbel" w:eastAsia="Times New Roman" w:hAnsi="Corbel" w:cs="Calibri"/>
                <w:b/>
                <w:bCs/>
                <w:sz w:val="24"/>
                <w:szCs w:val="24"/>
                <w:lang w:val="en-GB" w:eastAsia="de-DE"/>
              </w:rPr>
              <w:t xml:space="preserve">Deadline for the Submission </w:t>
            </w:r>
            <w:r w:rsidRPr="004271C2">
              <w:rPr>
                <w:rFonts w:ascii="Corbel" w:eastAsia="Times New Roman" w:hAnsi="Corbel" w:cs="Calibri"/>
                <w:b/>
                <w:bCs/>
                <w:sz w:val="24"/>
                <w:szCs w:val="24"/>
                <w:lang w:val="en-GB" w:eastAsia="de-DE"/>
              </w:rPr>
              <w:br/>
              <w:t>of the Report of the Auditor:</w:t>
            </w:r>
          </w:p>
        </w:tc>
        <w:tc>
          <w:tcPr>
            <w:tcW w:w="5811" w:type="dxa"/>
            <w:shd w:val="clear" w:color="auto" w:fill="F2F2F2"/>
            <w:tcMar>
              <w:top w:w="57" w:type="dxa"/>
              <w:left w:w="57" w:type="dxa"/>
              <w:bottom w:w="57" w:type="dxa"/>
              <w:right w:w="57" w:type="dxa"/>
            </w:tcMar>
          </w:tcPr>
          <w:p w14:paraId="1EE03923" w14:textId="77777777" w:rsidR="004271C2" w:rsidRPr="004271C2" w:rsidRDefault="004271C2" w:rsidP="004271C2">
            <w:pPr>
              <w:widowControl w:val="0"/>
              <w:kinsoku w:val="0"/>
              <w:overflowPunct w:val="0"/>
              <w:autoSpaceDE w:val="0"/>
              <w:autoSpaceDN w:val="0"/>
              <w:adjustRightInd w:val="0"/>
              <w:spacing w:before="8" w:after="60" w:line="269" w:lineRule="exact"/>
              <w:rPr>
                <w:rFonts w:ascii="Corbel" w:eastAsia="Times New Roman" w:hAnsi="Corbel" w:cs="Calibri"/>
                <w:sz w:val="24"/>
                <w:szCs w:val="24"/>
                <w:highlight w:val="yellow"/>
                <w:lang w:val="en-GB" w:eastAsia="de-DE"/>
              </w:rPr>
            </w:pPr>
            <w:r w:rsidRPr="004271C2">
              <w:rPr>
                <w:rFonts w:ascii="Corbel" w:eastAsia="Times New Roman" w:hAnsi="Corbel" w:cs="Calibri"/>
                <w:sz w:val="24"/>
                <w:szCs w:val="24"/>
                <w:lang w:val="en-GB" w:eastAsia="de-DE"/>
              </w:rPr>
              <w:t>27</w:t>
            </w:r>
            <w:r w:rsidRPr="004271C2">
              <w:rPr>
                <w:rFonts w:ascii="Corbel" w:eastAsia="Times New Roman" w:hAnsi="Corbel" w:cs="Calibri"/>
                <w:sz w:val="24"/>
                <w:szCs w:val="24"/>
                <w:vertAlign w:val="superscript"/>
                <w:lang w:val="en-GB" w:eastAsia="de-DE"/>
              </w:rPr>
              <w:t>th</w:t>
            </w:r>
            <w:r w:rsidRPr="004271C2">
              <w:rPr>
                <w:rFonts w:ascii="Corbel" w:eastAsia="Times New Roman" w:hAnsi="Corbel" w:cs="Calibri"/>
                <w:sz w:val="24"/>
                <w:szCs w:val="24"/>
                <w:lang w:val="en-GB" w:eastAsia="de-DE"/>
              </w:rPr>
              <w:t xml:space="preserve"> October, 2019</w:t>
            </w:r>
          </w:p>
        </w:tc>
      </w:tr>
    </w:tbl>
    <w:p w14:paraId="6CF6CE52" w14:textId="77777777" w:rsidR="004271C2" w:rsidRPr="004271C2" w:rsidRDefault="004271C2" w:rsidP="004271C2">
      <w:pPr>
        <w:widowControl w:val="0"/>
        <w:kinsoku w:val="0"/>
        <w:overflowPunct w:val="0"/>
        <w:autoSpaceDE w:val="0"/>
        <w:autoSpaceDN w:val="0"/>
        <w:adjustRightInd w:val="0"/>
        <w:spacing w:before="1" w:after="0" w:line="240" w:lineRule="auto"/>
        <w:rPr>
          <w:rFonts w:ascii="Corbel" w:eastAsia="Times New Roman" w:hAnsi="Corbel" w:cs="Calibri"/>
          <w:sz w:val="24"/>
          <w:szCs w:val="24"/>
          <w:lang w:val="en-GB" w:eastAsia="de-DE"/>
        </w:rPr>
      </w:pPr>
    </w:p>
    <w:p w14:paraId="53560517" w14:textId="77777777" w:rsidR="004271C2" w:rsidRPr="004271C2" w:rsidRDefault="004271C2" w:rsidP="004271C2">
      <w:pPr>
        <w:widowControl w:val="0"/>
        <w:numPr>
          <w:ilvl w:val="0"/>
          <w:numId w:val="9"/>
        </w:numPr>
        <w:tabs>
          <w:tab w:val="left" w:pos="484"/>
        </w:tabs>
        <w:kinsoku w:val="0"/>
        <w:overflowPunct w:val="0"/>
        <w:autoSpaceDE w:val="0"/>
        <w:autoSpaceDN w:val="0"/>
        <w:adjustRightInd w:val="0"/>
        <w:spacing w:before="241" w:after="0" w:line="240" w:lineRule="auto"/>
        <w:jc w:val="both"/>
        <w:outlineLvl w:val="1"/>
        <w:rPr>
          <w:rFonts w:ascii="Corbel" w:eastAsia="Times New Roman" w:hAnsi="Corbel" w:cs="Calibri"/>
          <w:b/>
          <w:bCs/>
          <w:sz w:val="24"/>
          <w:szCs w:val="24"/>
          <w:lang w:val="de-DE" w:eastAsia="de-DE"/>
        </w:rPr>
      </w:pPr>
      <w:bookmarkStart w:id="30" w:name="_Toc20297325"/>
      <w:r w:rsidRPr="004271C2">
        <w:rPr>
          <w:rFonts w:ascii="Corbel" w:eastAsia="Times New Roman" w:hAnsi="Corbel" w:cs="Calibri"/>
          <w:b/>
          <w:bCs/>
          <w:sz w:val="24"/>
          <w:szCs w:val="24"/>
          <w:lang w:val="de-DE" w:eastAsia="de-DE"/>
        </w:rPr>
        <w:t>Background</w:t>
      </w:r>
      <w:bookmarkEnd w:id="30"/>
    </w:p>
    <w:p w14:paraId="260E3360" w14:textId="77777777" w:rsidR="004271C2" w:rsidRPr="004271C2" w:rsidRDefault="004271C2" w:rsidP="00856492">
      <w:pPr>
        <w:widowControl w:val="0"/>
        <w:kinsoku w:val="0"/>
        <w:overflowPunct w:val="0"/>
        <w:autoSpaceDE w:val="0"/>
        <w:autoSpaceDN w:val="0"/>
        <w:adjustRightInd w:val="0"/>
        <w:spacing w:before="169" w:after="0" w:line="276"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 xml:space="preserve">The Government of Germany, through KfW, committed to provide the Government of Ethiopia (GoE) with a Financial Cooperation Grant </w:t>
      </w:r>
      <w:bookmarkStart w:id="31" w:name="_Hlk517711389"/>
      <w:r w:rsidRPr="004271C2">
        <w:rPr>
          <w:rFonts w:ascii="Corbel" w:eastAsia="Times New Roman" w:hAnsi="Corbel" w:cs="Calibri"/>
          <w:sz w:val="24"/>
          <w:szCs w:val="24"/>
          <w:lang w:val="en-GB" w:eastAsia="de-DE"/>
        </w:rPr>
        <w:t>to improve the conservation and management of protected areas including the Simien Mountain National Park (SMNP), a World Heritage Site, and the surrounding lands. Subsequently, the Ethiopian Wildlife Conservation Authority (EWCA) and KfW signed Financing and Separate Agreements for the implementation of the project. The purpose of the Project is to effectively manage protected areas in collaboration and partnership with local communities and other stakeholders. This is to sustainably conserve the biodiversity and landscapes of priority protected areas and thus contribute to the conservation and the sustainable use of biodiversity and to the improved livelihood of the local population and economic development of the country.</w:t>
      </w:r>
    </w:p>
    <w:p w14:paraId="09D5B28F" w14:textId="77777777" w:rsidR="004271C2" w:rsidRPr="004271C2" w:rsidRDefault="004271C2" w:rsidP="00856492">
      <w:pPr>
        <w:widowControl w:val="0"/>
        <w:kinsoku w:val="0"/>
        <w:overflowPunct w:val="0"/>
        <w:autoSpaceDE w:val="0"/>
        <w:autoSpaceDN w:val="0"/>
        <w:adjustRightInd w:val="0"/>
        <w:spacing w:before="169" w:after="0" w:line="276"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 xml:space="preserve">The Separate Agreement foresees, among others, that EWCA shall enter into a Co-financing and Advisory Contract with the </w:t>
      </w:r>
      <w:r w:rsidRPr="004271C2">
        <w:rPr>
          <w:rFonts w:ascii="Corbel" w:eastAsia="Times New Roman" w:hAnsi="Corbel" w:cs="Calibri"/>
          <w:i/>
          <w:sz w:val="24"/>
          <w:szCs w:val="24"/>
          <w:lang w:val="en-GB" w:eastAsia="de-DE"/>
        </w:rPr>
        <w:t>African Wildlife Foundation</w:t>
      </w:r>
      <w:r w:rsidRPr="004271C2">
        <w:rPr>
          <w:rFonts w:ascii="Corbel" w:eastAsia="Times New Roman" w:hAnsi="Corbel" w:cs="Calibri"/>
          <w:sz w:val="24"/>
          <w:szCs w:val="24"/>
          <w:lang w:val="en-GB" w:eastAsia="de-DE"/>
        </w:rPr>
        <w:t xml:space="preserve"> (AWF) for support to the management of the Simien Mountain National Park (SMNP) (“The Project”). EWCA and AWF signed this Co-financing and Advisory contract (“The Co-Financing Agreement”) on 27 April 2018 to formalise the terms of the work to be conducted by AWF as the implementing partner for this project. The completion period was fixed as 12 months with an option to extend the overall implementation period to altogether up to 60 months.</w:t>
      </w:r>
    </w:p>
    <w:p w14:paraId="662FD2C4" w14:textId="77777777" w:rsidR="004271C2" w:rsidRPr="004271C2" w:rsidRDefault="004271C2" w:rsidP="00856492">
      <w:pPr>
        <w:widowControl w:val="0"/>
        <w:kinsoku w:val="0"/>
        <w:overflowPunct w:val="0"/>
        <w:autoSpaceDE w:val="0"/>
        <w:autoSpaceDN w:val="0"/>
        <w:adjustRightInd w:val="0"/>
        <w:spacing w:before="169" w:after="0" w:line="276"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 xml:space="preserve">In line with the Separate Agreement, the Co-Financing Agreement foresees an Audit after 12 months. AWF intends to contract an </w:t>
      </w:r>
      <w:r w:rsidRPr="004271C2">
        <w:rPr>
          <w:rFonts w:ascii="Corbel" w:eastAsia="Times New Roman" w:hAnsi="Corbel" w:cs="Calibri"/>
          <w:bCs/>
          <w:sz w:val="24"/>
          <w:szCs w:val="24"/>
          <w:lang w:val="en-GB" w:eastAsia="de-DE"/>
        </w:rPr>
        <w:t xml:space="preserve">external auditor </w:t>
      </w:r>
      <w:r w:rsidRPr="004271C2">
        <w:rPr>
          <w:rFonts w:ascii="Corbel" w:eastAsia="Times New Roman" w:hAnsi="Corbel" w:cs="Calibri"/>
          <w:sz w:val="24"/>
          <w:szCs w:val="24"/>
          <w:lang w:val="en-GB" w:eastAsia="de-DE"/>
        </w:rPr>
        <w:t xml:space="preserve">to examine (in compliance with KfW Terms of Reference for Auditors for Disbursement) </w:t>
      </w:r>
      <w:r w:rsidR="00856492">
        <w:rPr>
          <w:rFonts w:ascii="Corbel" w:eastAsia="Times New Roman" w:hAnsi="Corbel" w:cs="Calibri"/>
          <w:sz w:val="24"/>
          <w:szCs w:val="24"/>
          <w:lang w:val="en-GB" w:eastAsia="de-DE"/>
        </w:rPr>
        <w:t>if</w:t>
      </w:r>
      <w:r w:rsidRPr="004271C2">
        <w:rPr>
          <w:rFonts w:ascii="Corbel" w:eastAsia="Times New Roman" w:hAnsi="Corbel" w:cs="Calibri"/>
          <w:sz w:val="24"/>
          <w:szCs w:val="24"/>
          <w:lang w:val="en-GB" w:eastAsia="de-DE"/>
        </w:rPr>
        <w:t xml:space="preserve"> the payments have been managed properly. </w:t>
      </w:r>
      <w:bookmarkEnd w:id="31"/>
    </w:p>
    <w:p w14:paraId="53B59998" w14:textId="77777777" w:rsidR="004271C2" w:rsidRPr="004271C2" w:rsidRDefault="004271C2" w:rsidP="004271C2">
      <w:pPr>
        <w:widowControl w:val="0"/>
        <w:numPr>
          <w:ilvl w:val="0"/>
          <w:numId w:val="9"/>
        </w:numPr>
        <w:tabs>
          <w:tab w:val="left" w:pos="484"/>
        </w:tabs>
        <w:kinsoku w:val="0"/>
        <w:overflowPunct w:val="0"/>
        <w:autoSpaceDE w:val="0"/>
        <w:autoSpaceDN w:val="0"/>
        <w:adjustRightInd w:val="0"/>
        <w:spacing w:before="1" w:after="0" w:line="240" w:lineRule="auto"/>
        <w:jc w:val="both"/>
        <w:outlineLvl w:val="1"/>
        <w:rPr>
          <w:rFonts w:ascii="Corbel" w:eastAsia="Times New Roman" w:hAnsi="Corbel" w:cs="Calibri"/>
          <w:b/>
          <w:bCs/>
          <w:sz w:val="24"/>
          <w:szCs w:val="24"/>
          <w:lang w:val="en-GB" w:eastAsia="de-DE"/>
        </w:rPr>
      </w:pPr>
      <w:r w:rsidRPr="004271C2">
        <w:rPr>
          <w:rFonts w:ascii="Corbel" w:eastAsia="Times New Roman" w:hAnsi="Corbel" w:cs="Calibri"/>
          <w:b/>
          <w:bCs/>
          <w:sz w:val="24"/>
          <w:szCs w:val="24"/>
          <w:lang w:val="en-GB" w:eastAsia="de-DE"/>
        </w:rPr>
        <w:br w:type="column"/>
      </w:r>
      <w:bookmarkStart w:id="32" w:name="_Toc20297326"/>
      <w:r w:rsidRPr="004271C2">
        <w:rPr>
          <w:rFonts w:ascii="Corbel" w:eastAsia="Times New Roman" w:hAnsi="Corbel" w:cs="Calibri"/>
          <w:b/>
          <w:bCs/>
          <w:sz w:val="24"/>
          <w:szCs w:val="24"/>
          <w:lang w:val="en-GB" w:eastAsia="de-DE"/>
        </w:rPr>
        <w:t>Objectives</w:t>
      </w:r>
      <w:bookmarkEnd w:id="32"/>
    </w:p>
    <w:p w14:paraId="78D247BD" w14:textId="77777777" w:rsidR="004271C2" w:rsidRPr="004271C2" w:rsidRDefault="004271C2" w:rsidP="004271C2">
      <w:pPr>
        <w:widowControl w:val="0"/>
        <w:kinsoku w:val="0"/>
        <w:overflowPunct w:val="0"/>
        <w:autoSpaceDE w:val="0"/>
        <w:autoSpaceDN w:val="0"/>
        <w:adjustRightInd w:val="0"/>
        <w:spacing w:before="169"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The objective of this assignment is to examine the factual information in the Financial Reports of AWF</w:t>
      </w:r>
      <w:r w:rsidRPr="004271C2">
        <w:rPr>
          <w:rFonts w:ascii="Corbel" w:eastAsia="Times New Roman" w:hAnsi="Corbel" w:cs="Calibri"/>
          <w:spacing w:val="-6"/>
          <w:sz w:val="24"/>
          <w:szCs w:val="24"/>
          <w:lang w:val="en-GB" w:eastAsia="de-DE"/>
        </w:rPr>
        <w:t xml:space="preserve"> </w:t>
      </w:r>
      <w:r w:rsidRPr="004271C2">
        <w:rPr>
          <w:rFonts w:ascii="Corbel" w:eastAsia="Times New Roman" w:hAnsi="Corbel" w:cs="Calibri"/>
          <w:sz w:val="24"/>
          <w:szCs w:val="24"/>
          <w:lang w:val="en-GB" w:eastAsia="de-DE"/>
        </w:rPr>
        <w:t>and</w:t>
      </w:r>
      <w:r w:rsidRPr="004271C2">
        <w:rPr>
          <w:rFonts w:ascii="Corbel" w:eastAsia="Times New Roman" w:hAnsi="Corbel" w:cs="Calibri"/>
          <w:spacing w:val="-5"/>
          <w:sz w:val="24"/>
          <w:szCs w:val="24"/>
          <w:lang w:val="en-GB" w:eastAsia="de-DE"/>
        </w:rPr>
        <w:t xml:space="preserve"> </w:t>
      </w:r>
      <w:r w:rsidRPr="004271C2">
        <w:rPr>
          <w:rFonts w:ascii="Corbel" w:eastAsia="Times New Roman" w:hAnsi="Corbel" w:cs="Calibri"/>
          <w:sz w:val="24"/>
          <w:szCs w:val="24"/>
          <w:lang w:val="en-GB" w:eastAsia="de-DE"/>
        </w:rPr>
        <w:t>compare</w:t>
      </w:r>
      <w:r w:rsidRPr="004271C2">
        <w:rPr>
          <w:rFonts w:ascii="Corbel" w:eastAsia="Times New Roman" w:hAnsi="Corbel" w:cs="Calibri"/>
          <w:spacing w:val="-6"/>
          <w:sz w:val="24"/>
          <w:szCs w:val="24"/>
          <w:lang w:val="en-GB" w:eastAsia="de-DE"/>
        </w:rPr>
        <w:t xml:space="preserve"> </w:t>
      </w:r>
      <w:r w:rsidRPr="004271C2">
        <w:rPr>
          <w:rFonts w:ascii="Corbel" w:eastAsia="Times New Roman" w:hAnsi="Corbel" w:cs="Calibri"/>
          <w:sz w:val="24"/>
          <w:szCs w:val="24"/>
          <w:lang w:val="en-GB" w:eastAsia="de-DE"/>
        </w:rPr>
        <w:t>it</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with</w:t>
      </w:r>
      <w:r w:rsidRPr="004271C2">
        <w:rPr>
          <w:rFonts w:ascii="Corbel" w:eastAsia="Times New Roman" w:hAnsi="Corbel" w:cs="Calibri"/>
          <w:spacing w:val="-5"/>
          <w:sz w:val="24"/>
          <w:szCs w:val="24"/>
          <w:lang w:val="en-GB" w:eastAsia="de-DE"/>
        </w:rPr>
        <w:t xml:space="preserve"> </w:t>
      </w:r>
      <w:r w:rsidRPr="004271C2">
        <w:rPr>
          <w:rFonts w:ascii="Corbel" w:eastAsia="Times New Roman" w:hAnsi="Corbel" w:cs="Calibri"/>
          <w:sz w:val="24"/>
          <w:szCs w:val="24"/>
          <w:lang w:val="en-GB" w:eastAsia="de-DE"/>
        </w:rPr>
        <w:t>the</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terms</w:t>
      </w:r>
      <w:r w:rsidRPr="004271C2">
        <w:rPr>
          <w:rFonts w:ascii="Corbel" w:eastAsia="Times New Roman" w:hAnsi="Corbel" w:cs="Calibri"/>
          <w:spacing w:val="-6"/>
          <w:sz w:val="24"/>
          <w:szCs w:val="24"/>
          <w:lang w:val="en-GB" w:eastAsia="de-DE"/>
        </w:rPr>
        <w:t xml:space="preserve"> </w:t>
      </w:r>
      <w:r w:rsidRPr="004271C2">
        <w:rPr>
          <w:rFonts w:ascii="Corbel" w:eastAsia="Times New Roman" w:hAnsi="Corbel" w:cs="Calibri"/>
          <w:sz w:val="24"/>
          <w:szCs w:val="24"/>
          <w:lang w:val="en-GB" w:eastAsia="de-DE"/>
        </w:rPr>
        <w:t>and</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conditions</w:t>
      </w:r>
      <w:r w:rsidRPr="004271C2">
        <w:rPr>
          <w:rFonts w:ascii="Corbel" w:eastAsia="Times New Roman" w:hAnsi="Corbel" w:cs="Calibri"/>
          <w:spacing w:val="-9"/>
          <w:sz w:val="24"/>
          <w:szCs w:val="24"/>
          <w:lang w:val="en-GB" w:eastAsia="de-DE"/>
        </w:rPr>
        <w:t xml:space="preserve"> </w:t>
      </w:r>
      <w:r w:rsidRPr="004271C2">
        <w:rPr>
          <w:rFonts w:ascii="Corbel" w:eastAsia="Times New Roman" w:hAnsi="Corbel" w:cs="Calibri"/>
          <w:sz w:val="24"/>
          <w:szCs w:val="24"/>
          <w:lang w:val="en-GB" w:eastAsia="de-DE"/>
        </w:rPr>
        <w:t>of</w:t>
      </w:r>
      <w:r w:rsidRPr="004271C2">
        <w:rPr>
          <w:rFonts w:ascii="Corbel" w:eastAsia="Times New Roman" w:hAnsi="Corbel" w:cs="Calibri"/>
          <w:spacing w:val="-7"/>
          <w:sz w:val="24"/>
          <w:szCs w:val="24"/>
          <w:lang w:val="en-GB" w:eastAsia="de-DE"/>
        </w:rPr>
        <w:t xml:space="preserve"> </w:t>
      </w:r>
      <w:r w:rsidRPr="004271C2">
        <w:rPr>
          <w:rFonts w:ascii="Corbel" w:eastAsia="Times New Roman" w:hAnsi="Corbel" w:cs="Calibri"/>
          <w:sz w:val="24"/>
          <w:szCs w:val="24"/>
          <w:lang w:val="en-GB" w:eastAsia="de-DE"/>
        </w:rPr>
        <w:t>the</w:t>
      </w:r>
      <w:r w:rsidRPr="004271C2">
        <w:rPr>
          <w:rFonts w:ascii="Corbel" w:eastAsia="Times New Roman" w:hAnsi="Corbel" w:cs="Calibri"/>
          <w:spacing w:val="-1"/>
          <w:sz w:val="24"/>
          <w:szCs w:val="24"/>
          <w:lang w:val="en-GB" w:eastAsia="de-DE"/>
        </w:rPr>
        <w:t xml:space="preserve"> </w:t>
      </w:r>
      <w:r w:rsidRPr="004271C2">
        <w:rPr>
          <w:rFonts w:ascii="Corbel" w:eastAsia="Times New Roman" w:hAnsi="Corbel" w:cs="Calibri"/>
          <w:sz w:val="24"/>
          <w:szCs w:val="24"/>
          <w:lang w:val="en-GB" w:eastAsia="de-DE"/>
        </w:rPr>
        <w:t>Co-</w:t>
      </w:r>
      <w:r w:rsidR="00DC475C" w:rsidRPr="004271C2">
        <w:rPr>
          <w:rFonts w:ascii="Corbel" w:eastAsia="Times New Roman" w:hAnsi="Corbel" w:cs="Calibri"/>
          <w:sz w:val="24"/>
          <w:szCs w:val="24"/>
          <w:lang w:val="en-GB" w:eastAsia="de-DE"/>
        </w:rPr>
        <w:t>Financing</w:t>
      </w:r>
      <w:r w:rsidRPr="004271C2">
        <w:rPr>
          <w:rFonts w:ascii="Corbel" w:eastAsia="Times New Roman" w:hAnsi="Corbel" w:cs="Calibri"/>
          <w:sz w:val="24"/>
          <w:szCs w:val="24"/>
          <w:lang w:val="en-GB" w:eastAsia="de-DE"/>
        </w:rPr>
        <w:t xml:space="preserve"> Agreement by applying certain agreed-upon procedures.</w:t>
      </w:r>
    </w:p>
    <w:p w14:paraId="3617109A" w14:textId="77777777" w:rsidR="004271C2" w:rsidRPr="004271C2" w:rsidRDefault="004271C2" w:rsidP="004271C2">
      <w:pPr>
        <w:widowControl w:val="0"/>
        <w:kinsoku w:val="0"/>
        <w:overflowPunct w:val="0"/>
        <w:autoSpaceDE w:val="0"/>
        <w:autoSpaceDN w:val="0"/>
        <w:adjustRightInd w:val="0"/>
        <w:spacing w:before="169"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 xml:space="preserve">This assignment is a reasonable assurance engagement in accordance with International Standard on Assurance Engagements (ISAE 3000 – revised) as published by the </w:t>
      </w:r>
      <w:r w:rsidRPr="004271C2">
        <w:rPr>
          <w:rFonts w:ascii="Corbel" w:eastAsia="Times New Roman" w:hAnsi="Corbel" w:cs="Calibri"/>
          <w:i/>
          <w:sz w:val="24"/>
          <w:szCs w:val="24"/>
          <w:lang w:val="en-GB" w:eastAsia="de-DE"/>
        </w:rPr>
        <w:t>International Auditing and Assurance Standards Board</w:t>
      </w:r>
      <w:r w:rsidRPr="004271C2">
        <w:rPr>
          <w:rFonts w:ascii="Corbel" w:eastAsia="Times New Roman" w:hAnsi="Corbel" w:cs="Calibri"/>
          <w:sz w:val="24"/>
          <w:szCs w:val="24"/>
          <w:lang w:val="en-GB" w:eastAsia="de-DE"/>
        </w:rPr>
        <w:t xml:space="preserve"> of the </w:t>
      </w:r>
      <w:r w:rsidRPr="004271C2">
        <w:rPr>
          <w:rFonts w:ascii="Corbel" w:eastAsia="Times New Roman" w:hAnsi="Corbel" w:cs="Calibri"/>
          <w:i/>
          <w:sz w:val="24"/>
          <w:szCs w:val="24"/>
          <w:lang w:val="en-GB" w:eastAsia="de-DE"/>
        </w:rPr>
        <w:t>International Federation of Accountants</w:t>
      </w:r>
      <w:r w:rsidRPr="004271C2">
        <w:rPr>
          <w:rFonts w:ascii="Corbel" w:eastAsia="Times New Roman" w:hAnsi="Corbel" w:cs="Calibri"/>
          <w:sz w:val="24"/>
          <w:szCs w:val="24"/>
          <w:lang w:val="en-GB" w:eastAsia="de-DE"/>
        </w:rPr>
        <w:t>. This standard requires that the auditor/ practitioner will plan and perform procedures considered necessary to obtain reasonable assurance about the Subject Matter Information (including on-site visits with inspection of goods purchased under the agreement).</w:t>
      </w:r>
    </w:p>
    <w:p w14:paraId="2DE4B000" w14:textId="77777777" w:rsidR="004271C2" w:rsidRPr="004271C2" w:rsidRDefault="004271C2" w:rsidP="004271C2">
      <w:pPr>
        <w:widowControl w:val="0"/>
        <w:kinsoku w:val="0"/>
        <w:overflowPunct w:val="0"/>
        <w:autoSpaceDE w:val="0"/>
        <w:autoSpaceDN w:val="0"/>
        <w:adjustRightInd w:val="0"/>
        <w:spacing w:before="10" w:after="0" w:line="240" w:lineRule="auto"/>
        <w:rPr>
          <w:rFonts w:ascii="Corbel" w:eastAsia="Times New Roman" w:hAnsi="Corbel" w:cs="Calibri"/>
          <w:sz w:val="24"/>
          <w:szCs w:val="24"/>
          <w:lang w:val="en-GB" w:eastAsia="de-DE"/>
        </w:rPr>
      </w:pPr>
    </w:p>
    <w:p w14:paraId="3940B17D" w14:textId="77777777" w:rsidR="004271C2" w:rsidRPr="004271C2" w:rsidRDefault="004271C2" w:rsidP="004271C2">
      <w:pPr>
        <w:widowControl w:val="0"/>
        <w:numPr>
          <w:ilvl w:val="0"/>
          <w:numId w:val="9"/>
        </w:numPr>
        <w:tabs>
          <w:tab w:val="left" w:pos="484"/>
        </w:tabs>
        <w:kinsoku w:val="0"/>
        <w:overflowPunct w:val="0"/>
        <w:autoSpaceDE w:val="0"/>
        <w:autoSpaceDN w:val="0"/>
        <w:adjustRightInd w:val="0"/>
        <w:spacing w:after="0" w:line="240" w:lineRule="auto"/>
        <w:jc w:val="both"/>
        <w:outlineLvl w:val="1"/>
        <w:rPr>
          <w:rFonts w:ascii="Corbel" w:eastAsia="Times New Roman" w:hAnsi="Corbel" w:cs="Calibri"/>
          <w:b/>
          <w:bCs/>
          <w:sz w:val="24"/>
          <w:szCs w:val="24"/>
          <w:lang w:val="en-GB" w:eastAsia="de-DE"/>
        </w:rPr>
      </w:pPr>
      <w:bookmarkStart w:id="33" w:name="_Toc20297327"/>
      <w:r w:rsidRPr="004271C2">
        <w:rPr>
          <w:rFonts w:ascii="Corbel" w:eastAsia="Times New Roman" w:hAnsi="Corbel" w:cs="Calibri"/>
          <w:b/>
          <w:bCs/>
          <w:sz w:val="24"/>
          <w:szCs w:val="24"/>
          <w:lang w:val="en-GB" w:eastAsia="de-DE"/>
        </w:rPr>
        <w:t>Baseline information</w:t>
      </w:r>
      <w:bookmarkEnd w:id="33"/>
    </w:p>
    <w:p w14:paraId="01E5D8D0" w14:textId="77777777" w:rsidR="004271C2" w:rsidRPr="004271C2" w:rsidRDefault="004271C2" w:rsidP="004271C2">
      <w:pPr>
        <w:widowControl w:val="0"/>
        <w:kinsoku w:val="0"/>
        <w:overflowPunct w:val="0"/>
        <w:autoSpaceDE w:val="0"/>
        <w:autoSpaceDN w:val="0"/>
        <w:adjustRightInd w:val="0"/>
        <w:spacing w:before="119"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AWF is responsible for providing sufficient and adequate information, both financial and non-financial, in support of the Financial</w:t>
      </w:r>
      <w:r w:rsidRPr="004271C2">
        <w:rPr>
          <w:rFonts w:ascii="Corbel" w:eastAsia="Times New Roman" w:hAnsi="Corbel" w:cs="Calibri"/>
          <w:spacing w:val="-12"/>
          <w:sz w:val="24"/>
          <w:szCs w:val="24"/>
          <w:lang w:val="en-GB" w:eastAsia="de-DE"/>
        </w:rPr>
        <w:t xml:space="preserve"> </w:t>
      </w:r>
      <w:r w:rsidRPr="004271C2">
        <w:rPr>
          <w:rFonts w:ascii="Corbel" w:eastAsia="Times New Roman" w:hAnsi="Corbel" w:cs="Calibri"/>
          <w:sz w:val="24"/>
          <w:szCs w:val="24"/>
          <w:lang w:val="en-GB" w:eastAsia="de-DE"/>
        </w:rPr>
        <w:t>Reports,</w:t>
      </w:r>
      <w:r w:rsidRPr="004271C2">
        <w:rPr>
          <w:rFonts w:ascii="Corbel" w:eastAsia="Times New Roman" w:hAnsi="Corbel" w:cs="Calibri"/>
          <w:spacing w:val="-13"/>
          <w:sz w:val="24"/>
          <w:szCs w:val="24"/>
          <w:lang w:val="en-GB" w:eastAsia="de-DE"/>
        </w:rPr>
        <w:t xml:space="preserve"> </w:t>
      </w:r>
      <w:r w:rsidRPr="004271C2">
        <w:rPr>
          <w:rFonts w:ascii="Corbel" w:eastAsia="Times New Roman" w:hAnsi="Corbel" w:cs="Calibri"/>
          <w:sz w:val="24"/>
          <w:szCs w:val="24"/>
          <w:lang w:val="en-GB" w:eastAsia="de-DE"/>
        </w:rPr>
        <w:t>which</w:t>
      </w:r>
      <w:r w:rsidRPr="004271C2">
        <w:rPr>
          <w:rFonts w:ascii="Corbel" w:eastAsia="Times New Roman" w:hAnsi="Corbel" w:cs="Calibri"/>
          <w:spacing w:val="-15"/>
          <w:sz w:val="24"/>
          <w:szCs w:val="24"/>
          <w:lang w:val="en-GB" w:eastAsia="de-DE"/>
        </w:rPr>
        <w:t xml:space="preserve"> </w:t>
      </w:r>
      <w:r w:rsidRPr="004271C2">
        <w:rPr>
          <w:rFonts w:ascii="Corbel" w:eastAsia="Times New Roman" w:hAnsi="Corbel" w:cs="Calibri"/>
          <w:sz w:val="24"/>
          <w:szCs w:val="24"/>
          <w:lang w:val="en-GB" w:eastAsia="de-DE"/>
        </w:rPr>
        <w:t>makes</w:t>
      </w:r>
      <w:r w:rsidRPr="004271C2">
        <w:rPr>
          <w:rFonts w:ascii="Corbel" w:eastAsia="Times New Roman" w:hAnsi="Corbel" w:cs="Calibri"/>
          <w:spacing w:val="-11"/>
          <w:sz w:val="24"/>
          <w:szCs w:val="24"/>
          <w:lang w:val="en-GB" w:eastAsia="de-DE"/>
        </w:rPr>
        <w:t xml:space="preserve"> </w:t>
      </w:r>
      <w:r w:rsidRPr="004271C2">
        <w:rPr>
          <w:rFonts w:ascii="Corbel" w:eastAsia="Times New Roman" w:hAnsi="Corbel" w:cs="Calibri"/>
          <w:sz w:val="24"/>
          <w:szCs w:val="24"/>
          <w:lang w:val="en-GB" w:eastAsia="de-DE"/>
        </w:rPr>
        <w:t>it</w:t>
      </w:r>
      <w:r w:rsidRPr="004271C2">
        <w:rPr>
          <w:rFonts w:ascii="Corbel" w:eastAsia="Times New Roman" w:hAnsi="Corbel" w:cs="Calibri"/>
          <w:spacing w:val="-12"/>
          <w:sz w:val="24"/>
          <w:szCs w:val="24"/>
          <w:lang w:val="en-GB" w:eastAsia="de-DE"/>
        </w:rPr>
        <w:t xml:space="preserve"> </w:t>
      </w:r>
      <w:r w:rsidRPr="004271C2">
        <w:rPr>
          <w:rFonts w:ascii="Corbel" w:eastAsia="Times New Roman" w:hAnsi="Corbel" w:cs="Calibri"/>
          <w:sz w:val="24"/>
          <w:szCs w:val="24"/>
          <w:lang w:val="en-GB" w:eastAsia="de-DE"/>
        </w:rPr>
        <w:t>possible</w:t>
      </w:r>
      <w:r w:rsidRPr="004271C2">
        <w:rPr>
          <w:rFonts w:ascii="Corbel" w:eastAsia="Times New Roman" w:hAnsi="Corbel" w:cs="Calibri"/>
          <w:spacing w:val="-13"/>
          <w:sz w:val="24"/>
          <w:szCs w:val="24"/>
          <w:lang w:val="en-GB" w:eastAsia="de-DE"/>
        </w:rPr>
        <w:t xml:space="preserve"> </w:t>
      </w:r>
      <w:r w:rsidRPr="004271C2">
        <w:rPr>
          <w:rFonts w:ascii="Corbel" w:eastAsia="Times New Roman" w:hAnsi="Corbel" w:cs="Calibri"/>
          <w:sz w:val="24"/>
          <w:szCs w:val="24"/>
          <w:lang w:val="en-GB" w:eastAsia="de-DE"/>
        </w:rPr>
        <w:t>to</w:t>
      </w:r>
      <w:r w:rsidRPr="004271C2">
        <w:rPr>
          <w:rFonts w:ascii="Corbel" w:eastAsia="Times New Roman" w:hAnsi="Corbel" w:cs="Calibri"/>
          <w:spacing w:val="-11"/>
          <w:sz w:val="24"/>
          <w:szCs w:val="24"/>
          <w:lang w:val="en-GB" w:eastAsia="de-DE"/>
        </w:rPr>
        <w:t xml:space="preserve"> </w:t>
      </w:r>
      <w:r w:rsidRPr="004271C2">
        <w:rPr>
          <w:rFonts w:ascii="Corbel" w:eastAsia="Times New Roman" w:hAnsi="Corbel" w:cs="Calibri"/>
          <w:sz w:val="24"/>
          <w:szCs w:val="24"/>
          <w:lang w:val="en-GB" w:eastAsia="de-DE"/>
        </w:rPr>
        <w:t>verify</w:t>
      </w:r>
      <w:r w:rsidRPr="004271C2">
        <w:rPr>
          <w:rFonts w:ascii="Corbel" w:eastAsia="Times New Roman" w:hAnsi="Corbel" w:cs="Calibri"/>
          <w:spacing w:val="-12"/>
          <w:sz w:val="24"/>
          <w:szCs w:val="24"/>
          <w:lang w:val="en-GB" w:eastAsia="de-DE"/>
        </w:rPr>
        <w:t xml:space="preserve"> </w:t>
      </w:r>
      <w:r w:rsidRPr="004271C2">
        <w:rPr>
          <w:rFonts w:ascii="Corbel" w:eastAsia="Times New Roman" w:hAnsi="Corbel" w:cs="Calibri"/>
          <w:sz w:val="24"/>
          <w:szCs w:val="24"/>
          <w:lang w:val="en-GB" w:eastAsia="de-DE"/>
        </w:rPr>
        <w:t>that</w:t>
      </w:r>
      <w:r w:rsidRPr="004271C2">
        <w:rPr>
          <w:rFonts w:ascii="Corbel" w:eastAsia="Times New Roman" w:hAnsi="Corbel" w:cs="Calibri"/>
          <w:spacing w:val="-13"/>
          <w:sz w:val="24"/>
          <w:szCs w:val="24"/>
          <w:lang w:val="en-GB" w:eastAsia="de-DE"/>
        </w:rPr>
        <w:t xml:space="preserve"> </w:t>
      </w:r>
      <w:r w:rsidRPr="004271C2">
        <w:rPr>
          <w:rFonts w:ascii="Corbel" w:eastAsia="Times New Roman" w:hAnsi="Corbel" w:cs="Calibri"/>
          <w:sz w:val="24"/>
          <w:szCs w:val="24"/>
          <w:lang w:val="en-GB" w:eastAsia="de-DE"/>
        </w:rPr>
        <w:t>the</w:t>
      </w:r>
      <w:r w:rsidRPr="004271C2">
        <w:rPr>
          <w:rFonts w:ascii="Corbel" w:eastAsia="Times New Roman" w:hAnsi="Corbel" w:cs="Calibri"/>
          <w:spacing w:val="-14"/>
          <w:sz w:val="24"/>
          <w:szCs w:val="24"/>
          <w:lang w:val="en-GB" w:eastAsia="de-DE"/>
        </w:rPr>
        <w:t xml:space="preserve"> </w:t>
      </w:r>
      <w:r w:rsidRPr="004271C2">
        <w:rPr>
          <w:rFonts w:ascii="Corbel" w:eastAsia="Times New Roman" w:hAnsi="Corbel" w:cs="Calibri"/>
          <w:sz w:val="24"/>
          <w:szCs w:val="24"/>
          <w:lang w:val="en-GB" w:eastAsia="de-DE"/>
        </w:rPr>
        <w:t>expenditures</w:t>
      </w:r>
      <w:r w:rsidRPr="004271C2">
        <w:rPr>
          <w:rFonts w:ascii="Corbel" w:eastAsia="Times New Roman" w:hAnsi="Corbel" w:cs="Calibri"/>
          <w:spacing w:val="-11"/>
          <w:sz w:val="24"/>
          <w:szCs w:val="24"/>
          <w:lang w:val="en-GB" w:eastAsia="de-DE"/>
        </w:rPr>
        <w:t xml:space="preserve"> </w:t>
      </w:r>
      <w:r w:rsidRPr="004271C2">
        <w:rPr>
          <w:rFonts w:ascii="Corbel" w:eastAsia="Times New Roman" w:hAnsi="Corbel" w:cs="Calibri"/>
          <w:sz w:val="24"/>
          <w:szCs w:val="24"/>
          <w:lang w:val="en-GB" w:eastAsia="de-DE"/>
        </w:rPr>
        <w:t>claimed</w:t>
      </w:r>
      <w:r w:rsidRPr="004271C2">
        <w:rPr>
          <w:rFonts w:ascii="Corbel" w:eastAsia="Times New Roman" w:hAnsi="Corbel" w:cs="Calibri"/>
          <w:spacing w:val="-13"/>
          <w:sz w:val="24"/>
          <w:szCs w:val="24"/>
          <w:lang w:val="en-GB" w:eastAsia="de-DE"/>
        </w:rPr>
        <w:t xml:space="preserve"> </w:t>
      </w:r>
      <w:r w:rsidRPr="004271C2">
        <w:rPr>
          <w:rFonts w:ascii="Corbel" w:eastAsia="Times New Roman" w:hAnsi="Corbel" w:cs="Calibri"/>
          <w:sz w:val="24"/>
          <w:szCs w:val="24"/>
          <w:lang w:val="en-GB" w:eastAsia="de-DE"/>
        </w:rPr>
        <w:t>by</w:t>
      </w:r>
      <w:r w:rsidRPr="004271C2">
        <w:rPr>
          <w:rFonts w:ascii="Corbel" w:eastAsia="Times New Roman" w:hAnsi="Corbel" w:cs="Calibri"/>
          <w:spacing w:val="-14"/>
          <w:sz w:val="24"/>
          <w:szCs w:val="24"/>
          <w:lang w:val="en-GB" w:eastAsia="de-DE"/>
        </w:rPr>
        <w:t xml:space="preserve"> AWF </w:t>
      </w:r>
      <w:r w:rsidRPr="004271C2">
        <w:rPr>
          <w:rFonts w:ascii="Corbel" w:eastAsia="Times New Roman" w:hAnsi="Corbel" w:cs="Calibri"/>
          <w:sz w:val="24"/>
          <w:szCs w:val="24"/>
          <w:lang w:val="en-GB" w:eastAsia="de-DE"/>
        </w:rPr>
        <w:t>have occurred and are accurate and eligible.</w:t>
      </w:r>
    </w:p>
    <w:p w14:paraId="69BB5337" w14:textId="77777777" w:rsidR="004271C2" w:rsidRPr="004271C2" w:rsidRDefault="004271C2" w:rsidP="004271C2">
      <w:pPr>
        <w:widowControl w:val="0"/>
        <w:kinsoku w:val="0"/>
        <w:overflowPunct w:val="0"/>
        <w:autoSpaceDE w:val="0"/>
        <w:autoSpaceDN w:val="0"/>
        <w:adjustRightInd w:val="0"/>
        <w:spacing w:before="119"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AWF is responsible for preparing “Procurement Plans” and “Working Plans” and to get them approved by EWCA and KfW prior to spending of project resources. “Statements of Expenses” (SOE) are to be prepared in connection with each Withdrawal Application.</w:t>
      </w:r>
    </w:p>
    <w:p w14:paraId="527452E7" w14:textId="77777777" w:rsidR="004271C2" w:rsidRPr="004271C2" w:rsidRDefault="004271C2" w:rsidP="004271C2">
      <w:pPr>
        <w:widowControl w:val="0"/>
        <w:kinsoku w:val="0"/>
        <w:overflowPunct w:val="0"/>
        <w:autoSpaceDE w:val="0"/>
        <w:autoSpaceDN w:val="0"/>
        <w:adjustRightInd w:val="0"/>
        <w:spacing w:before="119" w:after="0" w:line="240" w:lineRule="auto"/>
        <w:jc w:val="both"/>
        <w:rPr>
          <w:rFonts w:ascii="Corbel" w:eastAsia="Times New Roman" w:hAnsi="Corbel" w:cs="Calibri"/>
          <w:sz w:val="24"/>
          <w:szCs w:val="24"/>
          <w:lang w:val="en-GB" w:eastAsia="de-DE"/>
        </w:rPr>
      </w:pPr>
      <w:r w:rsidRPr="004271C2">
        <w:rPr>
          <w:rFonts w:ascii="Corbel" w:eastAsia="Times New Roman" w:hAnsi="Corbel" w:cs="Calibri"/>
          <w:bCs/>
          <w:sz w:val="24"/>
          <w:szCs w:val="24"/>
          <w:lang w:val="en-GB" w:eastAsia="de-DE"/>
        </w:rPr>
        <w:t xml:space="preserve">AEF is </w:t>
      </w:r>
      <w:r w:rsidR="00DC475C" w:rsidRPr="004271C2">
        <w:rPr>
          <w:rFonts w:ascii="Corbel" w:eastAsia="Times New Roman" w:hAnsi="Corbel" w:cs="Calibri"/>
          <w:bCs/>
          <w:sz w:val="24"/>
          <w:szCs w:val="24"/>
          <w:lang w:val="en-GB" w:eastAsia="de-DE"/>
        </w:rPr>
        <w:t>responsible</w:t>
      </w:r>
      <w:r w:rsidRPr="004271C2">
        <w:rPr>
          <w:rFonts w:ascii="Corbel" w:eastAsia="Times New Roman" w:hAnsi="Corbel" w:cs="Calibri"/>
          <w:bCs/>
          <w:sz w:val="24"/>
          <w:szCs w:val="24"/>
          <w:lang w:val="en-GB" w:eastAsia="de-DE"/>
        </w:rPr>
        <w:t xml:space="preserve"> for preparing “Progress and Financial Reports”. These q</w:t>
      </w:r>
      <w:r w:rsidRPr="004271C2">
        <w:rPr>
          <w:rFonts w:ascii="Corbel" w:eastAsia="Times New Roman" w:hAnsi="Corbel" w:cs="Calibri"/>
          <w:sz w:val="24"/>
          <w:szCs w:val="24"/>
          <w:lang w:val="en-GB" w:eastAsia="de-DE"/>
        </w:rPr>
        <w:t>uarterly reports (starting three months from the commencement of services) on the progress of the Project are to be submitted to EWCA and KfW. All circumstances are to be reported that might jeopardize the achievement of the overall objective, the Project purpose and the results. The progress reports are also intended to give an overview of the financial status of the project (expenditures, foreseen expenditures).</w:t>
      </w:r>
    </w:p>
    <w:p w14:paraId="539D444E" w14:textId="77777777" w:rsidR="004271C2" w:rsidRPr="004271C2" w:rsidRDefault="004271C2" w:rsidP="004271C2">
      <w:pPr>
        <w:widowControl w:val="0"/>
        <w:kinsoku w:val="0"/>
        <w:overflowPunct w:val="0"/>
        <w:autoSpaceDE w:val="0"/>
        <w:autoSpaceDN w:val="0"/>
        <w:adjustRightInd w:val="0"/>
        <w:spacing w:before="119"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AWF accepts that the ability of the Auditor to perform the procedures required by this engagement effectively depends upon AWF, providing access to AWF’s staff and its accounting and bookkeeping system and underlying accounts and records.</w:t>
      </w:r>
    </w:p>
    <w:p w14:paraId="53523CC0" w14:textId="77777777" w:rsidR="004271C2" w:rsidRPr="004271C2" w:rsidRDefault="004271C2" w:rsidP="004271C2">
      <w:pPr>
        <w:widowControl w:val="0"/>
        <w:kinsoku w:val="0"/>
        <w:overflowPunct w:val="0"/>
        <w:autoSpaceDE w:val="0"/>
        <w:autoSpaceDN w:val="0"/>
        <w:adjustRightInd w:val="0"/>
        <w:spacing w:before="122"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The Auditor will be responsible to performing the assignment in accordance with the terms and conditions of the Consultancy Service Contract, as presented in Attachment 1.</w:t>
      </w:r>
    </w:p>
    <w:p w14:paraId="14F1787B" w14:textId="77777777" w:rsidR="004271C2" w:rsidRPr="004271C2" w:rsidRDefault="004271C2" w:rsidP="004271C2">
      <w:pPr>
        <w:widowControl w:val="0"/>
        <w:kinsoku w:val="0"/>
        <w:overflowPunct w:val="0"/>
        <w:autoSpaceDE w:val="0"/>
        <w:autoSpaceDN w:val="0"/>
        <w:adjustRightInd w:val="0"/>
        <w:spacing w:before="11" w:after="0" w:line="240" w:lineRule="auto"/>
        <w:rPr>
          <w:rFonts w:ascii="Corbel" w:eastAsia="Times New Roman" w:hAnsi="Corbel" w:cs="Calibri"/>
          <w:sz w:val="24"/>
          <w:szCs w:val="24"/>
          <w:lang w:val="en-GB" w:eastAsia="de-DE"/>
        </w:rPr>
      </w:pPr>
    </w:p>
    <w:p w14:paraId="0EA7BB49" w14:textId="77777777" w:rsidR="004271C2" w:rsidRPr="004271C2" w:rsidRDefault="004271C2" w:rsidP="004271C2">
      <w:pPr>
        <w:widowControl w:val="0"/>
        <w:numPr>
          <w:ilvl w:val="0"/>
          <w:numId w:val="9"/>
        </w:numPr>
        <w:tabs>
          <w:tab w:val="left" w:pos="484"/>
        </w:tabs>
        <w:kinsoku w:val="0"/>
        <w:overflowPunct w:val="0"/>
        <w:autoSpaceDE w:val="0"/>
        <w:autoSpaceDN w:val="0"/>
        <w:adjustRightInd w:val="0"/>
        <w:spacing w:after="0" w:line="240" w:lineRule="auto"/>
        <w:outlineLvl w:val="1"/>
        <w:rPr>
          <w:rFonts w:ascii="Corbel" w:eastAsia="Times New Roman" w:hAnsi="Corbel" w:cs="Calibri"/>
          <w:b/>
          <w:bCs/>
          <w:sz w:val="24"/>
          <w:szCs w:val="24"/>
          <w:lang w:val="de-DE" w:eastAsia="de-DE"/>
        </w:rPr>
      </w:pPr>
      <w:bookmarkStart w:id="34" w:name="_Toc20297328"/>
      <w:r w:rsidRPr="004271C2">
        <w:rPr>
          <w:rFonts w:ascii="Corbel" w:eastAsia="Times New Roman" w:hAnsi="Corbel" w:cs="Calibri"/>
          <w:b/>
          <w:bCs/>
          <w:sz w:val="24"/>
          <w:szCs w:val="24"/>
          <w:lang w:val="de-DE" w:eastAsia="de-DE"/>
        </w:rPr>
        <w:t>Tasks</w:t>
      </w:r>
      <w:bookmarkEnd w:id="34"/>
    </w:p>
    <w:p w14:paraId="53C8A6A0" w14:textId="77777777" w:rsidR="004271C2" w:rsidRPr="004271C2" w:rsidRDefault="004271C2" w:rsidP="004271C2">
      <w:pPr>
        <w:widowControl w:val="0"/>
        <w:kinsoku w:val="0"/>
        <w:overflowPunct w:val="0"/>
        <w:autoSpaceDE w:val="0"/>
        <w:autoSpaceDN w:val="0"/>
        <w:adjustRightInd w:val="0"/>
        <w:spacing w:before="169" w:after="0" w:line="240" w:lineRule="auto"/>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The Auditor is expected to carry out the following tasks:</w:t>
      </w:r>
    </w:p>
    <w:p w14:paraId="53AD306D"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before="120" w:after="0" w:line="240" w:lineRule="auto"/>
        <w:ind w:left="709" w:hanging="283"/>
        <w:rPr>
          <w:rFonts w:ascii="Corbel" w:eastAsia="Times New Roman" w:hAnsi="Corbel" w:cs="Calibri"/>
          <w:color w:val="000000"/>
          <w:sz w:val="24"/>
          <w:szCs w:val="24"/>
          <w:lang w:val="en-GB" w:eastAsia="de-DE"/>
        </w:rPr>
      </w:pPr>
      <w:r w:rsidRPr="004271C2">
        <w:rPr>
          <w:rFonts w:ascii="Corbel" w:eastAsia="Times New Roman" w:hAnsi="Corbel" w:cs="Calibri"/>
          <w:sz w:val="24"/>
          <w:szCs w:val="24"/>
          <w:lang w:val="en-GB" w:eastAsia="de-DE"/>
        </w:rPr>
        <w:t>Establish whether AWF has maintained adequate documentation of all relevant transactions;</w:t>
      </w:r>
    </w:p>
    <w:p w14:paraId="36279971"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after="0" w:line="240" w:lineRule="auto"/>
        <w:ind w:left="709" w:hanging="283"/>
        <w:rPr>
          <w:rFonts w:ascii="Corbel" w:eastAsia="Times New Roman" w:hAnsi="Corbel" w:cs="Calibri"/>
          <w:color w:val="000000"/>
          <w:sz w:val="24"/>
          <w:szCs w:val="24"/>
          <w:lang w:val="en-GB" w:eastAsia="de-DE"/>
        </w:rPr>
      </w:pPr>
      <w:r w:rsidRPr="004271C2">
        <w:rPr>
          <w:rFonts w:ascii="Corbel" w:eastAsia="Times New Roman" w:hAnsi="Corbel" w:cs="Calibri"/>
          <w:sz w:val="24"/>
          <w:szCs w:val="24"/>
          <w:lang w:val="en-GB" w:eastAsia="de-DE"/>
        </w:rPr>
        <w:t>Verify whether the expenditures submitted to EWCA/KfW are eligible for financing under the grant, and identification of any ineligible</w:t>
      </w:r>
      <w:r w:rsidRPr="004271C2">
        <w:rPr>
          <w:rFonts w:ascii="Corbel" w:eastAsia="Times New Roman" w:hAnsi="Corbel" w:cs="Calibri"/>
          <w:spacing w:val="-5"/>
          <w:sz w:val="24"/>
          <w:szCs w:val="24"/>
          <w:lang w:val="en-GB" w:eastAsia="de-DE"/>
        </w:rPr>
        <w:t xml:space="preserve"> </w:t>
      </w:r>
      <w:r w:rsidRPr="004271C2">
        <w:rPr>
          <w:rFonts w:ascii="Corbel" w:eastAsia="Times New Roman" w:hAnsi="Corbel" w:cs="Calibri"/>
          <w:sz w:val="24"/>
          <w:szCs w:val="24"/>
          <w:lang w:val="en-GB" w:eastAsia="de-DE"/>
        </w:rPr>
        <w:t>expenditures;</w:t>
      </w:r>
    </w:p>
    <w:p w14:paraId="283667B5"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after="0" w:line="240" w:lineRule="auto"/>
        <w:ind w:left="709" w:hanging="283"/>
        <w:rPr>
          <w:rFonts w:ascii="Corbel" w:eastAsia="Times New Roman" w:hAnsi="Corbel" w:cs="Calibri"/>
          <w:color w:val="000000"/>
          <w:sz w:val="24"/>
          <w:szCs w:val="24"/>
          <w:lang w:val="en-GB" w:eastAsia="de-DE"/>
        </w:rPr>
      </w:pPr>
      <w:r w:rsidRPr="004271C2">
        <w:rPr>
          <w:rFonts w:ascii="Corbel" w:eastAsia="Times New Roman" w:hAnsi="Corbel" w:cs="Calibri"/>
          <w:sz w:val="24"/>
          <w:szCs w:val="24"/>
          <w:lang w:val="en-GB" w:eastAsia="de-DE"/>
        </w:rPr>
        <w:t>Assess the adequacy of accounting and internal control systems to monitor expenditures and ensure safeguarding of grant-financed</w:t>
      </w:r>
      <w:r w:rsidRPr="004271C2">
        <w:rPr>
          <w:rFonts w:ascii="Corbel" w:eastAsia="Times New Roman" w:hAnsi="Corbel" w:cs="Calibri"/>
          <w:spacing w:val="-3"/>
          <w:sz w:val="24"/>
          <w:szCs w:val="24"/>
          <w:lang w:val="en-GB" w:eastAsia="de-DE"/>
        </w:rPr>
        <w:t xml:space="preserve"> </w:t>
      </w:r>
      <w:r w:rsidRPr="004271C2">
        <w:rPr>
          <w:rFonts w:ascii="Corbel" w:eastAsia="Times New Roman" w:hAnsi="Corbel" w:cs="Calibri"/>
          <w:sz w:val="24"/>
          <w:szCs w:val="24"/>
          <w:lang w:val="en-GB" w:eastAsia="de-DE"/>
        </w:rPr>
        <w:t>assets;</w:t>
      </w:r>
    </w:p>
    <w:p w14:paraId="4A35548F"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after="120" w:line="240" w:lineRule="auto"/>
        <w:ind w:left="709" w:hanging="284"/>
        <w:rPr>
          <w:rFonts w:ascii="Corbel" w:eastAsia="Times New Roman" w:hAnsi="Corbel" w:cs="Calibri"/>
          <w:color w:val="000000"/>
          <w:sz w:val="24"/>
          <w:szCs w:val="24"/>
          <w:lang w:val="en-GB" w:eastAsia="de-DE"/>
        </w:rPr>
      </w:pPr>
      <w:r w:rsidRPr="004271C2">
        <w:rPr>
          <w:rFonts w:ascii="Corbel" w:eastAsia="Times New Roman" w:hAnsi="Corbel" w:cs="Calibri"/>
          <w:sz w:val="24"/>
          <w:szCs w:val="24"/>
          <w:lang w:val="en-GB" w:eastAsia="de-DE"/>
        </w:rPr>
        <w:t>Provide advice to AWF how to improve financial procedures.</w:t>
      </w:r>
    </w:p>
    <w:p w14:paraId="7AF9C890" w14:textId="77777777" w:rsidR="004271C2" w:rsidRPr="004271C2" w:rsidRDefault="004271C2" w:rsidP="004271C2">
      <w:pPr>
        <w:widowControl w:val="0"/>
        <w:kinsoku w:val="0"/>
        <w:overflowPunct w:val="0"/>
        <w:autoSpaceDE w:val="0"/>
        <w:autoSpaceDN w:val="0"/>
        <w:adjustRightInd w:val="0"/>
        <w:spacing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In performing the tasks, the Auditor will adhere to the procedures described in Attachment 2 containing a list and guidelines for the specific procedures to be performed.</w:t>
      </w:r>
    </w:p>
    <w:p w14:paraId="5B903B9D" w14:textId="77777777" w:rsidR="004271C2" w:rsidRPr="004271C2" w:rsidRDefault="004271C2" w:rsidP="004271C2">
      <w:pPr>
        <w:widowControl w:val="0"/>
        <w:kinsoku w:val="0"/>
        <w:overflowPunct w:val="0"/>
        <w:autoSpaceDE w:val="0"/>
        <w:autoSpaceDN w:val="0"/>
        <w:adjustRightInd w:val="0"/>
        <w:spacing w:before="10" w:after="0" w:line="240" w:lineRule="auto"/>
        <w:rPr>
          <w:rFonts w:ascii="Corbel" w:eastAsia="Times New Roman" w:hAnsi="Corbel" w:cs="Calibri"/>
          <w:sz w:val="24"/>
          <w:szCs w:val="24"/>
          <w:lang w:val="en-GB" w:eastAsia="de-DE"/>
        </w:rPr>
      </w:pPr>
    </w:p>
    <w:p w14:paraId="474BE740" w14:textId="77777777" w:rsidR="004271C2" w:rsidRPr="004271C2" w:rsidRDefault="004271C2" w:rsidP="004271C2">
      <w:pPr>
        <w:keepNext/>
        <w:widowControl w:val="0"/>
        <w:numPr>
          <w:ilvl w:val="0"/>
          <w:numId w:val="9"/>
        </w:numPr>
        <w:tabs>
          <w:tab w:val="left" w:pos="484"/>
        </w:tabs>
        <w:kinsoku w:val="0"/>
        <w:overflowPunct w:val="0"/>
        <w:autoSpaceDE w:val="0"/>
        <w:autoSpaceDN w:val="0"/>
        <w:adjustRightInd w:val="0"/>
        <w:spacing w:after="0" w:line="240" w:lineRule="auto"/>
        <w:outlineLvl w:val="1"/>
        <w:rPr>
          <w:rFonts w:ascii="Corbel" w:eastAsia="Times New Roman" w:hAnsi="Corbel" w:cs="Calibri"/>
          <w:b/>
          <w:bCs/>
          <w:color w:val="000000"/>
          <w:sz w:val="24"/>
          <w:szCs w:val="24"/>
          <w:lang w:val="de-DE" w:eastAsia="de-DE"/>
        </w:rPr>
      </w:pPr>
      <w:bookmarkStart w:id="35" w:name="_Toc20297329"/>
      <w:r w:rsidRPr="004271C2">
        <w:rPr>
          <w:rFonts w:ascii="Corbel" w:eastAsia="Times New Roman" w:hAnsi="Corbel" w:cs="Calibri"/>
          <w:b/>
          <w:bCs/>
          <w:sz w:val="24"/>
          <w:szCs w:val="24"/>
          <w:lang w:val="de-DE" w:eastAsia="de-DE"/>
        </w:rPr>
        <w:t>Deliverables and time</w:t>
      </w:r>
      <w:r w:rsidRPr="004271C2">
        <w:rPr>
          <w:rFonts w:ascii="Corbel" w:eastAsia="Times New Roman" w:hAnsi="Corbel" w:cs="Calibri"/>
          <w:b/>
          <w:bCs/>
          <w:spacing w:val="-3"/>
          <w:sz w:val="24"/>
          <w:szCs w:val="24"/>
          <w:lang w:val="de-DE" w:eastAsia="de-DE"/>
        </w:rPr>
        <w:t xml:space="preserve"> </w:t>
      </w:r>
      <w:r w:rsidRPr="004271C2">
        <w:rPr>
          <w:rFonts w:ascii="Corbel" w:eastAsia="Times New Roman" w:hAnsi="Corbel" w:cs="Calibri"/>
          <w:b/>
          <w:bCs/>
          <w:sz w:val="24"/>
          <w:szCs w:val="24"/>
          <w:lang w:val="de-DE" w:eastAsia="de-DE"/>
        </w:rPr>
        <w:t>schedule</w:t>
      </w:r>
      <w:bookmarkEnd w:id="35"/>
    </w:p>
    <w:p w14:paraId="45F36DB2" w14:textId="77777777" w:rsidR="004271C2" w:rsidRPr="004271C2" w:rsidRDefault="004271C2" w:rsidP="004271C2">
      <w:pPr>
        <w:widowControl w:val="0"/>
        <w:kinsoku w:val="0"/>
        <w:overflowPunct w:val="0"/>
        <w:autoSpaceDE w:val="0"/>
        <w:autoSpaceDN w:val="0"/>
        <w:adjustRightInd w:val="0"/>
        <w:spacing w:before="169"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The</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Auditor</w:t>
      </w:r>
      <w:r w:rsidRPr="004271C2">
        <w:rPr>
          <w:rFonts w:ascii="Corbel" w:eastAsia="Times New Roman" w:hAnsi="Corbel" w:cs="Calibri"/>
          <w:spacing w:val="-7"/>
          <w:sz w:val="24"/>
          <w:szCs w:val="24"/>
          <w:lang w:val="en-GB" w:eastAsia="de-DE"/>
        </w:rPr>
        <w:t xml:space="preserve"> </w:t>
      </w:r>
      <w:r w:rsidRPr="004271C2">
        <w:rPr>
          <w:rFonts w:ascii="Corbel" w:eastAsia="Times New Roman" w:hAnsi="Corbel" w:cs="Calibri"/>
          <w:sz w:val="24"/>
          <w:szCs w:val="24"/>
          <w:lang w:val="en-GB" w:eastAsia="de-DE"/>
        </w:rPr>
        <w:t>is</w:t>
      </w:r>
      <w:r w:rsidRPr="004271C2">
        <w:rPr>
          <w:rFonts w:ascii="Corbel" w:eastAsia="Times New Roman" w:hAnsi="Corbel" w:cs="Calibri"/>
          <w:spacing w:val="-11"/>
          <w:sz w:val="24"/>
          <w:szCs w:val="24"/>
          <w:lang w:val="en-GB" w:eastAsia="de-DE"/>
        </w:rPr>
        <w:t xml:space="preserve"> </w:t>
      </w:r>
      <w:r w:rsidRPr="004271C2">
        <w:rPr>
          <w:rFonts w:ascii="Corbel" w:eastAsia="Times New Roman" w:hAnsi="Corbel" w:cs="Calibri"/>
          <w:sz w:val="24"/>
          <w:szCs w:val="24"/>
          <w:lang w:val="en-GB" w:eastAsia="de-DE"/>
        </w:rPr>
        <w:t>expected</w:t>
      </w:r>
      <w:r w:rsidRPr="004271C2">
        <w:rPr>
          <w:rFonts w:ascii="Corbel" w:eastAsia="Times New Roman" w:hAnsi="Corbel" w:cs="Calibri"/>
          <w:spacing w:val="-10"/>
          <w:sz w:val="24"/>
          <w:szCs w:val="24"/>
          <w:lang w:val="en-GB" w:eastAsia="de-DE"/>
        </w:rPr>
        <w:t xml:space="preserve"> </w:t>
      </w:r>
      <w:r w:rsidRPr="004271C2">
        <w:rPr>
          <w:rFonts w:ascii="Corbel" w:eastAsia="Times New Roman" w:hAnsi="Corbel" w:cs="Calibri"/>
          <w:sz w:val="24"/>
          <w:szCs w:val="24"/>
          <w:lang w:val="en-GB" w:eastAsia="de-DE"/>
        </w:rPr>
        <w:t>to</w:t>
      </w:r>
      <w:r w:rsidRPr="004271C2">
        <w:rPr>
          <w:rFonts w:ascii="Corbel" w:eastAsia="Times New Roman" w:hAnsi="Corbel" w:cs="Calibri"/>
          <w:spacing w:val="-9"/>
          <w:sz w:val="24"/>
          <w:szCs w:val="24"/>
          <w:lang w:val="en-GB" w:eastAsia="de-DE"/>
        </w:rPr>
        <w:t xml:space="preserve"> </w:t>
      </w:r>
      <w:r w:rsidRPr="004271C2">
        <w:rPr>
          <w:rFonts w:ascii="Corbel" w:eastAsia="Times New Roman" w:hAnsi="Corbel" w:cs="Calibri"/>
          <w:sz w:val="24"/>
          <w:szCs w:val="24"/>
          <w:lang w:val="en-GB" w:eastAsia="de-DE"/>
        </w:rPr>
        <w:t>deliver</w:t>
      </w:r>
      <w:r w:rsidRPr="004271C2">
        <w:rPr>
          <w:rFonts w:ascii="Corbel" w:eastAsia="Times New Roman" w:hAnsi="Corbel" w:cs="Calibri"/>
          <w:spacing w:val="-10"/>
          <w:sz w:val="24"/>
          <w:szCs w:val="24"/>
          <w:lang w:val="en-GB" w:eastAsia="de-DE"/>
        </w:rPr>
        <w:t xml:space="preserve"> </w:t>
      </w:r>
      <w:r w:rsidRPr="004271C2">
        <w:rPr>
          <w:rFonts w:ascii="Corbel" w:eastAsia="Times New Roman" w:hAnsi="Corbel" w:cs="Calibri"/>
          <w:sz w:val="24"/>
          <w:szCs w:val="24"/>
          <w:lang w:val="en-GB" w:eastAsia="de-DE"/>
        </w:rPr>
        <w:t>a</w:t>
      </w:r>
      <w:r w:rsidRPr="004271C2">
        <w:rPr>
          <w:rFonts w:ascii="Corbel" w:eastAsia="Times New Roman" w:hAnsi="Corbel" w:cs="Calibri"/>
          <w:spacing w:val="-9"/>
          <w:sz w:val="24"/>
          <w:szCs w:val="24"/>
          <w:lang w:val="en-GB" w:eastAsia="de-DE"/>
        </w:rPr>
        <w:t xml:space="preserve"> </w:t>
      </w:r>
      <w:r w:rsidRPr="004271C2">
        <w:rPr>
          <w:rFonts w:ascii="Corbel" w:eastAsia="Times New Roman" w:hAnsi="Corbel" w:cs="Calibri"/>
          <w:sz w:val="24"/>
          <w:szCs w:val="24"/>
          <w:lang w:val="en-GB" w:eastAsia="de-DE"/>
        </w:rPr>
        <w:t>report</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on</w:t>
      </w:r>
      <w:r w:rsidRPr="004271C2">
        <w:rPr>
          <w:rFonts w:ascii="Corbel" w:eastAsia="Times New Roman" w:hAnsi="Corbel" w:cs="Calibri"/>
          <w:spacing w:val="-9"/>
          <w:sz w:val="24"/>
          <w:szCs w:val="24"/>
          <w:lang w:val="en-GB" w:eastAsia="de-DE"/>
        </w:rPr>
        <w:t xml:space="preserve"> </w:t>
      </w:r>
      <w:r w:rsidRPr="004271C2">
        <w:rPr>
          <w:rFonts w:ascii="Corbel" w:eastAsia="Times New Roman" w:hAnsi="Corbel" w:cs="Calibri"/>
          <w:sz w:val="24"/>
          <w:szCs w:val="24"/>
          <w:lang w:val="en-GB" w:eastAsia="de-DE"/>
        </w:rPr>
        <w:t>this</w:t>
      </w:r>
      <w:r w:rsidRPr="004271C2">
        <w:rPr>
          <w:rFonts w:ascii="Corbel" w:eastAsia="Times New Roman" w:hAnsi="Corbel" w:cs="Calibri"/>
          <w:spacing w:val="-11"/>
          <w:sz w:val="24"/>
          <w:szCs w:val="24"/>
          <w:lang w:val="en-GB" w:eastAsia="de-DE"/>
        </w:rPr>
        <w:t xml:space="preserve"> </w:t>
      </w:r>
      <w:r w:rsidRPr="004271C2">
        <w:rPr>
          <w:rFonts w:ascii="Corbel" w:eastAsia="Times New Roman" w:hAnsi="Corbel" w:cs="Calibri"/>
          <w:sz w:val="24"/>
          <w:szCs w:val="24"/>
          <w:lang w:val="en-GB" w:eastAsia="de-DE"/>
        </w:rPr>
        <w:t>expenditure</w:t>
      </w:r>
      <w:r w:rsidRPr="004271C2">
        <w:rPr>
          <w:rFonts w:ascii="Corbel" w:eastAsia="Times New Roman" w:hAnsi="Corbel" w:cs="Calibri"/>
          <w:spacing w:val="-9"/>
          <w:sz w:val="24"/>
          <w:szCs w:val="24"/>
          <w:lang w:val="en-GB" w:eastAsia="de-DE"/>
        </w:rPr>
        <w:t xml:space="preserve"> </w:t>
      </w:r>
      <w:r w:rsidRPr="004271C2">
        <w:rPr>
          <w:rFonts w:ascii="Corbel" w:eastAsia="Times New Roman" w:hAnsi="Corbel" w:cs="Calibri"/>
          <w:sz w:val="24"/>
          <w:szCs w:val="24"/>
          <w:lang w:val="en-GB" w:eastAsia="de-DE"/>
        </w:rPr>
        <w:t>verification</w:t>
      </w:r>
      <w:r w:rsidRPr="004271C2">
        <w:rPr>
          <w:rFonts w:ascii="Corbel" w:eastAsia="Times New Roman" w:hAnsi="Corbel" w:cs="Calibri"/>
          <w:spacing w:val="-10"/>
          <w:sz w:val="24"/>
          <w:szCs w:val="24"/>
          <w:lang w:val="en-GB" w:eastAsia="de-DE"/>
        </w:rPr>
        <w:t xml:space="preserve"> </w:t>
      </w:r>
      <w:r w:rsidRPr="004271C2">
        <w:rPr>
          <w:rFonts w:ascii="Corbel" w:eastAsia="Times New Roman" w:hAnsi="Corbel" w:cs="Calibri"/>
          <w:sz w:val="24"/>
          <w:szCs w:val="24"/>
          <w:lang w:val="en-GB" w:eastAsia="de-DE"/>
        </w:rPr>
        <w:t>which</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should</w:t>
      </w:r>
      <w:r w:rsidRPr="004271C2">
        <w:rPr>
          <w:rFonts w:ascii="Corbel" w:eastAsia="Times New Roman" w:hAnsi="Corbel" w:cs="Calibri"/>
          <w:spacing w:val="-10"/>
          <w:sz w:val="24"/>
          <w:szCs w:val="24"/>
          <w:lang w:val="en-GB" w:eastAsia="de-DE"/>
        </w:rPr>
        <w:t xml:space="preserve"> </w:t>
      </w:r>
      <w:r w:rsidRPr="004271C2">
        <w:rPr>
          <w:rFonts w:ascii="Corbel" w:eastAsia="Times New Roman" w:hAnsi="Corbel" w:cs="Calibri"/>
          <w:sz w:val="24"/>
          <w:szCs w:val="24"/>
          <w:lang w:val="en-GB" w:eastAsia="de-DE"/>
        </w:rPr>
        <w:t>describe</w:t>
      </w:r>
      <w:r w:rsidRPr="004271C2">
        <w:rPr>
          <w:rFonts w:ascii="Corbel" w:eastAsia="Times New Roman" w:hAnsi="Corbel" w:cs="Calibri"/>
          <w:spacing w:val="-10"/>
          <w:sz w:val="24"/>
          <w:szCs w:val="24"/>
          <w:lang w:val="en-GB" w:eastAsia="de-DE"/>
        </w:rPr>
        <w:t xml:space="preserve"> </w:t>
      </w:r>
      <w:r w:rsidRPr="004271C2">
        <w:rPr>
          <w:rFonts w:ascii="Corbel" w:eastAsia="Times New Roman" w:hAnsi="Corbel" w:cs="Calibri"/>
          <w:sz w:val="24"/>
          <w:szCs w:val="24"/>
          <w:lang w:val="en-GB" w:eastAsia="de-DE"/>
        </w:rPr>
        <w:t>the purpose,</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the</w:t>
      </w:r>
      <w:r w:rsidRPr="004271C2">
        <w:rPr>
          <w:rFonts w:ascii="Corbel" w:eastAsia="Times New Roman" w:hAnsi="Corbel" w:cs="Calibri"/>
          <w:spacing w:val="-4"/>
          <w:sz w:val="24"/>
          <w:szCs w:val="24"/>
          <w:lang w:val="en-GB" w:eastAsia="de-DE"/>
        </w:rPr>
        <w:t xml:space="preserve"> </w:t>
      </w:r>
      <w:r w:rsidRPr="004271C2">
        <w:rPr>
          <w:rFonts w:ascii="Corbel" w:eastAsia="Times New Roman" w:hAnsi="Corbel" w:cs="Calibri"/>
          <w:sz w:val="24"/>
          <w:szCs w:val="24"/>
          <w:lang w:val="en-GB" w:eastAsia="de-DE"/>
        </w:rPr>
        <w:t>agreed-upon</w:t>
      </w:r>
      <w:r w:rsidRPr="004271C2">
        <w:rPr>
          <w:rFonts w:ascii="Corbel" w:eastAsia="Times New Roman" w:hAnsi="Corbel" w:cs="Calibri"/>
          <w:spacing w:val="-4"/>
          <w:sz w:val="24"/>
          <w:szCs w:val="24"/>
          <w:lang w:val="en-GB" w:eastAsia="de-DE"/>
        </w:rPr>
        <w:t xml:space="preserve"> </w:t>
      </w:r>
      <w:r w:rsidRPr="004271C2">
        <w:rPr>
          <w:rFonts w:ascii="Corbel" w:eastAsia="Times New Roman" w:hAnsi="Corbel" w:cs="Calibri"/>
          <w:sz w:val="24"/>
          <w:szCs w:val="24"/>
          <w:lang w:val="en-GB" w:eastAsia="de-DE"/>
        </w:rPr>
        <w:t>procedures</w:t>
      </w:r>
      <w:r w:rsidRPr="004271C2">
        <w:rPr>
          <w:rFonts w:ascii="Corbel" w:eastAsia="Times New Roman" w:hAnsi="Corbel" w:cs="Calibri"/>
          <w:spacing w:val="-4"/>
          <w:sz w:val="24"/>
          <w:szCs w:val="24"/>
          <w:lang w:val="en-GB" w:eastAsia="de-DE"/>
        </w:rPr>
        <w:t xml:space="preserve"> </w:t>
      </w:r>
      <w:r w:rsidRPr="004271C2">
        <w:rPr>
          <w:rFonts w:ascii="Corbel" w:eastAsia="Times New Roman" w:hAnsi="Corbel" w:cs="Calibri"/>
          <w:sz w:val="24"/>
          <w:szCs w:val="24"/>
          <w:lang w:val="en-GB" w:eastAsia="de-DE"/>
        </w:rPr>
        <w:t>and</w:t>
      </w:r>
      <w:r w:rsidRPr="004271C2">
        <w:rPr>
          <w:rFonts w:ascii="Corbel" w:eastAsia="Times New Roman" w:hAnsi="Corbel" w:cs="Calibri"/>
          <w:spacing w:val="-4"/>
          <w:sz w:val="24"/>
          <w:szCs w:val="24"/>
          <w:lang w:val="en-GB" w:eastAsia="de-DE"/>
        </w:rPr>
        <w:t xml:space="preserve"> </w:t>
      </w:r>
      <w:r w:rsidRPr="004271C2">
        <w:rPr>
          <w:rFonts w:ascii="Corbel" w:eastAsia="Times New Roman" w:hAnsi="Corbel" w:cs="Calibri"/>
          <w:sz w:val="24"/>
          <w:szCs w:val="24"/>
          <w:lang w:val="en-GB" w:eastAsia="de-DE"/>
        </w:rPr>
        <w:t>the</w:t>
      </w:r>
      <w:r w:rsidRPr="004271C2">
        <w:rPr>
          <w:rFonts w:ascii="Corbel" w:eastAsia="Times New Roman" w:hAnsi="Corbel" w:cs="Calibri"/>
          <w:spacing w:val="-4"/>
          <w:sz w:val="24"/>
          <w:szCs w:val="24"/>
          <w:lang w:val="en-GB" w:eastAsia="de-DE"/>
        </w:rPr>
        <w:t xml:space="preserve"> </w:t>
      </w:r>
      <w:r w:rsidRPr="004271C2">
        <w:rPr>
          <w:rFonts w:ascii="Corbel" w:eastAsia="Times New Roman" w:hAnsi="Corbel" w:cs="Calibri"/>
          <w:sz w:val="24"/>
          <w:szCs w:val="24"/>
          <w:lang w:val="en-GB" w:eastAsia="de-DE"/>
        </w:rPr>
        <w:t>factual</w:t>
      </w:r>
      <w:r w:rsidRPr="004271C2">
        <w:rPr>
          <w:rFonts w:ascii="Corbel" w:eastAsia="Times New Roman" w:hAnsi="Corbel" w:cs="Calibri"/>
          <w:spacing w:val="-7"/>
          <w:sz w:val="24"/>
          <w:szCs w:val="24"/>
          <w:lang w:val="en-GB" w:eastAsia="de-DE"/>
        </w:rPr>
        <w:t xml:space="preserve"> </w:t>
      </w:r>
      <w:r w:rsidRPr="004271C2">
        <w:rPr>
          <w:rFonts w:ascii="Corbel" w:eastAsia="Times New Roman" w:hAnsi="Corbel" w:cs="Calibri"/>
          <w:sz w:val="24"/>
          <w:szCs w:val="24"/>
          <w:lang w:val="en-GB" w:eastAsia="de-DE"/>
        </w:rPr>
        <w:t>findings</w:t>
      </w:r>
      <w:r w:rsidRPr="004271C2">
        <w:rPr>
          <w:rFonts w:ascii="Corbel" w:eastAsia="Times New Roman" w:hAnsi="Corbel" w:cs="Calibri"/>
          <w:spacing w:val="-6"/>
          <w:sz w:val="24"/>
          <w:szCs w:val="24"/>
          <w:lang w:val="en-GB" w:eastAsia="de-DE"/>
        </w:rPr>
        <w:t xml:space="preserve"> </w:t>
      </w:r>
      <w:r w:rsidRPr="004271C2">
        <w:rPr>
          <w:rFonts w:ascii="Corbel" w:eastAsia="Times New Roman" w:hAnsi="Corbel" w:cs="Calibri"/>
          <w:sz w:val="24"/>
          <w:szCs w:val="24"/>
          <w:lang w:val="en-GB" w:eastAsia="de-DE"/>
        </w:rPr>
        <w:t>of</w:t>
      </w:r>
      <w:r w:rsidRPr="004271C2">
        <w:rPr>
          <w:rFonts w:ascii="Corbel" w:eastAsia="Times New Roman" w:hAnsi="Corbel" w:cs="Calibri"/>
          <w:spacing w:val="-4"/>
          <w:sz w:val="24"/>
          <w:szCs w:val="24"/>
          <w:lang w:val="en-GB" w:eastAsia="de-DE"/>
        </w:rPr>
        <w:t xml:space="preserve"> </w:t>
      </w:r>
      <w:r w:rsidRPr="004271C2">
        <w:rPr>
          <w:rFonts w:ascii="Corbel" w:eastAsia="Times New Roman" w:hAnsi="Corbel" w:cs="Calibri"/>
          <w:sz w:val="24"/>
          <w:szCs w:val="24"/>
          <w:lang w:val="en-GB" w:eastAsia="de-DE"/>
        </w:rPr>
        <w:t>the</w:t>
      </w:r>
      <w:r w:rsidRPr="004271C2">
        <w:rPr>
          <w:rFonts w:ascii="Corbel" w:eastAsia="Times New Roman" w:hAnsi="Corbel" w:cs="Calibri"/>
          <w:spacing w:val="-4"/>
          <w:sz w:val="24"/>
          <w:szCs w:val="24"/>
          <w:lang w:val="en-GB" w:eastAsia="de-DE"/>
        </w:rPr>
        <w:t xml:space="preserve"> </w:t>
      </w:r>
      <w:r w:rsidRPr="004271C2">
        <w:rPr>
          <w:rFonts w:ascii="Corbel" w:eastAsia="Times New Roman" w:hAnsi="Corbel" w:cs="Calibri"/>
          <w:sz w:val="24"/>
          <w:szCs w:val="24"/>
          <w:lang w:val="en-GB" w:eastAsia="de-DE"/>
        </w:rPr>
        <w:t>engagement</w:t>
      </w:r>
      <w:r w:rsidRPr="004271C2">
        <w:rPr>
          <w:rFonts w:ascii="Corbel" w:eastAsia="Times New Roman" w:hAnsi="Corbel" w:cs="Calibri"/>
          <w:spacing w:val="-6"/>
          <w:sz w:val="24"/>
          <w:szCs w:val="24"/>
          <w:lang w:val="en-GB" w:eastAsia="de-DE"/>
        </w:rPr>
        <w:t xml:space="preserve"> </w:t>
      </w:r>
      <w:r w:rsidRPr="004271C2">
        <w:rPr>
          <w:rFonts w:ascii="Corbel" w:eastAsia="Times New Roman" w:hAnsi="Corbel" w:cs="Calibri"/>
          <w:sz w:val="24"/>
          <w:szCs w:val="24"/>
          <w:lang w:val="en-GB" w:eastAsia="de-DE"/>
        </w:rPr>
        <w:t>in</w:t>
      </w:r>
      <w:r w:rsidRPr="004271C2">
        <w:rPr>
          <w:rFonts w:ascii="Corbel" w:eastAsia="Times New Roman" w:hAnsi="Corbel" w:cs="Calibri"/>
          <w:spacing w:val="-4"/>
          <w:sz w:val="24"/>
          <w:szCs w:val="24"/>
          <w:lang w:val="en-GB" w:eastAsia="de-DE"/>
        </w:rPr>
        <w:t xml:space="preserve"> </w:t>
      </w:r>
      <w:r w:rsidRPr="004271C2">
        <w:rPr>
          <w:rFonts w:ascii="Corbel" w:eastAsia="Times New Roman" w:hAnsi="Corbel" w:cs="Calibri"/>
          <w:sz w:val="24"/>
          <w:szCs w:val="24"/>
          <w:lang w:val="en-GB" w:eastAsia="de-DE"/>
        </w:rPr>
        <w:t>sufficient</w:t>
      </w:r>
      <w:r w:rsidRPr="004271C2">
        <w:rPr>
          <w:rFonts w:ascii="Corbel" w:eastAsia="Times New Roman" w:hAnsi="Corbel" w:cs="Calibri"/>
          <w:spacing w:val="-6"/>
          <w:sz w:val="24"/>
          <w:szCs w:val="24"/>
          <w:lang w:val="en-GB" w:eastAsia="de-DE"/>
        </w:rPr>
        <w:t xml:space="preserve"> </w:t>
      </w:r>
      <w:r w:rsidRPr="004271C2">
        <w:rPr>
          <w:rFonts w:ascii="Corbel" w:eastAsia="Times New Roman" w:hAnsi="Corbel" w:cs="Calibri"/>
          <w:sz w:val="24"/>
          <w:szCs w:val="24"/>
          <w:lang w:val="en-GB" w:eastAsia="de-DE"/>
        </w:rPr>
        <w:t>detail in order to enable EWCA/KfW and AWF to understand the nature and extent of the procedures performed by the Auditor and the factual findings reported. This report should be provided by the Auditor to AWF by the deadline given above.</w:t>
      </w:r>
    </w:p>
    <w:p w14:paraId="26C431A3" w14:textId="77777777" w:rsidR="004271C2" w:rsidRPr="004271C2" w:rsidRDefault="004271C2" w:rsidP="004271C2">
      <w:pPr>
        <w:widowControl w:val="0"/>
        <w:kinsoku w:val="0"/>
        <w:overflowPunct w:val="0"/>
        <w:autoSpaceDE w:val="0"/>
        <w:autoSpaceDN w:val="0"/>
        <w:adjustRightInd w:val="0"/>
        <w:spacing w:before="120"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If considered pertinent, the Auditor shall prepare a “Statement on Internal Control” that should include the following:</w:t>
      </w:r>
    </w:p>
    <w:p w14:paraId="4FB10A3D"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before="120" w:after="0" w:line="240" w:lineRule="auto"/>
        <w:ind w:left="709" w:hanging="283"/>
        <w:jc w:val="both"/>
        <w:rPr>
          <w:rFonts w:ascii="Corbel" w:eastAsia="Times New Roman" w:hAnsi="Corbel" w:cs="Calibri"/>
          <w:color w:val="000000"/>
          <w:sz w:val="24"/>
          <w:szCs w:val="24"/>
          <w:lang w:val="en-GB" w:eastAsia="de-DE"/>
        </w:rPr>
      </w:pPr>
      <w:r w:rsidRPr="004271C2">
        <w:rPr>
          <w:rFonts w:ascii="Corbel" w:eastAsia="Times New Roman" w:hAnsi="Corbel" w:cs="Calibri"/>
          <w:sz w:val="24"/>
          <w:szCs w:val="24"/>
          <w:lang w:val="en-GB" w:eastAsia="de-DE"/>
        </w:rPr>
        <w:t xml:space="preserve">give comments and observations on the accounting records systems and controls </w:t>
      </w:r>
      <w:r w:rsidRPr="004271C2">
        <w:rPr>
          <w:rFonts w:ascii="Corbel" w:eastAsia="Times New Roman" w:hAnsi="Corbel" w:cs="Calibri"/>
          <w:color w:val="000000"/>
          <w:sz w:val="24"/>
          <w:szCs w:val="24"/>
          <w:lang w:val="en-GB" w:eastAsia="de-DE"/>
        </w:rPr>
        <w:t>examined during the course of the engagement (with special focus on the account(s) under this grant).</w:t>
      </w:r>
    </w:p>
    <w:p w14:paraId="55E29FB3"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before="120" w:after="0" w:line="240" w:lineRule="auto"/>
        <w:ind w:left="709" w:hanging="283"/>
        <w:jc w:val="both"/>
        <w:rPr>
          <w:rFonts w:ascii="Corbel" w:eastAsia="Times New Roman" w:hAnsi="Corbel" w:cs="Calibri"/>
          <w:sz w:val="24"/>
          <w:szCs w:val="24"/>
          <w:lang w:val="en-GB" w:eastAsia="de-DE"/>
        </w:rPr>
      </w:pPr>
      <w:r w:rsidRPr="004271C2">
        <w:rPr>
          <w:rFonts w:ascii="Corbel" w:eastAsia="Times New Roman" w:hAnsi="Corbel" w:cs="Calibri"/>
          <w:color w:val="000000"/>
          <w:sz w:val="24"/>
          <w:szCs w:val="24"/>
          <w:lang w:val="en-GB" w:eastAsia="de-DE"/>
        </w:rPr>
        <w:t>identify specific deficiencies and areas of weakness in systems and controls that have come to the auditor's attention and make recommendations for their improvement</w:t>
      </w:r>
      <w:r w:rsidRPr="004271C2">
        <w:rPr>
          <w:rFonts w:ascii="Corbel" w:eastAsia="Times New Roman" w:hAnsi="Corbel" w:cs="Calibri"/>
          <w:sz w:val="24"/>
          <w:szCs w:val="24"/>
          <w:lang w:val="en-GB" w:eastAsia="de-DE"/>
        </w:rPr>
        <w:t xml:space="preserve"> (in accounting, information technology or computer systems, on which the auditor’s comments are necessary to ensure effective</w:t>
      </w:r>
      <w:r w:rsidRPr="004271C2">
        <w:rPr>
          <w:rFonts w:ascii="Corbel" w:eastAsia="Times New Roman" w:hAnsi="Corbel" w:cs="Calibri"/>
          <w:spacing w:val="-12"/>
          <w:sz w:val="24"/>
          <w:szCs w:val="24"/>
          <w:lang w:val="en-GB" w:eastAsia="de-DE"/>
        </w:rPr>
        <w:t xml:space="preserve"> </w:t>
      </w:r>
      <w:r w:rsidRPr="004271C2">
        <w:rPr>
          <w:rFonts w:ascii="Corbel" w:eastAsia="Times New Roman" w:hAnsi="Corbel" w:cs="Calibri"/>
          <w:sz w:val="24"/>
          <w:szCs w:val="24"/>
          <w:lang w:val="en-GB" w:eastAsia="de-DE"/>
        </w:rPr>
        <w:t>controls).</w:t>
      </w:r>
    </w:p>
    <w:p w14:paraId="72157230" w14:textId="77777777" w:rsidR="004271C2" w:rsidRPr="004271C2" w:rsidRDefault="004271C2" w:rsidP="004271C2">
      <w:pPr>
        <w:widowControl w:val="0"/>
        <w:tabs>
          <w:tab w:val="left" w:pos="709"/>
        </w:tabs>
        <w:kinsoku w:val="0"/>
        <w:overflowPunct w:val="0"/>
        <w:autoSpaceDE w:val="0"/>
        <w:autoSpaceDN w:val="0"/>
        <w:adjustRightInd w:val="0"/>
        <w:spacing w:before="120" w:after="0" w:line="240" w:lineRule="auto"/>
        <w:jc w:val="both"/>
        <w:rPr>
          <w:rFonts w:ascii="Corbel" w:eastAsia="Times New Roman" w:hAnsi="Corbel" w:cs="Calibri"/>
          <w:sz w:val="24"/>
          <w:szCs w:val="24"/>
          <w:lang w:val="en-GB" w:eastAsia="de-DE"/>
        </w:rPr>
      </w:pPr>
    </w:p>
    <w:p w14:paraId="3BCA8550" w14:textId="77777777" w:rsidR="004271C2" w:rsidRPr="004271C2" w:rsidRDefault="004271C2" w:rsidP="004271C2">
      <w:pPr>
        <w:widowControl w:val="0"/>
        <w:numPr>
          <w:ilvl w:val="0"/>
          <w:numId w:val="9"/>
        </w:numPr>
        <w:tabs>
          <w:tab w:val="left" w:pos="484"/>
        </w:tabs>
        <w:kinsoku w:val="0"/>
        <w:overflowPunct w:val="0"/>
        <w:autoSpaceDE w:val="0"/>
        <w:autoSpaceDN w:val="0"/>
        <w:adjustRightInd w:val="0"/>
        <w:spacing w:before="24" w:after="0" w:line="240" w:lineRule="auto"/>
        <w:jc w:val="both"/>
        <w:outlineLvl w:val="1"/>
        <w:rPr>
          <w:rFonts w:ascii="Corbel" w:eastAsia="Times New Roman" w:hAnsi="Corbel" w:cs="Calibri"/>
          <w:b/>
          <w:bCs/>
          <w:color w:val="000000"/>
          <w:sz w:val="24"/>
          <w:szCs w:val="24"/>
          <w:lang w:val="de-DE" w:eastAsia="de-DE"/>
        </w:rPr>
      </w:pPr>
      <w:bookmarkStart w:id="36" w:name="_Toc20297330"/>
      <w:r w:rsidRPr="004271C2">
        <w:rPr>
          <w:rFonts w:ascii="Corbel" w:eastAsia="Times New Roman" w:hAnsi="Corbel" w:cs="Calibri"/>
          <w:b/>
          <w:bCs/>
          <w:sz w:val="24"/>
          <w:szCs w:val="24"/>
          <w:lang w:val="de-DE" w:eastAsia="de-DE"/>
        </w:rPr>
        <w:t>Requirements</w:t>
      </w:r>
      <w:bookmarkEnd w:id="36"/>
    </w:p>
    <w:p w14:paraId="63691ADD" w14:textId="77777777" w:rsidR="004271C2" w:rsidRPr="004271C2" w:rsidRDefault="004271C2" w:rsidP="004271C2">
      <w:pPr>
        <w:widowControl w:val="0"/>
        <w:kinsoku w:val="0"/>
        <w:overflowPunct w:val="0"/>
        <w:autoSpaceDE w:val="0"/>
        <w:autoSpaceDN w:val="0"/>
        <w:adjustRightInd w:val="0"/>
        <w:spacing w:before="169"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The Auditor is required to have the following skills and expertise:</w:t>
      </w:r>
    </w:p>
    <w:p w14:paraId="52387117"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before="120" w:after="0" w:line="240" w:lineRule="auto"/>
        <w:ind w:left="709" w:hanging="283"/>
        <w:jc w:val="both"/>
        <w:rPr>
          <w:rFonts w:ascii="Corbel" w:eastAsia="Times New Roman" w:hAnsi="Corbel" w:cs="Calibri"/>
          <w:color w:val="000000"/>
          <w:sz w:val="24"/>
          <w:szCs w:val="24"/>
          <w:lang w:val="en-GB" w:eastAsia="de-DE"/>
        </w:rPr>
      </w:pPr>
      <w:r w:rsidRPr="004271C2">
        <w:rPr>
          <w:rFonts w:ascii="Corbel" w:eastAsia="Times New Roman" w:hAnsi="Corbel" w:cs="Calibri"/>
          <w:sz w:val="24"/>
          <w:szCs w:val="24"/>
          <w:lang w:val="en-GB" w:eastAsia="de-DE"/>
        </w:rPr>
        <w:t xml:space="preserve">At </w:t>
      </w:r>
      <w:r w:rsidRPr="004271C2">
        <w:rPr>
          <w:rFonts w:ascii="Corbel" w:eastAsia="Times New Roman" w:hAnsi="Corbel" w:cs="Calibri"/>
          <w:color w:val="000000"/>
          <w:sz w:val="24"/>
          <w:szCs w:val="24"/>
          <w:lang w:val="en-GB" w:eastAsia="de-DE"/>
        </w:rPr>
        <w:t>least 10 years of relevant professional qualification and responsibilities in public and civil society sector audit practice and especially granting scheme;</w:t>
      </w:r>
    </w:p>
    <w:p w14:paraId="5A577345"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before="120" w:after="0" w:line="240" w:lineRule="auto"/>
        <w:ind w:left="709" w:hanging="283"/>
        <w:jc w:val="both"/>
        <w:rPr>
          <w:rFonts w:ascii="Corbel" w:eastAsia="Times New Roman" w:hAnsi="Corbel" w:cs="Calibri"/>
          <w:color w:val="000000"/>
          <w:sz w:val="24"/>
          <w:szCs w:val="24"/>
          <w:lang w:val="en-GB" w:eastAsia="de-DE"/>
        </w:rPr>
      </w:pPr>
      <w:r w:rsidRPr="004271C2">
        <w:rPr>
          <w:rFonts w:ascii="Corbel" w:eastAsia="Times New Roman" w:hAnsi="Corbel" w:cs="Calibri"/>
          <w:color w:val="000000"/>
          <w:sz w:val="24"/>
          <w:szCs w:val="24"/>
          <w:lang w:val="en-GB" w:eastAsia="de-DE"/>
        </w:rPr>
        <w:t>The Auditor and/or the firm is registered as a statutory auditor in the public register of Ethiopia and this register is subject to principles of public oversight as set out in the legislation of the country;</w:t>
      </w:r>
    </w:p>
    <w:p w14:paraId="67EDF7D4"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before="120" w:after="0" w:line="240" w:lineRule="auto"/>
        <w:ind w:left="709" w:hanging="283"/>
        <w:jc w:val="both"/>
        <w:rPr>
          <w:rFonts w:ascii="Corbel" w:eastAsia="Times New Roman" w:hAnsi="Corbel" w:cs="Calibri"/>
          <w:color w:val="000000"/>
          <w:sz w:val="24"/>
          <w:szCs w:val="24"/>
          <w:lang w:val="en-GB" w:eastAsia="de-DE"/>
        </w:rPr>
      </w:pPr>
      <w:r w:rsidRPr="004271C2">
        <w:rPr>
          <w:rFonts w:ascii="Corbel" w:eastAsia="Times New Roman" w:hAnsi="Corbel" w:cs="Calibri"/>
          <w:color w:val="000000"/>
          <w:sz w:val="24"/>
          <w:szCs w:val="24"/>
          <w:lang w:val="en-GB" w:eastAsia="de-DE"/>
        </w:rPr>
        <w:t>The auditor has CPA (Certified public accountant);</w:t>
      </w:r>
    </w:p>
    <w:p w14:paraId="2F497115"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before="120" w:after="0" w:line="240" w:lineRule="auto"/>
        <w:ind w:left="709" w:hanging="283"/>
        <w:jc w:val="both"/>
        <w:rPr>
          <w:rFonts w:ascii="Corbel" w:eastAsia="Times New Roman" w:hAnsi="Corbel" w:cs="Calibri"/>
          <w:color w:val="000000"/>
          <w:sz w:val="24"/>
          <w:szCs w:val="24"/>
          <w:lang w:val="en-GB" w:eastAsia="de-DE"/>
        </w:rPr>
      </w:pPr>
      <w:r w:rsidRPr="004271C2">
        <w:rPr>
          <w:rFonts w:ascii="Corbel" w:eastAsia="Times New Roman" w:hAnsi="Corbel" w:cs="Calibri"/>
          <w:color w:val="000000"/>
          <w:sz w:val="24"/>
          <w:szCs w:val="24"/>
          <w:lang w:val="en-GB" w:eastAsia="de-DE"/>
        </w:rPr>
        <w:t>Financial Accounting knowledge and experience including Financial Analysis, Cost Accounting, Budgeting and Tax Compliance Expertise;</w:t>
      </w:r>
    </w:p>
    <w:p w14:paraId="2F841024" w14:textId="77777777" w:rsidR="004271C2" w:rsidRPr="004271C2" w:rsidRDefault="004271C2" w:rsidP="004271C2">
      <w:pPr>
        <w:widowControl w:val="0"/>
        <w:numPr>
          <w:ilvl w:val="0"/>
          <w:numId w:val="10"/>
        </w:numPr>
        <w:tabs>
          <w:tab w:val="left" w:pos="709"/>
        </w:tabs>
        <w:kinsoku w:val="0"/>
        <w:overflowPunct w:val="0"/>
        <w:autoSpaceDE w:val="0"/>
        <w:autoSpaceDN w:val="0"/>
        <w:adjustRightInd w:val="0"/>
        <w:spacing w:before="120" w:after="0" w:line="240" w:lineRule="auto"/>
        <w:ind w:left="709" w:hanging="283"/>
        <w:jc w:val="both"/>
        <w:rPr>
          <w:rFonts w:ascii="Corbel" w:eastAsia="Times New Roman" w:hAnsi="Corbel" w:cs="Calibri"/>
          <w:color w:val="000000"/>
          <w:sz w:val="24"/>
          <w:szCs w:val="24"/>
          <w:lang w:val="en-GB" w:eastAsia="de-DE"/>
        </w:rPr>
      </w:pPr>
      <w:r w:rsidRPr="004271C2">
        <w:rPr>
          <w:rFonts w:ascii="Corbel" w:eastAsia="Times New Roman" w:hAnsi="Corbel" w:cs="Calibri"/>
          <w:color w:val="000000"/>
          <w:sz w:val="24"/>
          <w:szCs w:val="24"/>
          <w:lang w:val="en-GB" w:eastAsia="de-DE"/>
        </w:rPr>
        <w:t>Knowledge of National Accounting Standards (SKK) and SNRF and financial legal framework;</w:t>
      </w:r>
    </w:p>
    <w:p w14:paraId="786C02ED" w14:textId="77777777" w:rsidR="004271C2" w:rsidRDefault="004271C2" w:rsidP="004271C2">
      <w:pPr>
        <w:widowControl w:val="0"/>
        <w:numPr>
          <w:ilvl w:val="0"/>
          <w:numId w:val="10"/>
        </w:numPr>
        <w:tabs>
          <w:tab w:val="left" w:pos="709"/>
        </w:tabs>
        <w:kinsoku w:val="0"/>
        <w:overflowPunct w:val="0"/>
        <w:autoSpaceDE w:val="0"/>
        <w:autoSpaceDN w:val="0"/>
        <w:adjustRightInd w:val="0"/>
        <w:spacing w:before="120" w:after="0" w:line="240" w:lineRule="auto"/>
        <w:ind w:left="709" w:hanging="283"/>
        <w:jc w:val="both"/>
        <w:rPr>
          <w:rFonts w:ascii="Corbel" w:eastAsia="Times New Roman" w:hAnsi="Corbel" w:cs="Calibri"/>
          <w:color w:val="000000"/>
          <w:sz w:val="24"/>
          <w:szCs w:val="24"/>
          <w:lang w:val="en-GB" w:eastAsia="de-DE"/>
        </w:rPr>
      </w:pPr>
      <w:r w:rsidRPr="004271C2">
        <w:rPr>
          <w:rFonts w:ascii="Corbel" w:eastAsia="Times New Roman" w:hAnsi="Corbel" w:cs="Calibri"/>
          <w:color w:val="000000"/>
          <w:sz w:val="24"/>
          <w:szCs w:val="24"/>
          <w:lang w:val="en-GB" w:eastAsia="de-DE"/>
        </w:rPr>
        <w:t>Sufficient knowledge of relevant national laws, regulations and rules. This includes but is not limited to taxation, social security and labour regulations, accounting and reporting.</w:t>
      </w:r>
    </w:p>
    <w:p w14:paraId="62B933BC" w14:textId="77777777" w:rsidR="00DC475C" w:rsidRDefault="00DC475C" w:rsidP="00DC475C">
      <w:pPr>
        <w:widowControl w:val="0"/>
        <w:tabs>
          <w:tab w:val="left" w:pos="709"/>
        </w:tabs>
        <w:kinsoku w:val="0"/>
        <w:overflowPunct w:val="0"/>
        <w:autoSpaceDE w:val="0"/>
        <w:autoSpaceDN w:val="0"/>
        <w:adjustRightInd w:val="0"/>
        <w:spacing w:before="120" w:after="0" w:line="240" w:lineRule="auto"/>
        <w:jc w:val="both"/>
        <w:rPr>
          <w:rFonts w:ascii="Corbel" w:eastAsia="Times New Roman" w:hAnsi="Corbel" w:cs="Calibri"/>
          <w:color w:val="000000"/>
          <w:sz w:val="24"/>
          <w:szCs w:val="24"/>
          <w:lang w:val="en-GB" w:eastAsia="de-DE"/>
        </w:rPr>
      </w:pPr>
    </w:p>
    <w:p w14:paraId="76029407" w14:textId="77777777" w:rsidR="00DC475C" w:rsidRDefault="00DC475C" w:rsidP="00DC475C">
      <w:pPr>
        <w:widowControl w:val="0"/>
        <w:tabs>
          <w:tab w:val="left" w:pos="709"/>
        </w:tabs>
        <w:kinsoku w:val="0"/>
        <w:overflowPunct w:val="0"/>
        <w:autoSpaceDE w:val="0"/>
        <w:autoSpaceDN w:val="0"/>
        <w:adjustRightInd w:val="0"/>
        <w:spacing w:before="120" w:after="0" w:line="240" w:lineRule="auto"/>
        <w:jc w:val="both"/>
        <w:rPr>
          <w:rFonts w:ascii="Corbel" w:eastAsia="Times New Roman" w:hAnsi="Corbel" w:cs="Calibri"/>
          <w:color w:val="000000"/>
          <w:sz w:val="24"/>
          <w:szCs w:val="24"/>
          <w:lang w:val="en-GB" w:eastAsia="de-DE"/>
        </w:rPr>
      </w:pPr>
    </w:p>
    <w:p w14:paraId="5BF5BD7D" w14:textId="77777777" w:rsidR="00DC475C" w:rsidRPr="004271C2" w:rsidRDefault="00DC475C" w:rsidP="00DC475C">
      <w:pPr>
        <w:widowControl w:val="0"/>
        <w:tabs>
          <w:tab w:val="left" w:pos="709"/>
        </w:tabs>
        <w:kinsoku w:val="0"/>
        <w:overflowPunct w:val="0"/>
        <w:autoSpaceDE w:val="0"/>
        <w:autoSpaceDN w:val="0"/>
        <w:adjustRightInd w:val="0"/>
        <w:spacing w:before="120" w:after="0" w:line="240" w:lineRule="auto"/>
        <w:jc w:val="both"/>
        <w:rPr>
          <w:rFonts w:ascii="Corbel" w:eastAsia="Times New Roman" w:hAnsi="Corbel" w:cs="Calibri"/>
          <w:color w:val="000000"/>
          <w:sz w:val="24"/>
          <w:szCs w:val="24"/>
          <w:lang w:val="en-GB" w:eastAsia="de-DE"/>
        </w:rPr>
      </w:pPr>
    </w:p>
    <w:p w14:paraId="7D734271" w14:textId="77777777" w:rsidR="004271C2" w:rsidRPr="004271C2" w:rsidRDefault="004271C2" w:rsidP="004271C2">
      <w:pPr>
        <w:widowControl w:val="0"/>
        <w:kinsoku w:val="0"/>
        <w:overflowPunct w:val="0"/>
        <w:autoSpaceDE w:val="0"/>
        <w:autoSpaceDN w:val="0"/>
        <w:adjustRightInd w:val="0"/>
        <w:spacing w:before="1" w:after="0" w:line="240" w:lineRule="auto"/>
        <w:jc w:val="both"/>
        <w:rPr>
          <w:rFonts w:ascii="Corbel" w:eastAsia="Times New Roman" w:hAnsi="Corbel" w:cs="Calibri"/>
          <w:sz w:val="24"/>
          <w:szCs w:val="24"/>
          <w:lang w:val="en-GB" w:eastAsia="de-DE"/>
        </w:rPr>
      </w:pPr>
    </w:p>
    <w:p w14:paraId="49C8E7AE" w14:textId="77777777" w:rsidR="004271C2" w:rsidRPr="004271C2" w:rsidRDefault="004271C2" w:rsidP="004271C2">
      <w:pPr>
        <w:widowControl w:val="0"/>
        <w:numPr>
          <w:ilvl w:val="0"/>
          <w:numId w:val="9"/>
        </w:numPr>
        <w:tabs>
          <w:tab w:val="left" w:pos="484"/>
        </w:tabs>
        <w:kinsoku w:val="0"/>
        <w:overflowPunct w:val="0"/>
        <w:autoSpaceDE w:val="0"/>
        <w:autoSpaceDN w:val="0"/>
        <w:adjustRightInd w:val="0"/>
        <w:spacing w:after="0" w:line="240" w:lineRule="auto"/>
        <w:jc w:val="both"/>
        <w:outlineLvl w:val="1"/>
        <w:rPr>
          <w:rFonts w:ascii="Corbel" w:eastAsia="Times New Roman" w:hAnsi="Corbel" w:cs="Calibri"/>
          <w:b/>
          <w:bCs/>
          <w:color w:val="000000"/>
          <w:sz w:val="24"/>
          <w:szCs w:val="24"/>
          <w:lang w:val="de-DE" w:eastAsia="de-DE"/>
        </w:rPr>
      </w:pPr>
      <w:bookmarkStart w:id="37" w:name="_Toc20297331"/>
      <w:r w:rsidRPr="004271C2">
        <w:rPr>
          <w:rFonts w:ascii="Corbel" w:eastAsia="Times New Roman" w:hAnsi="Corbel" w:cs="Calibri"/>
          <w:b/>
          <w:bCs/>
          <w:sz w:val="24"/>
          <w:szCs w:val="24"/>
          <w:lang w:val="de-DE" w:eastAsia="de-DE"/>
        </w:rPr>
        <w:t>Other</w:t>
      </w:r>
      <w:r w:rsidRPr="004271C2">
        <w:rPr>
          <w:rFonts w:ascii="Corbel" w:eastAsia="Times New Roman" w:hAnsi="Corbel" w:cs="Calibri"/>
          <w:b/>
          <w:bCs/>
          <w:spacing w:val="-2"/>
          <w:sz w:val="24"/>
          <w:szCs w:val="24"/>
          <w:lang w:val="de-DE" w:eastAsia="de-DE"/>
        </w:rPr>
        <w:t xml:space="preserve"> </w:t>
      </w:r>
      <w:r w:rsidRPr="004271C2">
        <w:rPr>
          <w:rFonts w:ascii="Corbel" w:eastAsia="Times New Roman" w:hAnsi="Corbel" w:cs="Calibri"/>
          <w:b/>
          <w:bCs/>
          <w:sz w:val="24"/>
          <w:szCs w:val="24"/>
          <w:lang w:val="de-DE" w:eastAsia="de-DE"/>
        </w:rPr>
        <w:t>Terms</w:t>
      </w:r>
      <w:bookmarkEnd w:id="37"/>
    </w:p>
    <w:p w14:paraId="3B6CD727" w14:textId="77777777" w:rsidR="004271C2" w:rsidRPr="004271C2" w:rsidRDefault="004271C2" w:rsidP="004271C2">
      <w:pPr>
        <w:widowControl w:val="0"/>
        <w:kinsoku w:val="0"/>
        <w:overflowPunct w:val="0"/>
        <w:autoSpaceDE w:val="0"/>
        <w:autoSpaceDN w:val="0"/>
        <w:adjustRightInd w:val="0"/>
        <w:spacing w:before="167"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All communication and reporting will be conducted in English. Travel expenses in connection with this</w:t>
      </w:r>
      <w:r w:rsidRPr="004271C2">
        <w:rPr>
          <w:rFonts w:ascii="Corbel" w:eastAsia="Times New Roman" w:hAnsi="Corbel" w:cs="Calibri"/>
          <w:spacing w:val="-16"/>
          <w:sz w:val="24"/>
          <w:szCs w:val="24"/>
          <w:lang w:val="en-GB" w:eastAsia="de-DE"/>
        </w:rPr>
        <w:t xml:space="preserve"> </w:t>
      </w:r>
      <w:r w:rsidRPr="004271C2">
        <w:rPr>
          <w:rFonts w:ascii="Corbel" w:eastAsia="Times New Roman" w:hAnsi="Corbel" w:cs="Calibri"/>
          <w:sz w:val="24"/>
          <w:szCs w:val="24"/>
          <w:lang w:val="en-GB" w:eastAsia="de-DE"/>
        </w:rPr>
        <w:t>assignment</w:t>
      </w:r>
      <w:r w:rsidRPr="004271C2">
        <w:rPr>
          <w:rFonts w:ascii="Corbel" w:eastAsia="Times New Roman" w:hAnsi="Corbel" w:cs="Calibri"/>
          <w:spacing w:val="-16"/>
          <w:sz w:val="24"/>
          <w:szCs w:val="24"/>
          <w:lang w:val="en-GB" w:eastAsia="de-DE"/>
        </w:rPr>
        <w:t xml:space="preserve"> </w:t>
      </w:r>
      <w:r w:rsidRPr="004271C2">
        <w:rPr>
          <w:rFonts w:ascii="Corbel" w:eastAsia="Times New Roman" w:hAnsi="Corbel" w:cs="Calibri"/>
          <w:sz w:val="24"/>
          <w:szCs w:val="24"/>
          <w:lang w:val="en-GB" w:eastAsia="de-DE"/>
        </w:rPr>
        <w:t>have</w:t>
      </w:r>
      <w:r w:rsidRPr="004271C2">
        <w:rPr>
          <w:rFonts w:ascii="Corbel" w:eastAsia="Times New Roman" w:hAnsi="Corbel" w:cs="Calibri"/>
          <w:spacing w:val="-14"/>
          <w:sz w:val="24"/>
          <w:szCs w:val="24"/>
          <w:lang w:val="en-GB" w:eastAsia="de-DE"/>
        </w:rPr>
        <w:t xml:space="preserve"> </w:t>
      </w:r>
      <w:r w:rsidRPr="004271C2">
        <w:rPr>
          <w:rFonts w:ascii="Corbel" w:eastAsia="Times New Roman" w:hAnsi="Corbel" w:cs="Calibri"/>
          <w:sz w:val="24"/>
          <w:szCs w:val="24"/>
          <w:lang w:val="en-GB" w:eastAsia="de-DE"/>
        </w:rPr>
        <w:t>to</w:t>
      </w:r>
      <w:r w:rsidRPr="004271C2">
        <w:rPr>
          <w:rFonts w:ascii="Corbel" w:eastAsia="Times New Roman" w:hAnsi="Corbel" w:cs="Calibri"/>
          <w:spacing w:val="-15"/>
          <w:sz w:val="24"/>
          <w:szCs w:val="24"/>
          <w:lang w:val="en-GB" w:eastAsia="de-DE"/>
        </w:rPr>
        <w:t xml:space="preserve"> </w:t>
      </w:r>
      <w:r w:rsidRPr="004271C2">
        <w:rPr>
          <w:rFonts w:ascii="Corbel" w:eastAsia="Times New Roman" w:hAnsi="Corbel" w:cs="Calibri"/>
          <w:sz w:val="24"/>
          <w:szCs w:val="24"/>
          <w:lang w:val="en-GB" w:eastAsia="de-DE"/>
        </w:rPr>
        <w:t>be</w:t>
      </w:r>
      <w:r w:rsidRPr="004271C2">
        <w:rPr>
          <w:rFonts w:ascii="Corbel" w:eastAsia="Times New Roman" w:hAnsi="Corbel" w:cs="Calibri"/>
          <w:spacing w:val="-15"/>
          <w:sz w:val="24"/>
          <w:szCs w:val="24"/>
          <w:lang w:val="en-GB" w:eastAsia="de-DE"/>
        </w:rPr>
        <w:t xml:space="preserve"> </w:t>
      </w:r>
      <w:r w:rsidRPr="004271C2">
        <w:rPr>
          <w:rFonts w:ascii="Corbel" w:eastAsia="Times New Roman" w:hAnsi="Corbel" w:cs="Calibri"/>
          <w:sz w:val="24"/>
          <w:szCs w:val="24"/>
          <w:lang w:val="en-GB" w:eastAsia="de-DE"/>
        </w:rPr>
        <w:t>approved</w:t>
      </w:r>
      <w:r w:rsidRPr="004271C2">
        <w:rPr>
          <w:rFonts w:ascii="Corbel" w:eastAsia="Times New Roman" w:hAnsi="Corbel" w:cs="Calibri"/>
          <w:spacing w:val="-16"/>
          <w:sz w:val="24"/>
          <w:szCs w:val="24"/>
          <w:lang w:val="en-GB" w:eastAsia="de-DE"/>
        </w:rPr>
        <w:t xml:space="preserve"> </w:t>
      </w:r>
      <w:r w:rsidRPr="004271C2">
        <w:rPr>
          <w:rFonts w:ascii="Corbel" w:eastAsia="Times New Roman" w:hAnsi="Corbel" w:cs="Calibri"/>
          <w:sz w:val="24"/>
          <w:szCs w:val="24"/>
          <w:lang w:val="en-GB" w:eastAsia="de-DE"/>
        </w:rPr>
        <w:t>by</w:t>
      </w:r>
      <w:r w:rsidRPr="004271C2">
        <w:rPr>
          <w:rFonts w:ascii="Corbel" w:eastAsia="Times New Roman" w:hAnsi="Corbel" w:cs="Calibri"/>
          <w:spacing w:val="-16"/>
          <w:sz w:val="24"/>
          <w:szCs w:val="24"/>
          <w:lang w:val="en-GB" w:eastAsia="de-DE"/>
        </w:rPr>
        <w:t xml:space="preserve"> AWF</w:t>
      </w:r>
      <w:r w:rsidRPr="004271C2">
        <w:rPr>
          <w:rFonts w:ascii="Corbel" w:eastAsia="Times New Roman" w:hAnsi="Corbel" w:cs="Calibri"/>
          <w:spacing w:val="-18"/>
          <w:sz w:val="24"/>
          <w:szCs w:val="24"/>
          <w:lang w:val="en-GB" w:eastAsia="de-DE"/>
        </w:rPr>
        <w:t xml:space="preserve"> </w:t>
      </w:r>
      <w:r w:rsidRPr="004271C2">
        <w:rPr>
          <w:rFonts w:ascii="Corbel" w:eastAsia="Times New Roman" w:hAnsi="Corbel" w:cs="Calibri"/>
          <w:sz w:val="24"/>
          <w:szCs w:val="24"/>
          <w:lang w:val="en-GB" w:eastAsia="de-DE"/>
        </w:rPr>
        <w:t>beforehand</w:t>
      </w:r>
      <w:r w:rsidRPr="004271C2">
        <w:rPr>
          <w:rFonts w:ascii="Corbel" w:eastAsia="Times New Roman" w:hAnsi="Corbel" w:cs="Calibri"/>
          <w:spacing w:val="-14"/>
          <w:sz w:val="24"/>
          <w:szCs w:val="24"/>
          <w:lang w:val="en-GB" w:eastAsia="de-DE"/>
        </w:rPr>
        <w:t xml:space="preserve"> </w:t>
      </w:r>
      <w:r w:rsidRPr="004271C2">
        <w:rPr>
          <w:rFonts w:ascii="Corbel" w:eastAsia="Times New Roman" w:hAnsi="Corbel" w:cs="Calibri"/>
          <w:sz w:val="24"/>
          <w:szCs w:val="24"/>
          <w:lang w:val="en-GB" w:eastAsia="de-DE"/>
        </w:rPr>
        <w:t>and</w:t>
      </w:r>
      <w:r w:rsidRPr="004271C2">
        <w:rPr>
          <w:rFonts w:ascii="Corbel" w:eastAsia="Times New Roman" w:hAnsi="Corbel" w:cs="Calibri"/>
          <w:spacing w:val="-16"/>
          <w:sz w:val="24"/>
          <w:szCs w:val="24"/>
          <w:lang w:val="en-GB" w:eastAsia="de-DE"/>
        </w:rPr>
        <w:t xml:space="preserve"> </w:t>
      </w:r>
      <w:r w:rsidRPr="004271C2">
        <w:rPr>
          <w:rFonts w:ascii="Corbel" w:eastAsia="Times New Roman" w:hAnsi="Corbel" w:cs="Calibri"/>
          <w:sz w:val="24"/>
          <w:szCs w:val="24"/>
          <w:lang w:val="en-GB" w:eastAsia="de-DE"/>
        </w:rPr>
        <w:t>will</w:t>
      </w:r>
      <w:r w:rsidRPr="004271C2">
        <w:rPr>
          <w:rFonts w:ascii="Corbel" w:eastAsia="Times New Roman" w:hAnsi="Corbel" w:cs="Calibri"/>
          <w:spacing w:val="-16"/>
          <w:sz w:val="24"/>
          <w:szCs w:val="24"/>
          <w:lang w:val="en-GB" w:eastAsia="de-DE"/>
        </w:rPr>
        <w:t xml:space="preserve"> </w:t>
      </w:r>
      <w:r w:rsidRPr="004271C2">
        <w:rPr>
          <w:rFonts w:ascii="Corbel" w:eastAsia="Times New Roman" w:hAnsi="Corbel" w:cs="Calibri"/>
          <w:sz w:val="24"/>
          <w:szCs w:val="24"/>
          <w:lang w:val="en-GB" w:eastAsia="de-DE"/>
        </w:rPr>
        <w:t>be</w:t>
      </w:r>
      <w:r w:rsidRPr="004271C2">
        <w:rPr>
          <w:rFonts w:ascii="Corbel" w:eastAsia="Times New Roman" w:hAnsi="Corbel" w:cs="Calibri"/>
          <w:spacing w:val="-17"/>
          <w:sz w:val="24"/>
          <w:szCs w:val="24"/>
          <w:lang w:val="en-GB" w:eastAsia="de-DE"/>
        </w:rPr>
        <w:t xml:space="preserve"> </w:t>
      </w:r>
      <w:r w:rsidRPr="004271C2">
        <w:rPr>
          <w:rFonts w:ascii="Corbel" w:eastAsia="Times New Roman" w:hAnsi="Corbel" w:cs="Calibri"/>
          <w:sz w:val="24"/>
          <w:szCs w:val="24"/>
          <w:lang w:val="en-GB" w:eastAsia="de-DE"/>
        </w:rPr>
        <w:t>reimbursed</w:t>
      </w:r>
      <w:r w:rsidRPr="004271C2">
        <w:rPr>
          <w:rFonts w:ascii="Corbel" w:eastAsia="Times New Roman" w:hAnsi="Corbel" w:cs="Calibri"/>
          <w:spacing w:val="-14"/>
          <w:sz w:val="24"/>
          <w:szCs w:val="24"/>
          <w:lang w:val="en-GB" w:eastAsia="de-DE"/>
        </w:rPr>
        <w:t xml:space="preserve"> </w:t>
      </w:r>
      <w:r w:rsidRPr="004271C2">
        <w:rPr>
          <w:rFonts w:ascii="Corbel" w:eastAsia="Times New Roman" w:hAnsi="Corbel" w:cs="Calibri"/>
          <w:sz w:val="24"/>
          <w:szCs w:val="24"/>
          <w:lang w:val="en-GB" w:eastAsia="de-DE"/>
        </w:rPr>
        <w:t>against</w:t>
      </w:r>
      <w:r w:rsidRPr="004271C2">
        <w:rPr>
          <w:rFonts w:ascii="Corbel" w:eastAsia="Times New Roman" w:hAnsi="Corbel" w:cs="Calibri"/>
          <w:spacing w:val="-15"/>
          <w:sz w:val="24"/>
          <w:szCs w:val="24"/>
          <w:lang w:val="en-GB" w:eastAsia="de-DE"/>
        </w:rPr>
        <w:t xml:space="preserve"> </w:t>
      </w:r>
      <w:r w:rsidRPr="004271C2">
        <w:rPr>
          <w:rFonts w:ascii="Corbel" w:eastAsia="Times New Roman" w:hAnsi="Corbel" w:cs="Calibri"/>
          <w:sz w:val="24"/>
          <w:szCs w:val="24"/>
          <w:lang w:val="en-GB" w:eastAsia="de-DE"/>
        </w:rPr>
        <w:t>receipts and following travel reimbursement rules of AWF.</w:t>
      </w:r>
    </w:p>
    <w:p w14:paraId="5986BDF2" w14:textId="77777777" w:rsidR="004271C2" w:rsidRPr="004271C2" w:rsidRDefault="004271C2" w:rsidP="004271C2">
      <w:pPr>
        <w:widowControl w:val="0"/>
        <w:kinsoku w:val="0"/>
        <w:overflowPunct w:val="0"/>
        <w:autoSpaceDE w:val="0"/>
        <w:autoSpaceDN w:val="0"/>
        <w:adjustRightInd w:val="0"/>
        <w:spacing w:before="167" w:after="0" w:line="240" w:lineRule="auto"/>
        <w:jc w:val="both"/>
        <w:rPr>
          <w:rFonts w:ascii="Corbel" w:eastAsia="Times New Roman" w:hAnsi="Corbel" w:cs="Calibri"/>
          <w:bCs/>
          <w:color w:val="000000"/>
          <w:sz w:val="24"/>
          <w:szCs w:val="24"/>
          <w:lang w:val="en-GB" w:eastAsia="de-DE"/>
        </w:rPr>
      </w:pPr>
      <w:r w:rsidRPr="004271C2">
        <w:rPr>
          <w:rFonts w:ascii="Corbel" w:eastAsia="Times New Roman" w:hAnsi="Corbel" w:cs="Calibri"/>
          <w:b/>
          <w:bCs/>
          <w:sz w:val="24"/>
          <w:szCs w:val="24"/>
          <w:lang w:val="en-GB" w:eastAsia="de-DE"/>
        </w:rPr>
        <w:t>Applications:</w:t>
      </w:r>
      <w:r w:rsidRPr="004271C2">
        <w:rPr>
          <w:rFonts w:ascii="Corbel" w:eastAsia="Times New Roman" w:hAnsi="Corbel" w:cs="Calibri"/>
          <w:b/>
          <w:bCs/>
          <w:spacing w:val="-7"/>
          <w:sz w:val="24"/>
          <w:szCs w:val="24"/>
          <w:lang w:val="en-GB" w:eastAsia="de-DE"/>
        </w:rPr>
        <w:t xml:space="preserve"> </w:t>
      </w:r>
      <w:r w:rsidRPr="004271C2">
        <w:rPr>
          <w:rFonts w:ascii="Corbel" w:eastAsia="Times New Roman" w:hAnsi="Corbel" w:cs="Calibri"/>
          <w:sz w:val="24"/>
          <w:szCs w:val="24"/>
          <w:lang w:val="en-GB" w:eastAsia="de-DE"/>
        </w:rPr>
        <w:t>Please</w:t>
      </w:r>
      <w:r w:rsidRPr="004271C2">
        <w:rPr>
          <w:rFonts w:ascii="Corbel" w:eastAsia="Times New Roman" w:hAnsi="Corbel" w:cs="Calibri"/>
          <w:spacing w:val="-9"/>
          <w:sz w:val="24"/>
          <w:szCs w:val="24"/>
          <w:lang w:val="en-GB" w:eastAsia="de-DE"/>
        </w:rPr>
        <w:t xml:space="preserve"> </w:t>
      </w:r>
      <w:r w:rsidRPr="004271C2">
        <w:rPr>
          <w:rFonts w:ascii="Corbel" w:eastAsia="Times New Roman" w:hAnsi="Corbel" w:cs="Calibri"/>
          <w:sz w:val="24"/>
          <w:szCs w:val="24"/>
          <w:lang w:val="en-GB" w:eastAsia="de-DE"/>
        </w:rPr>
        <w:t>send</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a</w:t>
      </w:r>
      <w:r w:rsidRPr="004271C2">
        <w:rPr>
          <w:rFonts w:ascii="Corbel" w:eastAsia="Times New Roman" w:hAnsi="Corbel" w:cs="Calibri"/>
          <w:spacing w:val="-10"/>
          <w:sz w:val="24"/>
          <w:szCs w:val="24"/>
          <w:lang w:val="en-GB" w:eastAsia="de-DE"/>
        </w:rPr>
        <w:t xml:space="preserve"> </w:t>
      </w:r>
      <w:r w:rsidRPr="004271C2">
        <w:rPr>
          <w:rFonts w:ascii="Corbel" w:eastAsia="Times New Roman" w:hAnsi="Corbel" w:cs="Calibri"/>
          <w:sz w:val="24"/>
          <w:szCs w:val="24"/>
          <w:lang w:val="en-GB" w:eastAsia="de-DE"/>
        </w:rPr>
        <w:t>financial</w:t>
      </w:r>
      <w:r w:rsidRPr="004271C2">
        <w:rPr>
          <w:rFonts w:ascii="Corbel" w:eastAsia="Times New Roman" w:hAnsi="Corbel" w:cs="Calibri"/>
          <w:spacing w:val="-7"/>
          <w:sz w:val="24"/>
          <w:szCs w:val="24"/>
          <w:lang w:val="en-GB" w:eastAsia="de-DE"/>
        </w:rPr>
        <w:t xml:space="preserve"> </w:t>
      </w:r>
      <w:r w:rsidRPr="004271C2">
        <w:rPr>
          <w:rFonts w:ascii="Corbel" w:eastAsia="Times New Roman" w:hAnsi="Corbel" w:cs="Calibri"/>
          <w:sz w:val="24"/>
          <w:szCs w:val="24"/>
          <w:lang w:val="en-GB" w:eastAsia="de-DE"/>
        </w:rPr>
        <w:t>offer</w:t>
      </w:r>
      <w:r w:rsidRPr="004271C2">
        <w:rPr>
          <w:rFonts w:ascii="Corbel" w:eastAsia="Times New Roman" w:hAnsi="Corbel" w:cs="Calibri"/>
          <w:spacing w:val="-13"/>
          <w:sz w:val="24"/>
          <w:szCs w:val="24"/>
          <w:lang w:val="en-GB" w:eastAsia="de-DE"/>
        </w:rPr>
        <w:t xml:space="preserve"> </w:t>
      </w:r>
      <w:r w:rsidRPr="004271C2">
        <w:rPr>
          <w:rFonts w:ascii="Corbel" w:eastAsia="Times New Roman" w:hAnsi="Corbel" w:cs="Calibri"/>
          <w:sz w:val="24"/>
          <w:szCs w:val="24"/>
          <w:lang w:val="en-GB" w:eastAsia="de-DE"/>
        </w:rPr>
        <w:t>and</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CV</w:t>
      </w:r>
      <w:r w:rsidRPr="004271C2">
        <w:rPr>
          <w:rFonts w:ascii="Corbel" w:eastAsia="Times New Roman" w:hAnsi="Corbel" w:cs="Calibri"/>
          <w:spacing w:val="-11"/>
          <w:sz w:val="24"/>
          <w:szCs w:val="24"/>
          <w:lang w:val="en-GB" w:eastAsia="de-DE"/>
        </w:rPr>
        <w:t xml:space="preserve"> </w:t>
      </w:r>
      <w:r w:rsidRPr="004271C2">
        <w:rPr>
          <w:rFonts w:ascii="Corbel" w:eastAsia="Times New Roman" w:hAnsi="Corbel" w:cs="Calibri"/>
          <w:sz w:val="24"/>
          <w:szCs w:val="24"/>
          <w:lang w:val="en-GB" w:eastAsia="de-DE"/>
        </w:rPr>
        <w:t>of</w:t>
      </w:r>
      <w:r w:rsidRPr="004271C2">
        <w:rPr>
          <w:rFonts w:ascii="Corbel" w:eastAsia="Times New Roman" w:hAnsi="Corbel" w:cs="Calibri"/>
          <w:spacing w:val="-7"/>
          <w:sz w:val="24"/>
          <w:szCs w:val="24"/>
          <w:lang w:val="en-GB" w:eastAsia="de-DE"/>
        </w:rPr>
        <w:t xml:space="preserve"> </w:t>
      </w:r>
      <w:r w:rsidRPr="004271C2">
        <w:rPr>
          <w:rFonts w:ascii="Corbel" w:eastAsia="Times New Roman" w:hAnsi="Corbel" w:cs="Calibri"/>
          <w:sz w:val="24"/>
          <w:szCs w:val="24"/>
          <w:lang w:val="en-GB" w:eastAsia="de-DE"/>
        </w:rPr>
        <w:t>the</w:t>
      </w:r>
      <w:r w:rsidRPr="004271C2">
        <w:rPr>
          <w:rFonts w:ascii="Corbel" w:eastAsia="Times New Roman" w:hAnsi="Corbel" w:cs="Calibri"/>
          <w:spacing w:val="-9"/>
          <w:sz w:val="24"/>
          <w:szCs w:val="24"/>
          <w:lang w:val="en-GB" w:eastAsia="de-DE"/>
        </w:rPr>
        <w:t xml:space="preserve"> </w:t>
      </w:r>
      <w:r w:rsidRPr="004271C2">
        <w:rPr>
          <w:rFonts w:ascii="Corbel" w:eastAsia="Times New Roman" w:hAnsi="Corbel" w:cs="Calibri"/>
          <w:sz w:val="24"/>
          <w:szCs w:val="24"/>
          <w:lang w:val="en-GB" w:eastAsia="de-DE"/>
        </w:rPr>
        <w:t>proposed</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staff</w:t>
      </w:r>
      <w:r w:rsidRPr="004271C2">
        <w:rPr>
          <w:rFonts w:ascii="Corbel" w:eastAsia="Times New Roman" w:hAnsi="Corbel" w:cs="Calibri"/>
          <w:spacing w:val="-7"/>
          <w:sz w:val="24"/>
          <w:szCs w:val="24"/>
          <w:lang w:val="en-GB" w:eastAsia="de-DE"/>
        </w:rPr>
        <w:t xml:space="preserve"> </w:t>
      </w:r>
      <w:r w:rsidRPr="004271C2">
        <w:rPr>
          <w:rFonts w:ascii="Corbel" w:eastAsia="Times New Roman" w:hAnsi="Corbel" w:cs="Calibri"/>
          <w:sz w:val="24"/>
          <w:szCs w:val="24"/>
          <w:lang w:val="en-GB" w:eastAsia="de-DE"/>
        </w:rPr>
        <w:t>in</w:t>
      </w:r>
      <w:r w:rsidRPr="004271C2">
        <w:rPr>
          <w:rFonts w:ascii="Corbel" w:eastAsia="Times New Roman" w:hAnsi="Corbel" w:cs="Calibri"/>
          <w:spacing w:val="-9"/>
          <w:sz w:val="24"/>
          <w:szCs w:val="24"/>
          <w:lang w:val="en-GB" w:eastAsia="de-DE"/>
        </w:rPr>
        <w:t xml:space="preserve"> </w:t>
      </w:r>
      <w:r w:rsidRPr="004271C2">
        <w:rPr>
          <w:rFonts w:ascii="Corbel" w:eastAsia="Times New Roman" w:hAnsi="Corbel" w:cs="Calibri"/>
          <w:sz w:val="24"/>
          <w:szCs w:val="24"/>
          <w:lang w:val="en-GB" w:eastAsia="de-DE"/>
        </w:rPr>
        <w:t>English</w:t>
      </w:r>
      <w:r w:rsidRPr="004271C2">
        <w:rPr>
          <w:rFonts w:ascii="Corbel" w:eastAsia="Times New Roman" w:hAnsi="Corbel" w:cs="Calibri"/>
          <w:spacing w:val="-8"/>
          <w:sz w:val="24"/>
          <w:szCs w:val="24"/>
          <w:lang w:val="en-GB" w:eastAsia="de-DE"/>
        </w:rPr>
        <w:t xml:space="preserve"> </w:t>
      </w:r>
      <w:r w:rsidRPr="004271C2">
        <w:rPr>
          <w:rFonts w:ascii="Corbel" w:eastAsia="Times New Roman" w:hAnsi="Corbel" w:cs="Calibri"/>
          <w:sz w:val="24"/>
          <w:szCs w:val="24"/>
          <w:lang w:val="en-GB" w:eastAsia="de-DE"/>
        </w:rPr>
        <w:t>to</w:t>
      </w:r>
      <w:r w:rsidRPr="004271C2">
        <w:rPr>
          <w:rFonts w:ascii="Corbel" w:eastAsia="Times New Roman" w:hAnsi="Corbel" w:cs="Calibri"/>
          <w:spacing w:val="-9"/>
          <w:sz w:val="24"/>
          <w:szCs w:val="24"/>
          <w:lang w:val="en-GB" w:eastAsia="de-DE"/>
        </w:rPr>
        <w:t xml:space="preserve"> AWF </w:t>
      </w:r>
      <w:r w:rsidRPr="004271C2">
        <w:rPr>
          <w:rFonts w:ascii="Corbel" w:eastAsia="Times New Roman" w:hAnsi="Corbel" w:cs="Calibri"/>
          <w:sz w:val="24"/>
          <w:szCs w:val="24"/>
          <w:lang w:val="en-GB" w:eastAsia="de-DE"/>
        </w:rPr>
        <w:t xml:space="preserve">by e-mail to </w:t>
      </w:r>
      <w:hyperlink r:id="rId15" w:history="1">
        <w:r w:rsidRPr="004271C2">
          <w:rPr>
            <w:rFonts w:ascii="Corbel" w:eastAsiaTheme="minorEastAsia" w:hAnsi="Corbel" w:cs="Times New Roman"/>
            <w:b/>
            <w:bCs/>
            <w:color w:val="0563C1" w:themeColor="hyperlink"/>
            <w:spacing w:val="-1"/>
            <w:sz w:val="24"/>
            <w:szCs w:val="24"/>
            <w:u w:val="single"/>
          </w:rPr>
          <w:t>SimienProcurement@awf.org</w:t>
        </w:r>
      </w:hyperlink>
      <w:r w:rsidRPr="004271C2">
        <w:rPr>
          <w:rFonts w:ascii="Corbel" w:eastAsia="Times New Roman" w:hAnsi="Corbel" w:cs="Calibri"/>
          <w:sz w:val="24"/>
          <w:szCs w:val="24"/>
          <w:lang w:val="en-GB" w:eastAsia="de-DE"/>
        </w:rPr>
        <w:t xml:space="preserve"> </w:t>
      </w:r>
      <w:r w:rsidRPr="004271C2">
        <w:rPr>
          <w:rFonts w:ascii="Corbel" w:eastAsia="Times New Roman" w:hAnsi="Corbel" w:cs="Calibri"/>
          <w:color w:val="000000"/>
          <w:sz w:val="24"/>
          <w:szCs w:val="24"/>
          <w:lang w:val="en-GB" w:eastAsia="de-DE"/>
        </w:rPr>
        <w:t xml:space="preserve">by </w:t>
      </w:r>
      <w:r w:rsidRPr="004271C2">
        <w:rPr>
          <w:rFonts w:ascii="Corbel" w:eastAsia="Times New Roman" w:hAnsi="Corbel" w:cs="Calibri"/>
          <w:b/>
          <w:bCs/>
          <w:color w:val="000000"/>
          <w:sz w:val="24"/>
          <w:szCs w:val="24"/>
          <w:lang w:val="en-GB" w:eastAsia="de-DE"/>
        </w:rPr>
        <w:t>17:00 CET on October 11,</w:t>
      </w:r>
      <w:r w:rsidRPr="004271C2">
        <w:rPr>
          <w:rFonts w:ascii="Corbel" w:eastAsia="Times New Roman" w:hAnsi="Corbel" w:cs="Calibri"/>
          <w:b/>
          <w:bCs/>
          <w:color w:val="000000"/>
          <w:spacing w:val="-9"/>
          <w:sz w:val="24"/>
          <w:szCs w:val="24"/>
          <w:lang w:val="en-GB" w:eastAsia="de-DE"/>
        </w:rPr>
        <w:t xml:space="preserve"> </w:t>
      </w:r>
      <w:r w:rsidRPr="004271C2">
        <w:rPr>
          <w:rFonts w:ascii="Corbel" w:eastAsia="Times New Roman" w:hAnsi="Corbel" w:cs="Calibri"/>
          <w:b/>
          <w:bCs/>
          <w:color w:val="000000"/>
          <w:sz w:val="24"/>
          <w:szCs w:val="24"/>
          <w:lang w:val="en-GB" w:eastAsia="de-DE"/>
        </w:rPr>
        <w:t xml:space="preserve">2019. </w:t>
      </w:r>
    </w:p>
    <w:p w14:paraId="2131D165" w14:textId="77777777" w:rsidR="004271C2" w:rsidRPr="004271C2" w:rsidRDefault="004271C2" w:rsidP="004271C2">
      <w:pPr>
        <w:widowControl w:val="0"/>
        <w:kinsoku w:val="0"/>
        <w:overflowPunct w:val="0"/>
        <w:autoSpaceDE w:val="0"/>
        <w:autoSpaceDN w:val="0"/>
        <w:adjustRightInd w:val="0"/>
        <w:spacing w:before="167"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 xml:space="preserve">Questions with regard to this Terms of Reference can be addressed to AWF by e-mail until October 9, 2019. This call for proposals is a closed call for national of the republic of Ethiopia The evaluation of the financial offers will be done based on AWF procurement rules. The preferred shortlisted candidate will be contacted by AWF by </w:t>
      </w:r>
      <w:r w:rsidRPr="004271C2">
        <w:rPr>
          <w:rFonts w:ascii="Corbel" w:eastAsia="Times New Roman" w:hAnsi="Corbel" w:cs="Calibri"/>
          <w:b/>
          <w:sz w:val="24"/>
          <w:szCs w:val="24"/>
          <w:lang w:val="en-GB" w:eastAsia="de-DE"/>
        </w:rPr>
        <w:t>October 14, 2019</w:t>
      </w:r>
      <w:r w:rsidRPr="004271C2">
        <w:rPr>
          <w:rFonts w:ascii="Corbel" w:eastAsia="Times New Roman" w:hAnsi="Corbel" w:cs="Calibri"/>
          <w:sz w:val="24"/>
          <w:szCs w:val="24"/>
          <w:lang w:val="en-GB" w:eastAsia="de-DE"/>
        </w:rPr>
        <w:t xml:space="preserve"> to clarify outstanding issues and/or to start the contracting process.</w:t>
      </w:r>
    </w:p>
    <w:p w14:paraId="0F3AD96D" w14:textId="77777777" w:rsidR="004271C2" w:rsidRPr="004271C2" w:rsidRDefault="004271C2" w:rsidP="004271C2">
      <w:pPr>
        <w:widowControl w:val="0"/>
        <w:kinsoku w:val="0"/>
        <w:overflowPunct w:val="0"/>
        <w:autoSpaceDE w:val="0"/>
        <w:autoSpaceDN w:val="0"/>
        <w:adjustRightInd w:val="0"/>
        <w:spacing w:before="167" w:after="0" w:line="240" w:lineRule="auto"/>
        <w:jc w:val="both"/>
        <w:rPr>
          <w:rFonts w:ascii="Corbel" w:eastAsia="Times New Roman" w:hAnsi="Corbel" w:cs="Calibri"/>
          <w:sz w:val="24"/>
          <w:szCs w:val="24"/>
          <w:lang w:val="en-GB" w:eastAsia="de-DE"/>
        </w:rPr>
      </w:pPr>
      <w:r w:rsidRPr="004271C2">
        <w:rPr>
          <w:rFonts w:ascii="Corbel" w:eastAsia="Times New Roman" w:hAnsi="Corbel" w:cs="Calibri"/>
          <w:sz w:val="24"/>
          <w:szCs w:val="24"/>
          <w:lang w:val="en-GB" w:eastAsia="de-DE"/>
        </w:rPr>
        <w:t xml:space="preserve">Further information attached to these ToR: </w:t>
      </w:r>
    </w:p>
    <w:p w14:paraId="5FB3D3E2" w14:textId="77777777" w:rsidR="004271C2" w:rsidRPr="004271C2" w:rsidRDefault="004271C2" w:rsidP="004271C2">
      <w:pPr>
        <w:widowControl w:val="0"/>
        <w:kinsoku w:val="0"/>
        <w:overflowPunct w:val="0"/>
        <w:autoSpaceDE w:val="0"/>
        <w:autoSpaceDN w:val="0"/>
        <w:adjustRightInd w:val="0"/>
        <w:spacing w:before="167" w:after="120" w:line="240" w:lineRule="auto"/>
        <w:jc w:val="both"/>
        <w:rPr>
          <w:rFonts w:ascii="Corbel" w:eastAsia="Times New Roman" w:hAnsi="Corbel" w:cs="Calibri"/>
          <w:sz w:val="24"/>
          <w:szCs w:val="24"/>
          <w:lang w:val="en-GB" w:eastAsia="de-DE"/>
        </w:rPr>
      </w:pPr>
      <w:r w:rsidRPr="004271C2">
        <w:rPr>
          <w:rFonts w:ascii="Corbel" w:eastAsia="Times New Roman" w:hAnsi="Corbel" w:cs="Calibri"/>
          <w:b/>
          <w:bCs/>
          <w:sz w:val="24"/>
          <w:szCs w:val="24"/>
          <w:lang w:val="en-GB" w:eastAsia="de-DE"/>
        </w:rPr>
        <w:t xml:space="preserve">Attachment 1: </w:t>
      </w:r>
      <w:r w:rsidRPr="004271C2">
        <w:rPr>
          <w:rFonts w:ascii="Corbel" w:eastAsia="Times New Roman" w:hAnsi="Corbel" w:cs="Calibri"/>
          <w:sz w:val="24"/>
          <w:szCs w:val="24"/>
          <w:lang w:val="en-GB" w:eastAsia="de-DE"/>
        </w:rPr>
        <w:t xml:space="preserve">Draft Consultancy Services Contract. </w:t>
      </w:r>
    </w:p>
    <w:p w14:paraId="10D4622A" w14:textId="77777777" w:rsidR="004271C2" w:rsidRPr="004271C2" w:rsidRDefault="004271C2" w:rsidP="004271C2">
      <w:pPr>
        <w:widowControl w:val="0"/>
        <w:kinsoku w:val="0"/>
        <w:overflowPunct w:val="0"/>
        <w:autoSpaceDE w:val="0"/>
        <w:autoSpaceDN w:val="0"/>
        <w:adjustRightInd w:val="0"/>
        <w:spacing w:after="0" w:line="240" w:lineRule="auto"/>
        <w:jc w:val="both"/>
        <w:rPr>
          <w:rFonts w:ascii="Corbel" w:eastAsia="Times New Roman" w:hAnsi="Corbel" w:cs="Calibri"/>
          <w:sz w:val="24"/>
          <w:szCs w:val="24"/>
          <w:lang w:val="en-GB" w:eastAsia="de-DE"/>
        </w:rPr>
      </w:pPr>
      <w:r w:rsidRPr="004271C2">
        <w:rPr>
          <w:rFonts w:ascii="Corbel" w:eastAsia="Times New Roman" w:hAnsi="Corbel" w:cs="Calibri"/>
          <w:b/>
          <w:bCs/>
          <w:sz w:val="24"/>
          <w:szCs w:val="24"/>
          <w:lang w:val="en-GB" w:eastAsia="de-DE"/>
        </w:rPr>
        <w:t xml:space="preserve">Attachment 2: </w:t>
      </w:r>
      <w:r w:rsidRPr="004271C2">
        <w:rPr>
          <w:rFonts w:ascii="Corbel" w:eastAsia="Times New Roman" w:hAnsi="Corbel" w:cs="Calibri"/>
          <w:sz w:val="24"/>
          <w:szCs w:val="24"/>
          <w:lang w:val="en-GB" w:eastAsia="de-DE"/>
        </w:rPr>
        <w:t>Procedures, Evidence and Documentation.</w:t>
      </w:r>
    </w:p>
    <w:p w14:paraId="3EC6AFA9" w14:textId="77777777" w:rsidR="004271C2" w:rsidRPr="00422248" w:rsidRDefault="004271C2" w:rsidP="00422248">
      <w:pPr>
        <w:pStyle w:val="Heading1"/>
        <w:jc w:val="center"/>
        <w:rPr>
          <w:rFonts w:ascii="Corbel" w:eastAsia="Times New Roman" w:hAnsi="Corbel"/>
          <w:b/>
          <w:sz w:val="24"/>
          <w:szCs w:val="24"/>
          <w:lang w:val="en-GB" w:eastAsia="de-DE"/>
        </w:rPr>
      </w:pPr>
      <w:r w:rsidRPr="004271C2">
        <w:rPr>
          <w:rFonts w:eastAsia="Times New Roman"/>
          <w:lang w:val="en-GB" w:eastAsia="de-DE"/>
        </w:rPr>
        <w:br w:type="column"/>
      </w:r>
      <w:bookmarkStart w:id="38" w:name="_Toc20297332"/>
      <w:r w:rsidRPr="00422248">
        <w:rPr>
          <w:rFonts w:ascii="Corbel" w:eastAsia="Times New Roman" w:hAnsi="Corbel"/>
          <w:b/>
          <w:color w:val="auto"/>
          <w:sz w:val="24"/>
          <w:szCs w:val="24"/>
          <w:lang w:val="en-GB" w:eastAsia="de-DE"/>
        </w:rPr>
        <w:t>Attachment 1: Draft Consultancy Services Contract</w:t>
      </w:r>
      <w:bookmarkEnd w:id="38"/>
    </w:p>
    <w:p w14:paraId="674DCE65" w14:textId="77777777" w:rsidR="00DC475C" w:rsidRPr="004271C2" w:rsidRDefault="00DC475C" w:rsidP="004271C2">
      <w:pPr>
        <w:widowControl w:val="0"/>
        <w:kinsoku w:val="0"/>
        <w:overflowPunct w:val="0"/>
        <w:autoSpaceDE w:val="0"/>
        <w:autoSpaceDN w:val="0"/>
        <w:adjustRightInd w:val="0"/>
        <w:spacing w:before="52" w:after="0" w:line="240" w:lineRule="auto"/>
        <w:jc w:val="center"/>
        <w:rPr>
          <w:rFonts w:ascii="Corbel" w:eastAsia="Times New Roman" w:hAnsi="Corbel" w:cs="Calibri"/>
          <w:b/>
          <w:bCs/>
          <w:sz w:val="24"/>
          <w:szCs w:val="24"/>
          <w:lang w:val="en-GB" w:eastAsia="de-DE"/>
        </w:rPr>
      </w:pPr>
    </w:p>
    <w:p w14:paraId="2EF3D707" w14:textId="77777777" w:rsidR="004271C2" w:rsidRPr="004271C2" w:rsidRDefault="004271C2" w:rsidP="004271C2">
      <w:pPr>
        <w:widowControl w:val="0"/>
        <w:kinsoku w:val="0"/>
        <w:overflowPunct w:val="0"/>
        <w:autoSpaceDE w:val="0"/>
        <w:autoSpaceDN w:val="0"/>
        <w:adjustRightInd w:val="0"/>
        <w:spacing w:before="10" w:after="0" w:line="240" w:lineRule="auto"/>
        <w:rPr>
          <w:rFonts w:ascii="Corbel" w:eastAsia="Times New Roman" w:hAnsi="Corbel" w:cs="Calibri"/>
          <w:b/>
          <w:bCs/>
          <w:sz w:val="24"/>
          <w:szCs w:val="24"/>
          <w:lang w:val="en-GB" w:eastAsia="de-DE"/>
        </w:rPr>
      </w:pPr>
    </w:p>
    <w:p w14:paraId="5B8CF551" w14:textId="77777777" w:rsidR="004271C2" w:rsidRPr="004271C2" w:rsidRDefault="004271C2" w:rsidP="004271C2">
      <w:pPr>
        <w:jc w:val="center"/>
        <w:rPr>
          <w:rFonts w:ascii="Corbel" w:eastAsia="Calibri" w:hAnsi="Corbel" w:cs="Times New Roman"/>
          <w:sz w:val="24"/>
          <w:szCs w:val="24"/>
        </w:rPr>
      </w:pPr>
      <w:r w:rsidRPr="004271C2">
        <w:rPr>
          <w:rFonts w:ascii="Corbel" w:eastAsia="Calibri" w:hAnsi="Corbel" w:cs="Calibri Light"/>
          <w:noProof/>
          <w:sz w:val="24"/>
          <w:szCs w:val="24"/>
        </w:rPr>
        <w:drawing>
          <wp:inline distT="0" distB="0" distL="0" distR="0" wp14:anchorId="732737EE" wp14:editId="42999BB3">
            <wp:extent cx="1638300" cy="774700"/>
            <wp:effectExtent l="0" t="0" r="0" b="6350"/>
            <wp:docPr id="3" name="Picture 3" descr="AWF_Logo_Standard_Orange_Digital_LowRes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F_Logo_Standard_Orange_Digital_LowRes_4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774700"/>
                    </a:xfrm>
                    <a:prstGeom prst="rect">
                      <a:avLst/>
                    </a:prstGeom>
                    <a:noFill/>
                    <a:ln>
                      <a:noFill/>
                    </a:ln>
                  </pic:spPr>
                </pic:pic>
              </a:graphicData>
            </a:graphic>
          </wp:inline>
        </w:drawing>
      </w:r>
    </w:p>
    <w:p w14:paraId="49AC1318" w14:textId="77777777" w:rsidR="004271C2" w:rsidRPr="004271C2" w:rsidRDefault="004271C2" w:rsidP="004271C2">
      <w:pPr>
        <w:spacing w:line="276" w:lineRule="auto"/>
        <w:jc w:val="center"/>
        <w:rPr>
          <w:rFonts w:ascii="Corbel" w:eastAsia="Calibri" w:hAnsi="Corbel" w:cs="Calibri Light"/>
          <w:b/>
          <w:sz w:val="24"/>
          <w:szCs w:val="24"/>
        </w:rPr>
      </w:pPr>
      <w:r w:rsidRPr="004271C2">
        <w:rPr>
          <w:rFonts w:ascii="Corbel" w:eastAsia="Calibri" w:hAnsi="Corbel" w:cs="Calibri Light"/>
          <w:b/>
          <w:noProof/>
          <w:sz w:val="24"/>
          <w:szCs w:val="24"/>
        </w:rPr>
        <w:t>REF</w:t>
      </w:r>
      <w:r w:rsidRPr="004271C2">
        <w:rPr>
          <w:rFonts w:ascii="Corbel" w:eastAsia="Calibri" w:hAnsi="Corbel" w:cs="Calibri Light"/>
          <w:noProof/>
          <w:sz w:val="24"/>
          <w:szCs w:val="24"/>
        </w:rPr>
        <w:t xml:space="preserve">: </w:t>
      </w:r>
      <w:r w:rsidRPr="004271C2">
        <w:rPr>
          <w:rFonts w:ascii="Corbel" w:eastAsia="Calibri" w:hAnsi="Corbel" w:cs="Calibri Light"/>
          <w:noProof/>
          <w:sz w:val="24"/>
          <w:szCs w:val="24"/>
          <w:highlight w:val="yellow"/>
        </w:rPr>
        <w:t>insert PO Number</w:t>
      </w:r>
    </w:p>
    <w:p w14:paraId="6965646C" w14:textId="77777777" w:rsidR="004271C2" w:rsidRPr="004271C2" w:rsidRDefault="004271C2" w:rsidP="004271C2">
      <w:pPr>
        <w:spacing w:line="276" w:lineRule="auto"/>
        <w:jc w:val="center"/>
        <w:rPr>
          <w:rFonts w:ascii="Corbel" w:eastAsia="Calibri" w:hAnsi="Corbel" w:cs="Calibri Light"/>
          <w:b/>
          <w:bCs/>
          <w:sz w:val="24"/>
          <w:szCs w:val="24"/>
        </w:rPr>
      </w:pPr>
      <w:r w:rsidRPr="004271C2">
        <w:rPr>
          <w:rFonts w:ascii="Corbel" w:eastAsia="Calibri" w:hAnsi="Corbel" w:cs="Calibri Light"/>
          <w:b/>
          <w:bCs/>
          <w:sz w:val="24"/>
          <w:szCs w:val="24"/>
        </w:rPr>
        <w:t>CONSULTANCY AGREEMENT</w:t>
      </w:r>
    </w:p>
    <w:p w14:paraId="71CA61DE" w14:textId="77777777" w:rsidR="004271C2" w:rsidRPr="004271C2" w:rsidRDefault="004271C2" w:rsidP="004271C2">
      <w:pPr>
        <w:shd w:val="clear" w:color="auto" w:fill="FFFFFF"/>
        <w:spacing w:line="276" w:lineRule="auto"/>
        <w:jc w:val="both"/>
        <w:rPr>
          <w:rFonts w:ascii="Corbel" w:eastAsia="Calibri" w:hAnsi="Corbel" w:cs="Calibri Light"/>
          <w:sz w:val="24"/>
          <w:szCs w:val="24"/>
        </w:rPr>
      </w:pPr>
      <w:r w:rsidRPr="004271C2">
        <w:rPr>
          <w:rFonts w:ascii="Corbel" w:eastAsia="Calibri" w:hAnsi="Corbel" w:cs="Calibri Light"/>
          <w:sz w:val="24"/>
          <w:szCs w:val="24"/>
        </w:rPr>
        <w:t xml:space="preserve">This Agreement (the ’Agreement’) is made and entered into as of </w:t>
      </w:r>
      <w:r w:rsidRPr="004271C2">
        <w:rPr>
          <w:rFonts w:ascii="Corbel" w:eastAsia="Calibri" w:hAnsi="Corbel" w:cs="Calibri Light"/>
          <w:b/>
          <w:sz w:val="24"/>
          <w:szCs w:val="24"/>
        </w:rPr>
        <w:t xml:space="preserve">July 5, 2019 </w:t>
      </w:r>
      <w:r w:rsidRPr="004271C2">
        <w:rPr>
          <w:rFonts w:ascii="Corbel" w:eastAsia="Calibri" w:hAnsi="Corbel" w:cs="Calibri Light"/>
          <w:sz w:val="24"/>
          <w:szCs w:val="24"/>
        </w:rPr>
        <w:t xml:space="preserve">(the ‘Effective Date’) by and between </w:t>
      </w:r>
      <w:r w:rsidRPr="004271C2">
        <w:rPr>
          <w:rFonts w:ascii="Corbel" w:eastAsia="Calibri" w:hAnsi="Corbel" w:cs="Calibri Light"/>
          <w:b/>
          <w:sz w:val="24"/>
          <w:szCs w:val="24"/>
        </w:rPr>
        <w:t>The African Wildlife Foundation</w:t>
      </w:r>
      <w:r w:rsidRPr="004271C2">
        <w:rPr>
          <w:rFonts w:ascii="Corbel" w:eastAsia="Calibri" w:hAnsi="Corbel" w:cs="Calibri Light"/>
          <w:sz w:val="24"/>
          <w:szCs w:val="24"/>
        </w:rPr>
        <w:t xml:space="preserve"> hereinafter referred to as (‘AWF’), of AWF Conservation center Karen, P.O Box 310 00502 Karen and </w:t>
      </w:r>
      <w:r w:rsidRPr="004271C2">
        <w:rPr>
          <w:rFonts w:ascii="Corbel" w:eastAsia="Calibri" w:hAnsi="Corbel" w:cs="Calibri Light"/>
          <w:b/>
          <w:sz w:val="24"/>
          <w:szCs w:val="24"/>
          <w:highlight w:val="yellow"/>
        </w:rPr>
        <w:t>insert consultant name</w:t>
      </w:r>
      <w:r w:rsidRPr="004271C2">
        <w:rPr>
          <w:rFonts w:ascii="Corbel" w:eastAsia="Calibri" w:hAnsi="Corbel" w:cs="Calibri Light"/>
          <w:b/>
          <w:sz w:val="24"/>
          <w:szCs w:val="24"/>
        </w:rPr>
        <w:t xml:space="preserve"> </w:t>
      </w:r>
      <w:r w:rsidRPr="004271C2">
        <w:rPr>
          <w:rFonts w:ascii="Corbel" w:eastAsia="Calibri" w:hAnsi="Corbel" w:cs="Calibri Light"/>
          <w:sz w:val="24"/>
          <w:szCs w:val="24"/>
        </w:rPr>
        <w:t xml:space="preserve">(hereinafter referred to as ‘Consultant’) of </w:t>
      </w:r>
      <w:r w:rsidRPr="004271C2">
        <w:rPr>
          <w:rFonts w:ascii="Corbel" w:eastAsia="Calibri" w:hAnsi="Corbel" w:cs="Calibri Light"/>
          <w:sz w:val="24"/>
          <w:szCs w:val="24"/>
          <w:highlight w:val="yellow"/>
        </w:rPr>
        <w:t>insert address</w:t>
      </w:r>
      <w:r w:rsidRPr="004271C2">
        <w:rPr>
          <w:rFonts w:ascii="Corbel" w:eastAsia="Calibri" w:hAnsi="Corbel" w:cs="Calibri Light"/>
          <w:sz w:val="24"/>
          <w:szCs w:val="24"/>
        </w:rPr>
        <w:t>.</w:t>
      </w:r>
    </w:p>
    <w:p w14:paraId="7C196B4B" w14:textId="77777777" w:rsidR="004271C2" w:rsidRPr="004271C2" w:rsidRDefault="004271C2" w:rsidP="004271C2">
      <w:pPr>
        <w:spacing w:line="276" w:lineRule="auto"/>
        <w:jc w:val="both"/>
        <w:rPr>
          <w:rFonts w:ascii="Corbel" w:eastAsia="Calibri" w:hAnsi="Corbel" w:cs="Calibri Light"/>
          <w:b/>
          <w:sz w:val="24"/>
          <w:szCs w:val="24"/>
        </w:rPr>
      </w:pPr>
      <w:r w:rsidRPr="004271C2">
        <w:rPr>
          <w:rFonts w:ascii="Corbel" w:eastAsia="Calibri" w:hAnsi="Corbel" w:cs="Calibri Light"/>
          <w:b/>
          <w:sz w:val="24"/>
          <w:szCs w:val="24"/>
        </w:rPr>
        <w:t>IT IS HEREBY AGREED AS FOLLOWS</w:t>
      </w:r>
    </w:p>
    <w:p w14:paraId="763620F1" w14:textId="77777777" w:rsidR="004271C2" w:rsidRPr="004271C2" w:rsidRDefault="004271C2" w:rsidP="004271C2">
      <w:pPr>
        <w:widowControl w:val="0"/>
        <w:numPr>
          <w:ilvl w:val="0"/>
          <w:numId w:val="11"/>
        </w:numPr>
        <w:autoSpaceDE w:val="0"/>
        <w:autoSpaceDN w:val="0"/>
        <w:adjustRightInd w:val="0"/>
        <w:spacing w:before="120" w:after="120" w:line="276" w:lineRule="auto"/>
        <w:jc w:val="both"/>
        <w:rPr>
          <w:rFonts w:ascii="Corbel" w:eastAsia="Calibri" w:hAnsi="Corbel" w:cs="Calibri Light"/>
          <w:caps/>
          <w:sz w:val="24"/>
          <w:szCs w:val="24"/>
        </w:rPr>
      </w:pPr>
      <w:r w:rsidRPr="004271C2">
        <w:rPr>
          <w:rFonts w:ascii="Corbel" w:eastAsia="Calibri" w:hAnsi="Corbel" w:cs="Calibri Light"/>
          <w:caps/>
          <w:sz w:val="24"/>
          <w:szCs w:val="24"/>
          <w:u w:val="single"/>
        </w:rPr>
        <w:t>Services</w:t>
      </w:r>
      <w:r w:rsidRPr="004271C2">
        <w:rPr>
          <w:rFonts w:ascii="Corbel" w:eastAsia="Calibri" w:hAnsi="Corbel" w:cs="Calibri Light"/>
          <w:caps/>
          <w:sz w:val="24"/>
          <w:szCs w:val="24"/>
        </w:rPr>
        <w:t xml:space="preserve"> </w:t>
      </w:r>
    </w:p>
    <w:p w14:paraId="159AB1C4" w14:textId="77777777" w:rsidR="004271C2" w:rsidRPr="004271C2" w:rsidRDefault="004271C2" w:rsidP="004271C2">
      <w:pPr>
        <w:spacing w:before="120" w:after="120" w:line="276" w:lineRule="auto"/>
        <w:ind w:left="720"/>
        <w:jc w:val="both"/>
        <w:rPr>
          <w:rFonts w:ascii="Corbel" w:eastAsia="Calibri" w:hAnsi="Corbel" w:cs="Calibri Light"/>
          <w:sz w:val="24"/>
          <w:szCs w:val="24"/>
        </w:rPr>
      </w:pPr>
      <w:r w:rsidRPr="004271C2">
        <w:rPr>
          <w:rFonts w:ascii="Corbel" w:eastAsia="Calibri" w:hAnsi="Corbel" w:cs="Calibri Light"/>
          <w:sz w:val="24"/>
          <w:szCs w:val="24"/>
        </w:rPr>
        <w:t xml:space="preserve">AWF hereby engages the Consultant as an independent contractor, on a non-exclusive basis, to perform the services set forth in Attachment 1, Terms of Reference (the ’Services’), as may be modified from time to time, which is incorporated herein. During the term of this Agreement, AWF shall have the right to request reasonable changes to the scope of the Services. All changes shall be in writing and signed by authorized representatives of the parties. The Consultant shall receive technical direction from </w:t>
      </w:r>
      <w:r w:rsidRPr="004271C2">
        <w:rPr>
          <w:rFonts w:ascii="Corbel" w:eastAsia="Times New Roman" w:hAnsi="Corbel" w:cs="Calibri Light"/>
          <w:b/>
          <w:color w:val="000000"/>
          <w:sz w:val="24"/>
          <w:szCs w:val="24"/>
          <w:highlight w:val="yellow"/>
        </w:rPr>
        <w:t>insert name and designation</w:t>
      </w:r>
      <w:r w:rsidRPr="004271C2">
        <w:rPr>
          <w:rFonts w:ascii="Corbel" w:eastAsia="Times New Roman" w:hAnsi="Corbel" w:cs="Calibri Light"/>
          <w:b/>
          <w:color w:val="000000"/>
          <w:sz w:val="24"/>
          <w:szCs w:val="24"/>
        </w:rPr>
        <w:t xml:space="preserve"> </w:t>
      </w:r>
      <w:r w:rsidRPr="004271C2">
        <w:rPr>
          <w:rFonts w:ascii="Corbel" w:eastAsia="Times New Roman" w:hAnsi="Corbel" w:cs="Calibri Light"/>
          <w:color w:val="000000"/>
          <w:sz w:val="24"/>
          <w:szCs w:val="24"/>
        </w:rPr>
        <w:t>o</w:t>
      </w:r>
      <w:r w:rsidRPr="004271C2">
        <w:rPr>
          <w:rFonts w:ascii="Corbel" w:eastAsia="Calibri" w:hAnsi="Corbel" w:cs="Calibri Light"/>
          <w:sz w:val="24"/>
          <w:szCs w:val="24"/>
        </w:rPr>
        <w:t xml:space="preserve">r his/her designee as authorized in writing. </w:t>
      </w:r>
    </w:p>
    <w:p w14:paraId="6AA27B8D" w14:textId="77777777" w:rsidR="004271C2" w:rsidRPr="004271C2" w:rsidRDefault="004271C2" w:rsidP="004271C2">
      <w:pPr>
        <w:widowControl w:val="0"/>
        <w:numPr>
          <w:ilvl w:val="0"/>
          <w:numId w:val="11"/>
        </w:numPr>
        <w:autoSpaceDE w:val="0"/>
        <w:autoSpaceDN w:val="0"/>
        <w:adjustRightInd w:val="0"/>
        <w:spacing w:before="120" w:after="120" w:line="276" w:lineRule="auto"/>
        <w:jc w:val="both"/>
        <w:rPr>
          <w:rFonts w:ascii="Corbel" w:eastAsia="Calibri" w:hAnsi="Corbel" w:cs="Calibri Light"/>
          <w:caps/>
          <w:sz w:val="24"/>
          <w:szCs w:val="24"/>
        </w:rPr>
      </w:pPr>
      <w:bookmarkStart w:id="39" w:name="OLE_LINK3"/>
      <w:r w:rsidRPr="004271C2">
        <w:rPr>
          <w:rFonts w:ascii="Corbel" w:eastAsia="Calibri" w:hAnsi="Corbel" w:cs="Calibri Light"/>
          <w:caps/>
          <w:sz w:val="24"/>
          <w:szCs w:val="24"/>
          <w:u w:val="single"/>
        </w:rPr>
        <w:t>Term of Agreement</w:t>
      </w:r>
      <w:r w:rsidRPr="004271C2">
        <w:rPr>
          <w:rFonts w:ascii="Corbel" w:eastAsia="Calibri" w:hAnsi="Corbel" w:cs="Calibri Light"/>
          <w:caps/>
          <w:sz w:val="24"/>
          <w:szCs w:val="24"/>
        </w:rPr>
        <w:t xml:space="preserve"> </w:t>
      </w:r>
    </w:p>
    <w:p w14:paraId="766AB7C5" w14:textId="77777777" w:rsidR="004271C2" w:rsidRPr="004271C2" w:rsidRDefault="004271C2" w:rsidP="004271C2">
      <w:pPr>
        <w:spacing w:before="120" w:after="120" w:line="276" w:lineRule="auto"/>
        <w:ind w:left="720"/>
        <w:jc w:val="both"/>
        <w:rPr>
          <w:rFonts w:ascii="Corbel" w:eastAsia="Calibri" w:hAnsi="Corbel" w:cs="Calibri Light"/>
          <w:sz w:val="24"/>
          <w:szCs w:val="24"/>
        </w:rPr>
      </w:pPr>
      <w:r w:rsidRPr="004271C2">
        <w:rPr>
          <w:rFonts w:ascii="Corbel" w:eastAsia="Calibri" w:hAnsi="Corbel" w:cs="Calibri Light"/>
          <w:sz w:val="24"/>
          <w:szCs w:val="24"/>
        </w:rPr>
        <w:t xml:space="preserve">The term of this Agreement shall begin on </w:t>
      </w:r>
      <w:r w:rsidRPr="004271C2">
        <w:rPr>
          <w:rFonts w:ascii="Corbel" w:eastAsia="Calibri" w:hAnsi="Corbel" w:cs="Calibri Light"/>
          <w:sz w:val="24"/>
          <w:szCs w:val="24"/>
          <w:highlight w:val="yellow"/>
        </w:rPr>
        <w:fldChar w:fldCharType="begin"/>
      </w:r>
      <w:r w:rsidRPr="004271C2">
        <w:rPr>
          <w:rFonts w:ascii="Corbel" w:eastAsia="Calibri" w:hAnsi="Corbel" w:cs="Calibri Light"/>
          <w:sz w:val="24"/>
          <w:szCs w:val="24"/>
          <w:highlight w:val="yellow"/>
        </w:rPr>
        <w:instrText xml:space="preserve"> MACROBUTTON </w:instrText>
      </w:r>
      <w:r w:rsidRPr="004271C2">
        <w:rPr>
          <w:rFonts w:ascii="Corbel" w:eastAsia="Calibri" w:hAnsi="Corbel" w:cs="Calibri Light"/>
          <w:sz w:val="24"/>
          <w:szCs w:val="24"/>
          <w:highlight w:val="yellow"/>
        </w:rPr>
        <w:fldChar w:fldCharType="end"/>
      </w:r>
      <w:r w:rsidRPr="004271C2">
        <w:rPr>
          <w:rFonts w:ascii="Corbel" w:eastAsia="Calibri" w:hAnsi="Corbel" w:cs="Calibri Light"/>
          <w:b/>
          <w:sz w:val="24"/>
          <w:szCs w:val="24"/>
          <w:highlight w:val="yellow"/>
        </w:rPr>
        <w:t>insert date</w:t>
      </w:r>
      <w:r w:rsidRPr="004271C2">
        <w:rPr>
          <w:rFonts w:ascii="Corbel" w:eastAsia="Calibri" w:hAnsi="Corbel" w:cs="Calibri Light"/>
          <w:sz w:val="24"/>
          <w:szCs w:val="24"/>
        </w:rPr>
        <w:t xml:space="preserve"> and terminate on </w:t>
      </w:r>
      <w:r w:rsidRPr="004271C2">
        <w:rPr>
          <w:rFonts w:ascii="Corbel" w:eastAsia="Calibri" w:hAnsi="Corbel" w:cs="Calibri Light"/>
          <w:b/>
          <w:sz w:val="24"/>
          <w:szCs w:val="24"/>
          <w:highlight w:val="yellow"/>
        </w:rPr>
        <w:t>insert date</w:t>
      </w:r>
      <w:r w:rsidRPr="004271C2">
        <w:rPr>
          <w:rFonts w:ascii="Corbel" w:eastAsia="Calibri" w:hAnsi="Corbel" w:cs="Calibri Light"/>
          <w:b/>
          <w:bCs/>
          <w:sz w:val="24"/>
          <w:szCs w:val="24"/>
        </w:rPr>
        <w:t>.</w:t>
      </w:r>
      <w:r w:rsidRPr="004271C2">
        <w:rPr>
          <w:rFonts w:ascii="Corbel" w:eastAsia="Calibri" w:hAnsi="Corbel" w:cs="Calibri Light"/>
          <w:sz w:val="24"/>
          <w:szCs w:val="24"/>
        </w:rPr>
        <w:t xml:space="preserve"> This Agreement may not be amended, supplemented, or modified in any respect except by written agreement signed by both Parties. </w:t>
      </w:r>
    </w:p>
    <w:p w14:paraId="771901D1" w14:textId="77777777" w:rsidR="004271C2" w:rsidRPr="004271C2" w:rsidRDefault="004271C2" w:rsidP="004271C2">
      <w:pPr>
        <w:widowControl w:val="0"/>
        <w:numPr>
          <w:ilvl w:val="0"/>
          <w:numId w:val="11"/>
        </w:numPr>
        <w:autoSpaceDE w:val="0"/>
        <w:autoSpaceDN w:val="0"/>
        <w:adjustRightInd w:val="0"/>
        <w:spacing w:before="120" w:after="120" w:line="276" w:lineRule="auto"/>
        <w:jc w:val="both"/>
        <w:rPr>
          <w:rFonts w:ascii="Corbel" w:eastAsia="Calibri" w:hAnsi="Corbel" w:cs="Calibri Light"/>
          <w:caps/>
          <w:sz w:val="24"/>
          <w:szCs w:val="24"/>
        </w:rPr>
      </w:pPr>
      <w:r w:rsidRPr="004271C2">
        <w:rPr>
          <w:rFonts w:ascii="Corbel" w:eastAsia="Calibri" w:hAnsi="Corbel" w:cs="Calibri Light"/>
          <w:caps/>
          <w:sz w:val="24"/>
          <w:szCs w:val="24"/>
          <w:u w:val="single"/>
        </w:rPr>
        <w:t>Remuneration</w:t>
      </w:r>
    </w:p>
    <w:bookmarkEnd w:id="39"/>
    <w:p w14:paraId="15679581" w14:textId="77777777" w:rsidR="004271C2" w:rsidRPr="004271C2" w:rsidRDefault="004271C2" w:rsidP="004271C2">
      <w:pPr>
        <w:spacing w:before="120" w:after="120" w:line="276" w:lineRule="auto"/>
        <w:ind w:left="720"/>
        <w:jc w:val="both"/>
        <w:rPr>
          <w:rFonts w:ascii="Corbel" w:eastAsia="Calibri" w:hAnsi="Corbel" w:cs="Calibri Light"/>
          <w:b/>
          <w:sz w:val="24"/>
          <w:szCs w:val="24"/>
        </w:rPr>
      </w:pPr>
      <w:r w:rsidRPr="004271C2">
        <w:rPr>
          <w:rFonts w:ascii="Corbel" w:eastAsia="Calibri" w:hAnsi="Corbel" w:cs="Calibri Light"/>
          <w:sz w:val="24"/>
          <w:szCs w:val="24"/>
        </w:rPr>
        <w:t xml:space="preserve">In consideration of the Consultant’s performance of the Services, the Consultant shall receive up </w:t>
      </w:r>
      <w:r w:rsidRPr="004271C2">
        <w:rPr>
          <w:rFonts w:ascii="Corbel" w:eastAsia="Calibri" w:hAnsi="Corbel" w:cs="Calibri Light"/>
          <w:sz w:val="24"/>
          <w:szCs w:val="24"/>
          <w:highlight w:val="yellow"/>
        </w:rPr>
        <w:t>insert amount</w:t>
      </w:r>
      <w:r w:rsidRPr="004271C2">
        <w:rPr>
          <w:rFonts w:ascii="Corbel" w:eastAsia="Calibri" w:hAnsi="Corbel" w:cs="Calibri Light"/>
          <w:sz w:val="24"/>
          <w:szCs w:val="24"/>
        </w:rPr>
        <w:t xml:space="preserve"> only </w:t>
      </w:r>
      <w:r w:rsidRPr="004271C2">
        <w:rPr>
          <w:rFonts w:ascii="Corbel" w:eastAsia="Calibri" w:hAnsi="Corbel" w:cs="Calibri Light"/>
          <w:b/>
          <w:sz w:val="24"/>
          <w:szCs w:val="24"/>
        </w:rPr>
        <w:t>(</w:t>
      </w:r>
      <w:r w:rsidRPr="004271C2">
        <w:rPr>
          <w:rFonts w:ascii="Corbel" w:eastAsia="Calibri" w:hAnsi="Corbel" w:cs="Calibri Light"/>
          <w:b/>
          <w:sz w:val="24"/>
          <w:szCs w:val="24"/>
          <w:highlight w:val="yellow"/>
        </w:rPr>
        <w:t>xxxx</w:t>
      </w:r>
      <w:r w:rsidRPr="004271C2">
        <w:rPr>
          <w:rFonts w:ascii="Corbel" w:eastAsia="Calibri" w:hAnsi="Corbel" w:cs="Calibri Light"/>
          <w:b/>
          <w:sz w:val="24"/>
          <w:szCs w:val="24"/>
        </w:rPr>
        <w:t xml:space="preserve">) </w:t>
      </w:r>
      <w:r w:rsidRPr="004271C2">
        <w:rPr>
          <w:rFonts w:ascii="Corbel" w:eastAsia="Calibri" w:hAnsi="Corbel" w:cs="Calibri Light"/>
          <w:sz w:val="24"/>
          <w:szCs w:val="24"/>
        </w:rPr>
        <w:t>as consultancy fees and all other consultancy related fees</w:t>
      </w:r>
      <w:r w:rsidRPr="004271C2">
        <w:rPr>
          <w:rFonts w:ascii="Corbel" w:eastAsia="Calibri" w:hAnsi="Corbel" w:cs="Calibri Light"/>
          <w:b/>
          <w:sz w:val="24"/>
          <w:szCs w:val="24"/>
        </w:rPr>
        <w:t xml:space="preserve">. </w:t>
      </w:r>
    </w:p>
    <w:p w14:paraId="41DF42F7" w14:textId="77777777" w:rsidR="004271C2" w:rsidRPr="004271C2" w:rsidRDefault="004271C2" w:rsidP="004271C2">
      <w:pPr>
        <w:widowControl w:val="0"/>
        <w:numPr>
          <w:ilvl w:val="1"/>
          <w:numId w:val="11"/>
        </w:numPr>
        <w:autoSpaceDE w:val="0"/>
        <w:autoSpaceDN w:val="0"/>
        <w:adjustRightInd w:val="0"/>
        <w:spacing w:before="120" w:after="120" w:line="276" w:lineRule="auto"/>
        <w:contextualSpacing/>
        <w:jc w:val="both"/>
        <w:rPr>
          <w:rFonts w:ascii="Corbel" w:eastAsia="Calibri" w:hAnsi="Corbel" w:cs="Calibri Light"/>
          <w:sz w:val="24"/>
          <w:szCs w:val="24"/>
        </w:rPr>
      </w:pPr>
      <w:r w:rsidRPr="004271C2">
        <w:rPr>
          <w:rFonts w:ascii="Corbel" w:eastAsia="Calibri" w:hAnsi="Corbel" w:cs="Calibri Light"/>
          <w:b/>
          <w:sz w:val="24"/>
          <w:szCs w:val="24"/>
        </w:rPr>
        <w:t>INVOICING</w:t>
      </w:r>
    </w:p>
    <w:p w14:paraId="2D18D40D" w14:textId="77777777" w:rsidR="004271C2" w:rsidRPr="004271C2" w:rsidRDefault="004271C2" w:rsidP="004271C2">
      <w:pPr>
        <w:spacing w:line="276" w:lineRule="auto"/>
        <w:ind w:left="720"/>
        <w:contextualSpacing/>
        <w:jc w:val="both"/>
        <w:rPr>
          <w:rFonts w:ascii="Corbel" w:eastAsia="Calibri" w:hAnsi="Corbel" w:cs="Calibri Light"/>
          <w:sz w:val="24"/>
          <w:szCs w:val="24"/>
        </w:rPr>
      </w:pPr>
      <w:r w:rsidRPr="004271C2">
        <w:rPr>
          <w:rFonts w:ascii="Corbel" w:eastAsia="Calibri" w:hAnsi="Corbel" w:cs="Calibri Light"/>
          <w:sz w:val="24"/>
          <w:szCs w:val="24"/>
        </w:rPr>
        <w:t xml:space="preserve">Consultant shall send all invoices via electronic mail to Accounts payable at </w:t>
      </w:r>
      <w:hyperlink r:id="rId17" w:history="1">
        <w:r w:rsidRPr="004271C2">
          <w:rPr>
            <w:rFonts w:ascii="Corbel" w:eastAsia="Calibri" w:hAnsi="Corbel" w:cs="Calibri Light"/>
            <w:color w:val="0563C1"/>
            <w:sz w:val="24"/>
            <w:szCs w:val="24"/>
            <w:u w:val="single"/>
          </w:rPr>
          <w:t>accountspayable@awf.org</w:t>
        </w:r>
      </w:hyperlink>
      <w:r w:rsidRPr="004271C2">
        <w:rPr>
          <w:rFonts w:ascii="Corbel" w:eastAsia="Calibri" w:hAnsi="Corbel" w:cs="Calibri Light"/>
          <w:sz w:val="24"/>
          <w:szCs w:val="24"/>
        </w:rPr>
        <w:t xml:space="preserve">, copying </w:t>
      </w:r>
      <w:r w:rsidRPr="004271C2">
        <w:rPr>
          <w:rFonts w:ascii="Corbel" w:eastAsia="Calibri" w:hAnsi="Corbel" w:cs="Calibri Light"/>
          <w:sz w:val="24"/>
          <w:szCs w:val="24"/>
          <w:highlight w:val="yellow"/>
        </w:rPr>
        <w:t>insert address</w:t>
      </w:r>
      <w:r w:rsidRPr="004271C2">
        <w:rPr>
          <w:rFonts w:ascii="Corbel" w:eastAsia="Calibri" w:hAnsi="Corbel" w:cs="Calibri Light"/>
          <w:sz w:val="24"/>
          <w:szCs w:val="24"/>
        </w:rPr>
        <w:t>. Invoices should contain name and address, place of performance, days/period worked, description of work performed in previous period and any payment instructions. Invoices must include accurate instructions for payment via wire transfer.</w:t>
      </w:r>
    </w:p>
    <w:p w14:paraId="2C8BB3CA" w14:textId="77777777" w:rsidR="004271C2" w:rsidRPr="004271C2" w:rsidRDefault="004271C2" w:rsidP="004271C2">
      <w:pPr>
        <w:spacing w:line="276" w:lineRule="auto"/>
        <w:ind w:left="720" w:firstLine="50"/>
        <w:contextualSpacing/>
        <w:jc w:val="both"/>
        <w:rPr>
          <w:rFonts w:ascii="Corbel" w:eastAsia="Calibri" w:hAnsi="Corbel" w:cs="Calibri Light"/>
          <w:b/>
          <w:sz w:val="24"/>
          <w:szCs w:val="24"/>
        </w:rPr>
      </w:pPr>
      <w:r w:rsidRPr="004271C2">
        <w:rPr>
          <w:rFonts w:ascii="Corbel" w:eastAsia="Calibri" w:hAnsi="Corbel" w:cs="Calibri Light"/>
          <w:b/>
          <w:sz w:val="24"/>
          <w:szCs w:val="24"/>
        </w:rPr>
        <w:t>AWF will not be responsible for losses caused by inaccurate banking information provided by Consultant.</w:t>
      </w:r>
    </w:p>
    <w:p w14:paraId="067D27A6" w14:textId="77777777" w:rsidR="004271C2" w:rsidRPr="004271C2" w:rsidRDefault="004271C2" w:rsidP="004271C2">
      <w:pPr>
        <w:spacing w:line="276" w:lineRule="auto"/>
        <w:ind w:firstLine="720"/>
        <w:jc w:val="both"/>
        <w:rPr>
          <w:rFonts w:ascii="Corbel" w:eastAsia="Calibri" w:hAnsi="Corbel" w:cs="Calibri Light"/>
          <w:sz w:val="24"/>
          <w:szCs w:val="24"/>
        </w:rPr>
      </w:pPr>
      <w:r w:rsidRPr="004271C2">
        <w:rPr>
          <w:rFonts w:ascii="Corbel" w:eastAsia="Calibri" w:hAnsi="Corbel" w:cs="Calibri Light"/>
          <w:sz w:val="24"/>
          <w:szCs w:val="24"/>
        </w:rPr>
        <w:t>Invoices shall be submitted in the following schedule:</w:t>
      </w:r>
    </w:p>
    <w:tbl>
      <w:tblPr>
        <w:tblW w:w="8820" w:type="dxa"/>
        <w:tblInd w:w="625" w:type="dxa"/>
        <w:tblLayout w:type="fixed"/>
        <w:tblCellMar>
          <w:left w:w="0" w:type="dxa"/>
          <w:right w:w="0" w:type="dxa"/>
        </w:tblCellMar>
        <w:tblLook w:val="0000" w:firstRow="0" w:lastRow="0" w:firstColumn="0" w:lastColumn="0" w:noHBand="0" w:noVBand="0"/>
      </w:tblPr>
      <w:tblGrid>
        <w:gridCol w:w="1440"/>
        <w:gridCol w:w="5670"/>
        <w:gridCol w:w="1710"/>
      </w:tblGrid>
      <w:tr w:rsidR="004271C2" w:rsidRPr="004271C2" w14:paraId="00716E40" w14:textId="77777777" w:rsidTr="004271C2">
        <w:trPr>
          <w:trHeight w:val="503"/>
        </w:trPr>
        <w:tc>
          <w:tcPr>
            <w:tcW w:w="1440" w:type="dxa"/>
            <w:tcBorders>
              <w:top w:val="single" w:sz="4" w:space="0" w:color="000000"/>
              <w:left w:val="single" w:sz="4" w:space="0" w:color="000000"/>
              <w:bottom w:val="single" w:sz="4" w:space="0" w:color="000000"/>
              <w:right w:val="single" w:sz="4" w:space="0" w:color="000000"/>
            </w:tcBorders>
          </w:tcPr>
          <w:p w14:paraId="0A66C7ED" w14:textId="77777777" w:rsidR="004271C2" w:rsidRPr="004271C2" w:rsidRDefault="004271C2" w:rsidP="004271C2">
            <w:pPr>
              <w:spacing w:line="276" w:lineRule="auto"/>
              <w:jc w:val="center"/>
              <w:rPr>
                <w:rFonts w:ascii="Corbel" w:eastAsia="Calibri" w:hAnsi="Corbel" w:cs="Calibri Light"/>
                <w:sz w:val="24"/>
                <w:szCs w:val="24"/>
              </w:rPr>
            </w:pPr>
            <w:r w:rsidRPr="004271C2">
              <w:rPr>
                <w:rFonts w:ascii="Corbel" w:eastAsia="Calibri" w:hAnsi="Corbel" w:cs="Calibri Light"/>
                <w:b/>
                <w:bCs/>
                <w:sz w:val="24"/>
                <w:szCs w:val="24"/>
              </w:rPr>
              <w:t>Payments</w:t>
            </w:r>
          </w:p>
        </w:tc>
        <w:tc>
          <w:tcPr>
            <w:tcW w:w="5670" w:type="dxa"/>
            <w:tcBorders>
              <w:top w:val="single" w:sz="4" w:space="0" w:color="000000"/>
              <w:left w:val="single" w:sz="4" w:space="0" w:color="000000"/>
              <w:bottom w:val="single" w:sz="4" w:space="0" w:color="000000"/>
              <w:right w:val="single" w:sz="4" w:space="0" w:color="000000"/>
            </w:tcBorders>
          </w:tcPr>
          <w:p w14:paraId="2410808D" w14:textId="77777777" w:rsidR="004271C2" w:rsidRPr="004271C2" w:rsidRDefault="004271C2" w:rsidP="004271C2">
            <w:pPr>
              <w:spacing w:line="276" w:lineRule="auto"/>
              <w:jc w:val="center"/>
              <w:rPr>
                <w:rFonts w:ascii="Corbel" w:eastAsia="Calibri" w:hAnsi="Corbel" w:cs="Calibri Light"/>
                <w:sz w:val="24"/>
                <w:szCs w:val="24"/>
              </w:rPr>
            </w:pPr>
            <w:r w:rsidRPr="004271C2">
              <w:rPr>
                <w:rFonts w:ascii="Corbel" w:eastAsia="Calibri" w:hAnsi="Corbel" w:cs="Calibri Light"/>
                <w:b/>
                <w:bCs/>
                <w:sz w:val="24"/>
                <w:szCs w:val="24"/>
              </w:rPr>
              <w:t>Deliverable</w:t>
            </w:r>
          </w:p>
        </w:tc>
        <w:tc>
          <w:tcPr>
            <w:tcW w:w="1710" w:type="dxa"/>
            <w:tcBorders>
              <w:top w:val="single" w:sz="4" w:space="0" w:color="000000"/>
              <w:left w:val="single" w:sz="4" w:space="0" w:color="000000"/>
              <w:bottom w:val="single" w:sz="4" w:space="0" w:color="000000"/>
              <w:right w:val="single" w:sz="4" w:space="0" w:color="000000"/>
            </w:tcBorders>
          </w:tcPr>
          <w:p w14:paraId="28207691" w14:textId="77777777" w:rsidR="004271C2" w:rsidRPr="004271C2" w:rsidRDefault="004271C2" w:rsidP="004271C2">
            <w:pPr>
              <w:spacing w:line="276" w:lineRule="auto"/>
              <w:rPr>
                <w:rFonts w:ascii="Corbel" w:eastAsia="Calibri" w:hAnsi="Corbel" w:cs="Calibri Light"/>
                <w:sz w:val="24"/>
                <w:szCs w:val="24"/>
              </w:rPr>
            </w:pPr>
            <w:r w:rsidRPr="004271C2">
              <w:rPr>
                <w:rFonts w:ascii="Corbel" w:eastAsia="Calibri" w:hAnsi="Corbel" w:cs="Calibri Light"/>
                <w:b/>
                <w:bCs/>
                <w:sz w:val="24"/>
                <w:szCs w:val="24"/>
              </w:rPr>
              <w:t xml:space="preserve"> Currency</w:t>
            </w:r>
          </w:p>
        </w:tc>
      </w:tr>
      <w:tr w:rsidR="004271C2" w:rsidRPr="004271C2" w14:paraId="1C6F309E" w14:textId="77777777" w:rsidTr="004271C2">
        <w:trPr>
          <w:trHeight w:val="710"/>
        </w:trPr>
        <w:tc>
          <w:tcPr>
            <w:tcW w:w="1440" w:type="dxa"/>
            <w:tcBorders>
              <w:top w:val="single" w:sz="4" w:space="0" w:color="000000"/>
              <w:left w:val="single" w:sz="4" w:space="0" w:color="000000"/>
              <w:bottom w:val="single" w:sz="4" w:space="0" w:color="000000"/>
              <w:right w:val="single" w:sz="4" w:space="0" w:color="000000"/>
            </w:tcBorders>
          </w:tcPr>
          <w:p w14:paraId="1A9F2B00" w14:textId="77777777" w:rsidR="004271C2" w:rsidRPr="004271C2" w:rsidRDefault="004271C2" w:rsidP="004271C2">
            <w:pPr>
              <w:spacing w:line="276" w:lineRule="auto"/>
              <w:rPr>
                <w:rFonts w:ascii="Corbel" w:eastAsia="Calibri" w:hAnsi="Corbel" w:cs="Calibri Light"/>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674156BF" w14:textId="77777777" w:rsidR="004271C2" w:rsidRPr="004271C2" w:rsidRDefault="004271C2" w:rsidP="004271C2">
            <w:pPr>
              <w:spacing w:line="276" w:lineRule="auto"/>
              <w:ind w:left="720"/>
              <w:contextualSpacing/>
              <w:jc w:val="both"/>
              <w:rPr>
                <w:rFonts w:ascii="Corbel" w:eastAsia="Calibri" w:hAnsi="Corbel" w:cs="Calibri Light"/>
                <w:sz w:val="24"/>
                <w:szCs w:val="24"/>
              </w:rPr>
            </w:pPr>
            <w:r w:rsidRPr="004271C2">
              <w:rPr>
                <w:rFonts w:ascii="Corbel" w:eastAsia="Calibri" w:hAnsi="Corbel" w:cs="Calibri Light"/>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0A9C81F" w14:textId="77777777" w:rsidR="004271C2" w:rsidRPr="004271C2" w:rsidRDefault="004271C2" w:rsidP="004271C2">
            <w:pPr>
              <w:spacing w:line="276" w:lineRule="auto"/>
              <w:jc w:val="both"/>
              <w:rPr>
                <w:rFonts w:ascii="Corbel" w:eastAsia="Calibri" w:hAnsi="Corbel" w:cs="Calibri Light"/>
                <w:sz w:val="24"/>
                <w:szCs w:val="24"/>
              </w:rPr>
            </w:pPr>
            <w:r w:rsidRPr="004271C2">
              <w:rPr>
                <w:rFonts w:ascii="Corbel" w:eastAsia="Calibri" w:hAnsi="Corbel" w:cs="Calibri Light"/>
                <w:sz w:val="24"/>
                <w:szCs w:val="24"/>
              </w:rPr>
              <w:t xml:space="preserve"> </w:t>
            </w:r>
          </w:p>
        </w:tc>
      </w:tr>
      <w:tr w:rsidR="00B13360" w:rsidRPr="004271C2" w14:paraId="39D988CA" w14:textId="77777777" w:rsidTr="004271C2">
        <w:trPr>
          <w:trHeight w:val="710"/>
        </w:trPr>
        <w:tc>
          <w:tcPr>
            <w:tcW w:w="1440" w:type="dxa"/>
            <w:tcBorders>
              <w:top w:val="single" w:sz="4" w:space="0" w:color="000000"/>
              <w:left w:val="single" w:sz="4" w:space="0" w:color="000000"/>
              <w:bottom w:val="single" w:sz="4" w:space="0" w:color="000000"/>
              <w:right w:val="single" w:sz="4" w:space="0" w:color="000000"/>
            </w:tcBorders>
          </w:tcPr>
          <w:p w14:paraId="70A8F1B1" w14:textId="77777777" w:rsidR="00B13360" w:rsidRPr="004271C2" w:rsidRDefault="00B13360" w:rsidP="004271C2">
            <w:pPr>
              <w:spacing w:line="276" w:lineRule="auto"/>
              <w:rPr>
                <w:rFonts w:ascii="Corbel" w:eastAsia="Calibri" w:hAnsi="Corbel" w:cs="Calibri Light"/>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1C4CFA68" w14:textId="77777777" w:rsidR="00B13360" w:rsidRPr="004271C2" w:rsidRDefault="00B13360" w:rsidP="004271C2">
            <w:pPr>
              <w:spacing w:line="276" w:lineRule="auto"/>
              <w:ind w:left="720"/>
              <w:contextualSpacing/>
              <w:jc w:val="both"/>
              <w:rPr>
                <w:rFonts w:ascii="Corbel" w:eastAsia="Calibri" w:hAnsi="Corbel" w:cs="Calibri Light"/>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02F18DC" w14:textId="77777777" w:rsidR="00B13360" w:rsidRPr="004271C2" w:rsidRDefault="00B13360" w:rsidP="004271C2">
            <w:pPr>
              <w:spacing w:line="276" w:lineRule="auto"/>
              <w:jc w:val="both"/>
              <w:rPr>
                <w:rFonts w:ascii="Corbel" w:eastAsia="Calibri" w:hAnsi="Corbel" w:cs="Calibri Light"/>
                <w:sz w:val="24"/>
                <w:szCs w:val="24"/>
              </w:rPr>
            </w:pPr>
          </w:p>
        </w:tc>
      </w:tr>
      <w:tr w:rsidR="004271C2" w:rsidRPr="004271C2" w14:paraId="6D104C19" w14:textId="77777777" w:rsidTr="004271C2">
        <w:trPr>
          <w:trHeight w:val="521"/>
        </w:trPr>
        <w:tc>
          <w:tcPr>
            <w:tcW w:w="1440" w:type="dxa"/>
            <w:tcBorders>
              <w:top w:val="single" w:sz="4" w:space="0" w:color="000000"/>
              <w:left w:val="single" w:sz="4" w:space="0" w:color="000000"/>
              <w:bottom w:val="single" w:sz="4" w:space="0" w:color="000000"/>
              <w:right w:val="single" w:sz="4" w:space="0" w:color="000000"/>
            </w:tcBorders>
          </w:tcPr>
          <w:p w14:paraId="69617131" w14:textId="77777777" w:rsidR="004271C2" w:rsidRPr="004271C2" w:rsidRDefault="004271C2" w:rsidP="004271C2">
            <w:pPr>
              <w:spacing w:line="276" w:lineRule="auto"/>
              <w:jc w:val="center"/>
              <w:rPr>
                <w:rFonts w:ascii="Corbel" w:eastAsia="Calibri" w:hAnsi="Corbel" w:cs="Calibri Light"/>
                <w:b/>
                <w:bCs/>
                <w:sz w:val="24"/>
                <w:szCs w:val="24"/>
              </w:rPr>
            </w:pPr>
            <w:r w:rsidRPr="004271C2">
              <w:rPr>
                <w:rFonts w:ascii="Corbel" w:eastAsia="Calibri" w:hAnsi="Corbel" w:cs="Calibri Light"/>
                <w:b/>
                <w:bCs/>
                <w:sz w:val="24"/>
                <w:szCs w:val="24"/>
              </w:rPr>
              <w:t>Total</w:t>
            </w:r>
          </w:p>
        </w:tc>
        <w:tc>
          <w:tcPr>
            <w:tcW w:w="5670" w:type="dxa"/>
            <w:tcBorders>
              <w:top w:val="single" w:sz="4" w:space="0" w:color="000000"/>
              <w:left w:val="single" w:sz="4" w:space="0" w:color="000000"/>
              <w:bottom w:val="single" w:sz="4" w:space="0" w:color="000000"/>
              <w:right w:val="single" w:sz="4" w:space="0" w:color="000000"/>
            </w:tcBorders>
          </w:tcPr>
          <w:p w14:paraId="5A404D66" w14:textId="77777777" w:rsidR="004271C2" w:rsidRPr="004271C2" w:rsidRDefault="004271C2" w:rsidP="004271C2">
            <w:pPr>
              <w:spacing w:line="276" w:lineRule="auto"/>
              <w:jc w:val="both"/>
              <w:rPr>
                <w:rFonts w:ascii="Corbel" w:eastAsia="Calibri" w:hAnsi="Corbel" w:cs="Calibri Light"/>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FE631C5" w14:textId="77777777" w:rsidR="004271C2" w:rsidRPr="004271C2" w:rsidRDefault="004271C2" w:rsidP="004271C2">
            <w:pPr>
              <w:spacing w:line="276" w:lineRule="auto"/>
              <w:jc w:val="both"/>
              <w:rPr>
                <w:rFonts w:ascii="Corbel" w:eastAsia="Calibri" w:hAnsi="Corbel" w:cs="Calibri Light"/>
                <w:b/>
                <w:sz w:val="24"/>
                <w:szCs w:val="24"/>
              </w:rPr>
            </w:pPr>
            <w:r w:rsidRPr="004271C2">
              <w:rPr>
                <w:rFonts w:ascii="Corbel" w:eastAsia="Calibri" w:hAnsi="Corbel" w:cs="Calibri Light"/>
                <w:sz w:val="24"/>
                <w:szCs w:val="24"/>
              </w:rPr>
              <w:t xml:space="preserve">     </w:t>
            </w:r>
          </w:p>
        </w:tc>
      </w:tr>
    </w:tbl>
    <w:p w14:paraId="25444CE6" w14:textId="77777777" w:rsidR="004271C2" w:rsidRPr="004271C2" w:rsidRDefault="004271C2" w:rsidP="004271C2">
      <w:pPr>
        <w:rPr>
          <w:rFonts w:ascii="Corbel" w:eastAsia="Calibri" w:hAnsi="Corbel" w:cs="Calibri Light"/>
          <w:sz w:val="24"/>
          <w:szCs w:val="24"/>
        </w:rPr>
      </w:pPr>
    </w:p>
    <w:p w14:paraId="4846EA19" w14:textId="77777777" w:rsidR="004271C2" w:rsidRPr="004271C2" w:rsidRDefault="004271C2" w:rsidP="004271C2">
      <w:pPr>
        <w:widowControl w:val="0"/>
        <w:numPr>
          <w:ilvl w:val="1"/>
          <w:numId w:val="11"/>
        </w:numPr>
        <w:autoSpaceDE w:val="0"/>
        <w:autoSpaceDN w:val="0"/>
        <w:adjustRightInd w:val="0"/>
        <w:spacing w:after="0" w:line="240" w:lineRule="auto"/>
        <w:contextualSpacing/>
        <w:rPr>
          <w:rFonts w:ascii="Corbel" w:eastAsia="Calibri" w:hAnsi="Corbel" w:cs="Calibri Light"/>
          <w:b/>
          <w:sz w:val="24"/>
          <w:szCs w:val="24"/>
        </w:rPr>
      </w:pPr>
      <w:r w:rsidRPr="004271C2">
        <w:rPr>
          <w:rFonts w:ascii="Corbel" w:eastAsia="Calibri" w:hAnsi="Corbel" w:cs="Calibri Light"/>
          <w:b/>
          <w:sz w:val="24"/>
          <w:szCs w:val="24"/>
        </w:rPr>
        <w:t>PAYMENT TERMS</w:t>
      </w:r>
      <w:r w:rsidRPr="004271C2">
        <w:rPr>
          <w:rFonts w:ascii="Corbel" w:eastAsia="Calibri" w:hAnsi="Corbel" w:cs="Calibri Light"/>
          <w:b/>
          <w:sz w:val="24"/>
          <w:szCs w:val="24"/>
        </w:rPr>
        <w:tab/>
      </w:r>
    </w:p>
    <w:p w14:paraId="638F930D" w14:textId="77777777" w:rsidR="004271C2" w:rsidRPr="004271C2" w:rsidRDefault="004271C2" w:rsidP="004271C2">
      <w:pPr>
        <w:ind w:left="1440"/>
        <w:contextualSpacing/>
        <w:rPr>
          <w:rFonts w:ascii="Corbel" w:eastAsia="Calibri" w:hAnsi="Corbel" w:cs="Calibri Light"/>
          <w:sz w:val="24"/>
          <w:szCs w:val="24"/>
        </w:rPr>
      </w:pPr>
      <w:r w:rsidRPr="004271C2">
        <w:rPr>
          <w:rFonts w:ascii="Corbel" w:eastAsia="Calibri" w:hAnsi="Corbel" w:cs="Calibri Light"/>
          <w:sz w:val="24"/>
          <w:szCs w:val="24"/>
        </w:rPr>
        <w:t>AWF will make payments within 15 days from the date of receiving the invoice together with all accepted deliverable.  Payment will be made via wire transfer.</w:t>
      </w:r>
    </w:p>
    <w:p w14:paraId="16094EFD" w14:textId="77777777" w:rsidR="004271C2" w:rsidRPr="004271C2" w:rsidRDefault="004271C2" w:rsidP="004271C2">
      <w:pPr>
        <w:spacing w:line="276" w:lineRule="auto"/>
        <w:ind w:left="720"/>
        <w:jc w:val="both"/>
        <w:rPr>
          <w:rFonts w:ascii="Corbel" w:eastAsia="Calibri" w:hAnsi="Corbel" w:cs="Calibri Light"/>
          <w:sz w:val="24"/>
          <w:szCs w:val="24"/>
        </w:rPr>
      </w:pPr>
      <w:r w:rsidRPr="004271C2">
        <w:rPr>
          <w:rFonts w:ascii="Corbel" w:eastAsia="Calibri" w:hAnsi="Corbel" w:cs="Calibri Light"/>
          <w:sz w:val="24"/>
          <w:szCs w:val="24"/>
        </w:rPr>
        <w:t xml:space="preserve">Below is the Beneficiary’s Bank Account Details for payments to be made under this agreement.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68"/>
        <w:gridCol w:w="5227"/>
      </w:tblGrid>
      <w:tr w:rsidR="004271C2" w:rsidRPr="004271C2" w14:paraId="6B6E67B3" w14:textId="77777777" w:rsidTr="004271C2">
        <w:trPr>
          <w:trHeight w:val="242"/>
          <w:jc w:val="center"/>
        </w:trPr>
        <w:tc>
          <w:tcPr>
            <w:tcW w:w="2868" w:type="dxa"/>
            <w:tcBorders>
              <w:top w:val="single" w:sz="4" w:space="0" w:color="auto"/>
            </w:tcBorders>
            <w:shd w:val="clear" w:color="auto" w:fill="FFFFFF"/>
          </w:tcPr>
          <w:p w14:paraId="7E27FDA6" w14:textId="77777777" w:rsidR="004271C2" w:rsidRPr="004271C2" w:rsidRDefault="004271C2" w:rsidP="004271C2">
            <w:pPr>
              <w:spacing w:line="276" w:lineRule="auto"/>
              <w:jc w:val="both"/>
              <w:rPr>
                <w:rFonts w:ascii="Corbel" w:eastAsia="Calibri" w:hAnsi="Corbel" w:cs="Times New Roman"/>
                <w:sz w:val="24"/>
                <w:szCs w:val="24"/>
              </w:rPr>
            </w:pPr>
            <w:r w:rsidRPr="004271C2">
              <w:rPr>
                <w:rFonts w:ascii="Corbel" w:eastAsia="Calibri" w:hAnsi="Corbel" w:cs="Times New Roman"/>
                <w:sz w:val="24"/>
                <w:szCs w:val="24"/>
              </w:rPr>
              <w:t>Account Name</w:t>
            </w:r>
          </w:p>
        </w:tc>
        <w:tc>
          <w:tcPr>
            <w:tcW w:w="5227" w:type="dxa"/>
            <w:tcBorders>
              <w:top w:val="single" w:sz="4" w:space="0" w:color="auto"/>
            </w:tcBorders>
          </w:tcPr>
          <w:p w14:paraId="5F3ABCEB" w14:textId="77777777" w:rsidR="004271C2" w:rsidRPr="004271C2" w:rsidRDefault="004271C2" w:rsidP="004271C2">
            <w:pPr>
              <w:spacing w:line="276" w:lineRule="auto"/>
              <w:jc w:val="both"/>
              <w:rPr>
                <w:rFonts w:ascii="Corbel" w:eastAsia="Calibri" w:hAnsi="Corbel" w:cs="Times New Roman"/>
                <w:sz w:val="24"/>
                <w:szCs w:val="24"/>
              </w:rPr>
            </w:pPr>
          </w:p>
        </w:tc>
      </w:tr>
      <w:tr w:rsidR="004271C2" w:rsidRPr="004271C2" w14:paraId="516AD9C8" w14:textId="77777777" w:rsidTr="004271C2">
        <w:trPr>
          <w:trHeight w:val="242"/>
          <w:jc w:val="center"/>
        </w:trPr>
        <w:tc>
          <w:tcPr>
            <w:tcW w:w="2868" w:type="dxa"/>
            <w:shd w:val="clear" w:color="auto" w:fill="FFFFFF"/>
          </w:tcPr>
          <w:p w14:paraId="058D2030" w14:textId="77777777" w:rsidR="004271C2" w:rsidRPr="004271C2" w:rsidRDefault="004271C2" w:rsidP="004271C2">
            <w:pPr>
              <w:spacing w:line="276" w:lineRule="auto"/>
              <w:jc w:val="both"/>
              <w:rPr>
                <w:rFonts w:ascii="Corbel" w:eastAsia="Calibri" w:hAnsi="Corbel" w:cs="Times New Roman"/>
                <w:sz w:val="24"/>
                <w:szCs w:val="24"/>
              </w:rPr>
            </w:pPr>
            <w:r w:rsidRPr="004271C2">
              <w:rPr>
                <w:rFonts w:ascii="Corbel" w:eastAsia="Calibri" w:hAnsi="Corbel" w:cs="Times New Roman"/>
                <w:sz w:val="24"/>
                <w:szCs w:val="24"/>
              </w:rPr>
              <w:t>Account Number</w:t>
            </w:r>
          </w:p>
        </w:tc>
        <w:tc>
          <w:tcPr>
            <w:tcW w:w="5227" w:type="dxa"/>
          </w:tcPr>
          <w:p w14:paraId="1218831E" w14:textId="77777777" w:rsidR="004271C2" w:rsidRPr="004271C2" w:rsidRDefault="004271C2" w:rsidP="004271C2">
            <w:pPr>
              <w:spacing w:line="276" w:lineRule="auto"/>
              <w:jc w:val="both"/>
              <w:rPr>
                <w:rFonts w:ascii="Corbel" w:eastAsia="Calibri" w:hAnsi="Corbel" w:cs="Times New Roman"/>
                <w:sz w:val="24"/>
                <w:szCs w:val="24"/>
              </w:rPr>
            </w:pPr>
          </w:p>
        </w:tc>
      </w:tr>
      <w:tr w:rsidR="004271C2" w:rsidRPr="004271C2" w14:paraId="26FEC6E2" w14:textId="77777777" w:rsidTr="004271C2">
        <w:trPr>
          <w:trHeight w:val="242"/>
          <w:jc w:val="center"/>
        </w:trPr>
        <w:tc>
          <w:tcPr>
            <w:tcW w:w="2868" w:type="dxa"/>
            <w:shd w:val="clear" w:color="auto" w:fill="FFFFFF"/>
          </w:tcPr>
          <w:p w14:paraId="0B31BD3A" w14:textId="77777777" w:rsidR="004271C2" w:rsidRPr="004271C2" w:rsidRDefault="004271C2" w:rsidP="004271C2">
            <w:pPr>
              <w:spacing w:line="276" w:lineRule="auto"/>
              <w:jc w:val="both"/>
              <w:rPr>
                <w:rFonts w:ascii="Corbel" w:eastAsia="Calibri" w:hAnsi="Corbel" w:cs="Times New Roman"/>
                <w:sz w:val="24"/>
                <w:szCs w:val="24"/>
              </w:rPr>
            </w:pPr>
            <w:r w:rsidRPr="004271C2">
              <w:rPr>
                <w:rFonts w:ascii="Corbel" w:eastAsia="Calibri" w:hAnsi="Corbel" w:cs="Times New Roman"/>
                <w:sz w:val="24"/>
                <w:szCs w:val="24"/>
              </w:rPr>
              <w:t>Bank Name</w:t>
            </w:r>
          </w:p>
        </w:tc>
        <w:tc>
          <w:tcPr>
            <w:tcW w:w="5227" w:type="dxa"/>
          </w:tcPr>
          <w:p w14:paraId="0E351F4F" w14:textId="77777777" w:rsidR="004271C2" w:rsidRPr="004271C2" w:rsidRDefault="004271C2" w:rsidP="004271C2">
            <w:pPr>
              <w:spacing w:line="276" w:lineRule="auto"/>
              <w:jc w:val="both"/>
              <w:rPr>
                <w:rFonts w:ascii="Corbel" w:eastAsia="Calibri" w:hAnsi="Corbel" w:cs="Times New Roman"/>
                <w:sz w:val="24"/>
                <w:szCs w:val="24"/>
              </w:rPr>
            </w:pPr>
          </w:p>
        </w:tc>
      </w:tr>
      <w:tr w:rsidR="004271C2" w:rsidRPr="004271C2" w14:paraId="4C7F1472" w14:textId="77777777" w:rsidTr="004271C2">
        <w:trPr>
          <w:trHeight w:val="199"/>
          <w:jc w:val="center"/>
        </w:trPr>
        <w:tc>
          <w:tcPr>
            <w:tcW w:w="2868" w:type="dxa"/>
            <w:shd w:val="clear" w:color="auto" w:fill="FFFFFF"/>
          </w:tcPr>
          <w:p w14:paraId="172093E3" w14:textId="77777777" w:rsidR="004271C2" w:rsidRPr="004271C2" w:rsidRDefault="004271C2" w:rsidP="004271C2">
            <w:pPr>
              <w:spacing w:line="276" w:lineRule="auto"/>
              <w:jc w:val="both"/>
              <w:rPr>
                <w:rFonts w:ascii="Corbel" w:eastAsia="Calibri" w:hAnsi="Corbel" w:cs="Times New Roman"/>
                <w:sz w:val="24"/>
                <w:szCs w:val="24"/>
              </w:rPr>
            </w:pPr>
            <w:r w:rsidRPr="004271C2">
              <w:rPr>
                <w:rFonts w:ascii="Corbel" w:eastAsia="Calibri" w:hAnsi="Corbel" w:cs="Times New Roman"/>
                <w:sz w:val="24"/>
                <w:szCs w:val="24"/>
              </w:rPr>
              <w:t>Bank Branch</w:t>
            </w:r>
          </w:p>
        </w:tc>
        <w:tc>
          <w:tcPr>
            <w:tcW w:w="5227" w:type="dxa"/>
          </w:tcPr>
          <w:p w14:paraId="57D61F64" w14:textId="77777777" w:rsidR="004271C2" w:rsidRPr="004271C2" w:rsidRDefault="004271C2" w:rsidP="004271C2">
            <w:pPr>
              <w:spacing w:line="276" w:lineRule="auto"/>
              <w:jc w:val="both"/>
              <w:rPr>
                <w:rFonts w:ascii="Corbel" w:eastAsia="Calibri" w:hAnsi="Corbel" w:cs="Times New Roman"/>
                <w:sz w:val="24"/>
                <w:szCs w:val="24"/>
              </w:rPr>
            </w:pPr>
          </w:p>
        </w:tc>
      </w:tr>
      <w:tr w:rsidR="004271C2" w:rsidRPr="004271C2" w14:paraId="12FB94AB" w14:textId="77777777" w:rsidTr="004271C2">
        <w:trPr>
          <w:trHeight w:val="242"/>
          <w:jc w:val="center"/>
        </w:trPr>
        <w:tc>
          <w:tcPr>
            <w:tcW w:w="2868" w:type="dxa"/>
            <w:shd w:val="clear" w:color="auto" w:fill="FFFFFF"/>
          </w:tcPr>
          <w:p w14:paraId="42404071" w14:textId="77777777" w:rsidR="004271C2" w:rsidRPr="004271C2" w:rsidRDefault="004271C2" w:rsidP="004271C2">
            <w:pPr>
              <w:spacing w:line="276" w:lineRule="auto"/>
              <w:jc w:val="both"/>
              <w:rPr>
                <w:rFonts w:ascii="Corbel" w:eastAsia="Calibri" w:hAnsi="Corbel" w:cs="Times New Roman"/>
                <w:sz w:val="24"/>
                <w:szCs w:val="24"/>
              </w:rPr>
            </w:pPr>
            <w:r w:rsidRPr="004271C2">
              <w:rPr>
                <w:rFonts w:ascii="Corbel" w:eastAsia="Calibri" w:hAnsi="Corbel" w:cs="Times New Roman"/>
                <w:sz w:val="24"/>
                <w:szCs w:val="24"/>
              </w:rPr>
              <w:t>Account Type</w:t>
            </w:r>
          </w:p>
        </w:tc>
        <w:tc>
          <w:tcPr>
            <w:tcW w:w="5227" w:type="dxa"/>
          </w:tcPr>
          <w:p w14:paraId="35F4FF86" w14:textId="77777777" w:rsidR="004271C2" w:rsidRPr="004271C2" w:rsidRDefault="004271C2" w:rsidP="004271C2">
            <w:pPr>
              <w:spacing w:line="276" w:lineRule="auto"/>
              <w:jc w:val="both"/>
              <w:rPr>
                <w:rFonts w:ascii="Corbel" w:eastAsia="Calibri" w:hAnsi="Corbel" w:cs="Times New Roman"/>
                <w:sz w:val="24"/>
                <w:szCs w:val="24"/>
              </w:rPr>
            </w:pPr>
          </w:p>
        </w:tc>
      </w:tr>
      <w:tr w:rsidR="004271C2" w:rsidRPr="004271C2" w14:paraId="75EB23B6" w14:textId="77777777" w:rsidTr="004271C2">
        <w:trPr>
          <w:trHeight w:val="242"/>
          <w:jc w:val="center"/>
        </w:trPr>
        <w:tc>
          <w:tcPr>
            <w:tcW w:w="2868" w:type="dxa"/>
            <w:shd w:val="clear" w:color="auto" w:fill="FFFFFF"/>
          </w:tcPr>
          <w:p w14:paraId="5883278E" w14:textId="77777777" w:rsidR="004271C2" w:rsidRPr="004271C2" w:rsidRDefault="004271C2" w:rsidP="004271C2">
            <w:pPr>
              <w:spacing w:line="276" w:lineRule="auto"/>
              <w:jc w:val="both"/>
              <w:rPr>
                <w:rFonts w:ascii="Corbel" w:eastAsia="Calibri" w:hAnsi="Corbel" w:cs="Times New Roman"/>
                <w:sz w:val="24"/>
                <w:szCs w:val="24"/>
              </w:rPr>
            </w:pPr>
            <w:r w:rsidRPr="004271C2">
              <w:rPr>
                <w:rFonts w:ascii="Corbel" w:eastAsia="Calibri" w:hAnsi="Corbel" w:cs="Times New Roman"/>
                <w:sz w:val="24"/>
                <w:szCs w:val="24"/>
              </w:rPr>
              <w:t>Swift / Sort code</w:t>
            </w:r>
          </w:p>
        </w:tc>
        <w:tc>
          <w:tcPr>
            <w:tcW w:w="5227" w:type="dxa"/>
          </w:tcPr>
          <w:p w14:paraId="3A915EB5" w14:textId="77777777" w:rsidR="004271C2" w:rsidRPr="004271C2" w:rsidRDefault="004271C2" w:rsidP="004271C2">
            <w:pPr>
              <w:spacing w:line="276" w:lineRule="auto"/>
              <w:jc w:val="both"/>
              <w:rPr>
                <w:rFonts w:ascii="Corbel" w:eastAsia="Calibri" w:hAnsi="Corbel" w:cs="Times New Roman"/>
                <w:sz w:val="24"/>
                <w:szCs w:val="24"/>
              </w:rPr>
            </w:pPr>
          </w:p>
        </w:tc>
      </w:tr>
      <w:tr w:rsidR="004271C2" w:rsidRPr="004271C2" w14:paraId="3423B498" w14:textId="77777777" w:rsidTr="004271C2">
        <w:trPr>
          <w:trHeight w:val="396"/>
          <w:jc w:val="center"/>
        </w:trPr>
        <w:tc>
          <w:tcPr>
            <w:tcW w:w="2868" w:type="dxa"/>
            <w:shd w:val="clear" w:color="auto" w:fill="FFFFFF"/>
          </w:tcPr>
          <w:p w14:paraId="58C5F4C7" w14:textId="77777777" w:rsidR="004271C2" w:rsidRPr="004271C2" w:rsidRDefault="004271C2" w:rsidP="004271C2">
            <w:pPr>
              <w:spacing w:line="276" w:lineRule="auto"/>
              <w:jc w:val="both"/>
              <w:rPr>
                <w:rFonts w:ascii="Corbel" w:eastAsia="Calibri" w:hAnsi="Corbel" w:cs="Times New Roman"/>
                <w:sz w:val="24"/>
                <w:szCs w:val="24"/>
              </w:rPr>
            </w:pPr>
            <w:r w:rsidRPr="004271C2">
              <w:rPr>
                <w:rFonts w:ascii="Corbel" w:eastAsia="Calibri" w:hAnsi="Corbel" w:cs="Times New Roman"/>
                <w:sz w:val="24"/>
                <w:szCs w:val="24"/>
              </w:rPr>
              <w:t>Other Details: Your Postal Address</w:t>
            </w:r>
          </w:p>
        </w:tc>
        <w:tc>
          <w:tcPr>
            <w:tcW w:w="5227" w:type="dxa"/>
          </w:tcPr>
          <w:p w14:paraId="3D4C5348" w14:textId="77777777" w:rsidR="004271C2" w:rsidRPr="004271C2" w:rsidRDefault="004271C2" w:rsidP="004271C2">
            <w:pPr>
              <w:spacing w:line="276" w:lineRule="auto"/>
              <w:jc w:val="both"/>
              <w:rPr>
                <w:rFonts w:ascii="Corbel" w:eastAsia="Calibri" w:hAnsi="Corbel" w:cs="Times New Roman"/>
                <w:sz w:val="24"/>
                <w:szCs w:val="24"/>
              </w:rPr>
            </w:pPr>
          </w:p>
        </w:tc>
      </w:tr>
      <w:tr w:rsidR="004271C2" w:rsidRPr="004271C2" w14:paraId="3B82BDF4" w14:textId="77777777" w:rsidTr="004271C2">
        <w:trPr>
          <w:trHeight w:val="272"/>
          <w:jc w:val="center"/>
        </w:trPr>
        <w:tc>
          <w:tcPr>
            <w:tcW w:w="2868" w:type="dxa"/>
            <w:shd w:val="clear" w:color="auto" w:fill="FFFFFF"/>
          </w:tcPr>
          <w:p w14:paraId="58D3F0FA" w14:textId="77777777" w:rsidR="004271C2" w:rsidRPr="004271C2" w:rsidRDefault="004271C2" w:rsidP="004271C2">
            <w:pPr>
              <w:spacing w:line="276" w:lineRule="auto"/>
              <w:jc w:val="both"/>
              <w:rPr>
                <w:rFonts w:ascii="Corbel" w:eastAsia="Calibri" w:hAnsi="Corbel" w:cs="Times New Roman"/>
                <w:sz w:val="24"/>
                <w:szCs w:val="24"/>
              </w:rPr>
            </w:pPr>
            <w:r w:rsidRPr="004271C2">
              <w:rPr>
                <w:rFonts w:ascii="Corbel" w:eastAsia="Calibri" w:hAnsi="Corbel" w:cs="Times New Roman"/>
                <w:sz w:val="24"/>
                <w:szCs w:val="24"/>
              </w:rPr>
              <w:t>Contact person and telephone</w:t>
            </w:r>
          </w:p>
        </w:tc>
        <w:tc>
          <w:tcPr>
            <w:tcW w:w="5227" w:type="dxa"/>
          </w:tcPr>
          <w:p w14:paraId="55D084C8" w14:textId="77777777" w:rsidR="004271C2" w:rsidRPr="004271C2" w:rsidRDefault="004271C2" w:rsidP="004271C2">
            <w:pPr>
              <w:spacing w:line="276" w:lineRule="auto"/>
              <w:jc w:val="both"/>
              <w:rPr>
                <w:rFonts w:ascii="Corbel" w:eastAsia="Calibri" w:hAnsi="Corbel" w:cs="Times New Roman"/>
                <w:sz w:val="24"/>
                <w:szCs w:val="24"/>
              </w:rPr>
            </w:pPr>
          </w:p>
        </w:tc>
      </w:tr>
      <w:tr w:rsidR="004271C2" w:rsidRPr="004271C2" w14:paraId="417F9CF7" w14:textId="77777777" w:rsidTr="004271C2">
        <w:trPr>
          <w:trHeight w:val="272"/>
          <w:jc w:val="center"/>
        </w:trPr>
        <w:tc>
          <w:tcPr>
            <w:tcW w:w="2868" w:type="dxa"/>
            <w:tcBorders>
              <w:bottom w:val="single" w:sz="4" w:space="0" w:color="auto"/>
            </w:tcBorders>
            <w:shd w:val="clear" w:color="auto" w:fill="FFFFFF"/>
          </w:tcPr>
          <w:p w14:paraId="21BE168E" w14:textId="77777777" w:rsidR="004271C2" w:rsidRPr="004271C2" w:rsidRDefault="004271C2" w:rsidP="004271C2">
            <w:pPr>
              <w:spacing w:line="276" w:lineRule="auto"/>
              <w:jc w:val="both"/>
              <w:rPr>
                <w:rFonts w:ascii="Corbel" w:eastAsia="Calibri" w:hAnsi="Corbel" w:cs="Times New Roman"/>
                <w:sz w:val="24"/>
                <w:szCs w:val="24"/>
              </w:rPr>
            </w:pPr>
            <w:r w:rsidRPr="004271C2">
              <w:rPr>
                <w:rFonts w:ascii="Corbel" w:eastAsia="Calibri" w:hAnsi="Corbel" w:cs="Times New Roman"/>
                <w:sz w:val="24"/>
                <w:szCs w:val="24"/>
              </w:rPr>
              <w:t>Consultant’s PIN</w:t>
            </w:r>
          </w:p>
        </w:tc>
        <w:tc>
          <w:tcPr>
            <w:tcW w:w="5227" w:type="dxa"/>
            <w:tcBorders>
              <w:bottom w:val="single" w:sz="4" w:space="0" w:color="auto"/>
            </w:tcBorders>
          </w:tcPr>
          <w:p w14:paraId="1474020E" w14:textId="77777777" w:rsidR="004271C2" w:rsidRPr="004271C2" w:rsidRDefault="004271C2" w:rsidP="004271C2">
            <w:pPr>
              <w:spacing w:line="276" w:lineRule="auto"/>
              <w:jc w:val="both"/>
              <w:rPr>
                <w:rFonts w:ascii="Corbel" w:eastAsia="Calibri" w:hAnsi="Corbel" w:cs="Times New Roman"/>
                <w:sz w:val="24"/>
                <w:szCs w:val="24"/>
              </w:rPr>
            </w:pPr>
          </w:p>
        </w:tc>
      </w:tr>
    </w:tbl>
    <w:p w14:paraId="57B58D51" w14:textId="77777777" w:rsidR="004271C2" w:rsidRPr="004271C2" w:rsidRDefault="004271C2" w:rsidP="004271C2">
      <w:pPr>
        <w:ind w:left="1440"/>
        <w:contextualSpacing/>
        <w:rPr>
          <w:rFonts w:ascii="Corbel" w:eastAsia="Calibri" w:hAnsi="Corbel" w:cs="Calibri Light"/>
          <w:sz w:val="24"/>
          <w:szCs w:val="24"/>
        </w:rPr>
      </w:pPr>
    </w:p>
    <w:p w14:paraId="6AFB313E" w14:textId="77777777" w:rsidR="004271C2" w:rsidRPr="004271C2" w:rsidRDefault="004271C2" w:rsidP="004271C2">
      <w:pPr>
        <w:widowControl w:val="0"/>
        <w:numPr>
          <w:ilvl w:val="1"/>
          <w:numId w:val="11"/>
        </w:numPr>
        <w:autoSpaceDE w:val="0"/>
        <w:autoSpaceDN w:val="0"/>
        <w:adjustRightInd w:val="0"/>
        <w:spacing w:after="0" w:line="240" w:lineRule="auto"/>
        <w:contextualSpacing/>
        <w:rPr>
          <w:rFonts w:ascii="Corbel" w:eastAsia="Calibri" w:hAnsi="Corbel" w:cs="Calibri Light"/>
          <w:b/>
          <w:sz w:val="24"/>
          <w:szCs w:val="24"/>
        </w:rPr>
      </w:pPr>
      <w:r w:rsidRPr="004271C2">
        <w:rPr>
          <w:rFonts w:ascii="Corbel" w:eastAsia="Calibri" w:hAnsi="Corbel" w:cs="Calibri Light"/>
          <w:b/>
          <w:sz w:val="24"/>
          <w:szCs w:val="24"/>
        </w:rPr>
        <w:t>DEDUCTIONS</w:t>
      </w:r>
      <w:r w:rsidRPr="004271C2">
        <w:rPr>
          <w:rFonts w:ascii="Corbel" w:eastAsia="Calibri" w:hAnsi="Corbel" w:cs="Calibri Light"/>
          <w:b/>
          <w:sz w:val="24"/>
          <w:szCs w:val="24"/>
        </w:rPr>
        <w:tab/>
      </w:r>
      <w:r w:rsidRPr="004271C2">
        <w:rPr>
          <w:rFonts w:ascii="Corbel" w:eastAsia="Calibri" w:hAnsi="Corbel" w:cs="Calibri Light"/>
          <w:b/>
          <w:sz w:val="24"/>
          <w:szCs w:val="24"/>
        </w:rPr>
        <w:tab/>
      </w:r>
    </w:p>
    <w:p w14:paraId="419D090A" w14:textId="77777777" w:rsidR="004271C2" w:rsidRPr="004271C2" w:rsidRDefault="004271C2" w:rsidP="004271C2">
      <w:pPr>
        <w:ind w:left="1440"/>
        <w:contextualSpacing/>
        <w:jc w:val="both"/>
        <w:rPr>
          <w:rFonts w:ascii="Corbel" w:eastAsia="Calibri" w:hAnsi="Corbel" w:cs="Calibri Light"/>
          <w:sz w:val="24"/>
          <w:szCs w:val="24"/>
        </w:rPr>
      </w:pPr>
      <w:r w:rsidRPr="004271C2">
        <w:rPr>
          <w:rFonts w:ascii="Corbel" w:eastAsia="Calibri" w:hAnsi="Corbel" w:cs="Calibri Light"/>
          <w:sz w:val="24"/>
          <w:szCs w:val="24"/>
        </w:rPr>
        <w:t>Consultant will be responsible for any and all withholding taxes relating to compensation received until this Agreement is terminated. AWF will withhold tax at 5% and remit to the Ethiopia Revenue Authority as and when it falls due.</w:t>
      </w:r>
    </w:p>
    <w:p w14:paraId="4070A5AA" w14:textId="77777777" w:rsidR="004271C2" w:rsidRPr="004271C2" w:rsidRDefault="004271C2" w:rsidP="004271C2">
      <w:pPr>
        <w:ind w:left="1440"/>
        <w:contextualSpacing/>
        <w:rPr>
          <w:rFonts w:ascii="Corbel" w:eastAsia="Calibri" w:hAnsi="Corbel" w:cs="Calibri Light"/>
          <w:sz w:val="24"/>
          <w:szCs w:val="24"/>
        </w:rPr>
      </w:pPr>
    </w:p>
    <w:p w14:paraId="3C904D37" w14:textId="77777777" w:rsidR="004271C2" w:rsidRPr="004271C2" w:rsidRDefault="004271C2" w:rsidP="004271C2">
      <w:pPr>
        <w:widowControl w:val="0"/>
        <w:numPr>
          <w:ilvl w:val="0"/>
          <w:numId w:val="11"/>
        </w:numPr>
        <w:autoSpaceDE w:val="0"/>
        <w:autoSpaceDN w:val="0"/>
        <w:adjustRightInd w:val="0"/>
        <w:spacing w:after="0" w:line="240" w:lineRule="auto"/>
        <w:contextualSpacing/>
        <w:rPr>
          <w:rFonts w:ascii="Corbel" w:eastAsia="Calibri" w:hAnsi="Corbel" w:cs="Calibri Light"/>
          <w:sz w:val="24"/>
          <w:szCs w:val="24"/>
        </w:rPr>
      </w:pPr>
      <w:r w:rsidRPr="004271C2">
        <w:rPr>
          <w:rFonts w:ascii="Corbel" w:eastAsia="Calibri" w:hAnsi="Corbel" w:cs="Calibri Light"/>
          <w:sz w:val="24"/>
          <w:szCs w:val="24"/>
          <w:u w:val="single"/>
        </w:rPr>
        <w:t>TERMS OF REFERENCE</w:t>
      </w:r>
    </w:p>
    <w:p w14:paraId="06EF0463" w14:textId="77777777" w:rsidR="004271C2" w:rsidRPr="004271C2" w:rsidRDefault="004271C2" w:rsidP="004271C2">
      <w:pPr>
        <w:widowControl w:val="0"/>
        <w:numPr>
          <w:ilvl w:val="0"/>
          <w:numId w:val="12"/>
        </w:numPr>
        <w:tabs>
          <w:tab w:val="left" w:pos="720"/>
        </w:tabs>
        <w:autoSpaceDE w:val="0"/>
        <w:autoSpaceDN w:val="0"/>
        <w:adjustRightInd w:val="0"/>
        <w:spacing w:after="0" w:line="276" w:lineRule="auto"/>
        <w:contextualSpacing/>
        <w:jc w:val="both"/>
        <w:rPr>
          <w:rFonts w:ascii="Corbel" w:eastAsia="Calibri" w:hAnsi="Corbel" w:cs="Calibri Light"/>
          <w:sz w:val="24"/>
          <w:szCs w:val="24"/>
          <w:u w:val="single"/>
        </w:rPr>
      </w:pPr>
      <w:r w:rsidRPr="004271C2">
        <w:rPr>
          <w:rFonts w:ascii="Corbel" w:eastAsia="Calibri" w:hAnsi="Corbel" w:cs="Calibri Light"/>
          <w:b/>
          <w:sz w:val="24"/>
          <w:szCs w:val="24"/>
        </w:rPr>
        <w:t xml:space="preserve">ASSIGNMENT: </w:t>
      </w:r>
      <w:r w:rsidRPr="004271C2">
        <w:rPr>
          <w:rFonts w:ascii="Corbel" w:eastAsia="Calibri" w:hAnsi="Corbel" w:cs="Calibri Light"/>
          <w:sz w:val="24"/>
          <w:szCs w:val="24"/>
        </w:rPr>
        <w:t>As per the Terms of reference (Appendix 1)</w:t>
      </w:r>
      <w:r w:rsidRPr="004271C2">
        <w:rPr>
          <w:rFonts w:ascii="Corbel" w:eastAsia="Calibri" w:hAnsi="Corbel" w:cs="Calibri Light"/>
          <w:spacing w:val="-1"/>
          <w:sz w:val="24"/>
          <w:szCs w:val="24"/>
        </w:rPr>
        <w:t>.</w:t>
      </w:r>
    </w:p>
    <w:p w14:paraId="1A87EF6E" w14:textId="77777777" w:rsidR="004271C2" w:rsidRPr="004271C2" w:rsidRDefault="004271C2" w:rsidP="004271C2">
      <w:pPr>
        <w:tabs>
          <w:tab w:val="left" w:pos="720"/>
        </w:tabs>
        <w:spacing w:after="0" w:line="276" w:lineRule="auto"/>
        <w:contextualSpacing/>
        <w:jc w:val="both"/>
        <w:rPr>
          <w:rFonts w:ascii="Corbel" w:eastAsia="Calibri" w:hAnsi="Corbel" w:cs="Calibri Light"/>
          <w:sz w:val="24"/>
          <w:szCs w:val="24"/>
          <w:u w:val="single"/>
        </w:rPr>
      </w:pPr>
      <w:r w:rsidRPr="004271C2">
        <w:rPr>
          <w:rFonts w:ascii="Corbel" w:eastAsia="Calibri" w:hAnsi="Corbel" w:cs="Calibri Light"/>
          <w:b/>
          <w:sz w:val="24"/>
          <w:szCs w:val="24"/>
        </w:rPr>
        <w:t xml:space="preserve"> </w:t>
      </w:r>
    </w:p>
    <w:p w14:paraId="6BF921E7" w14:textId="77777777" w:rsidR="004271C2" w:rsidRPr="004271C2" w:rsidRDefault="004271C2" w:rsidP="004271C2">
      <w:pPr>
        <w:widowControl w:val="0"/>
        <w:numPr>
          <w:ilvl w:val="0"/>
          <w:numId w:val="12"/>
        </w:numPr>
        <w:tabs>
          <w:tab w:val="left" w:pos="720"/>
        </w:tabs>
        <w:autoSpaceDE w:val="0"/>
        <w:autoSpaceDN w:val="0"/>
        <w:adjustRightInd w:val="0"/>
        <w:spacing w:after="0" w:line="276" w:lineRule="auto"/>
        <w:contextualSpacing/>
        <w:jc w:val="both"/>
        <w:rPr>
          <w:rFonts w:ascii="Corbel" w:eastAsia="Calibri" w:hAnsi="Corbel" w:cs="Calibri Light"/>
          <w:sz w:val="24"/>
          <w:szCs w:val="24"/>
          <w:u w:val="single"/>
        </w:rPr>
      </w:pPr>
      <w:r w:rsidRPr="004271C2">
        <w:rPr>
          <w:rFonts w:ascii="Corbel" w:eastAsia="Calibri" w:hAnsi="Corbel" w:cs="Calibri Light"/>
          <w:b/>
          <w:sz w:val="24"/>
          <w:szCs w:val="24"/>
        </w:rPr>
        <w:t>DELIVERABLES:</w:t>
      </w:r>
      <w:r w:rsidRPr="004271C2">
        <w:rPr>
          <w:rFonts w:ascii="Corbel" w:eastAsia="Calibri" w:hAnsi="Corbel" w:cs="Calibri Light"/>
          <w:sz w:val="24"/>
          <w:szCs w:val="24"/>
        </w:rPr>
        <w:t xml:space="preserve"> Consultant shall be responsible for deliverables as detailed in Terms of reference hereinafter referred to as Appendix 1.</w:t>
      </w:r>
    </w:p>
    <w:p w14:paraId="4F969E0B" w14:textId="77777777" w:rsidR="004271C2" w:rsidRPr="004271C2" w:rsidRDefault="004271C2" w:rsidP="004271C2">
      <w:pPr>
        <w:spacing w:line="276" w:lineRule="auto"/>
        <w:contextualSpacing/>
        <w:jc w:val="both"/>
        <w:rPr>
          <w:rFonts w:ascii="Corbel" w:eastAsia="Calibri" w:hAnsi="Corbel" w:cs="Calibri Light"/>
          <w:b/>
          <w:sz w:val="24"/>
          <w:szCs w:val="24"/>
        </w:rPr>
      </w:pPr>
    </w:p>
    <w:p w14:paraId="6039E10A" w14:textId="77777777" w:rsidR="004271C2" w:rsidRPr="004271C2" w:rsidRDefault="004271C2" w:rsidP="004271C2">
      <w:pPr>
        <w:widowControl w:val="0"/>
        <w:numPr>
          <w:ilvl w:val="0"/>
          <w:numId w:val="12"/>
        </w:numPr>
        <w:tabs>
          <w:tab w:val="left" w:pos="720"/>
        </w:tabs>
        <w:autoSpaceDE w:val="0"/>
        <w:autoSpaceDN w:val="0"/>
        <w:adjustRightInd w:val="0"/>
        <w:spacing w:after="0" w:line="276" w:lineRule="auto"/>
        <w:contextualSpacing/>
        <w:jc w:val="both"/>
        <w:rPr>
          <w:rFonts w:ascii="Corbel" w:eastAsia="Calibri" w:hAnsi="Corbel" w:cs="Calibri Light"/>
          <w:sz w:val="24"/>
          <w:szCs w:val="24"/>
          <w:u w:val="single"/>
        </w:rPr>
      </w:pPr>
      <w:r w:rsidRPr="004271C2">
        <w:rPr>
          <w:rFonts w:ascii="Corbel" w:eastAsia="Calibri" w:hAnsi="Corbel" w:cs="Calibri Light"/>
          <w:b/>
          <w:sz w:val="24"/>
          <w:szCs w:val="24"/>
        </w:rPr>
        <w:t xml:space="preserve">CONTACTS: </w:t>
      </w:r>
      <w:r w:rsidRPr="004271C2">
        <w:rPr>
          <w:rFonts w:ascii="Corbel" w:eastAsia="Calibri" w:hAnsi="Corbel" w:cs="Calibri Light"/>
          <w:sz w:val="24"/>
          <w:szCs w:val="24"/>
        </w:rPr>
        <w:t xml:space="preserve">The Consultant’s Contact at AWF is </w:t>
      </w:r>
      <w:r w:rsidRPr="004271C2">
        <w:rPr>
          <w:rFonts w:ascii="Corbel" w:eastAsia="Times New Roman" w:hAnsi="Corbel" w:cs="Calibri Light"/>
          <w:b/>
          <w:color w:val="000000"/>
          <w:sz w:val="24"/>
          <w:szCs w:val="24"/>
          <w:highlight w:val="yellow"/>
        </w:rPr>
        <w:t>insert contact</w:t>
      </w:r>
      <w:r w:rsidRPr="004271C2">
        <w:rPr>
          <w:rFonts w:ascii="Corbel" w:eastAsia="Times New Roman" w:hAnsi="Corbel" w:cs="Calibri Light"/>
          <w:b/>
          <w:color w:val="000000"/>
          <w:sz w:val="24"/>
          <w:szCs w:val="24"/>
        </w:rPr>
        <w:t xml:space="preserve"> </w:t>
      </w:r>
      <w:r w:rsidRPr="004271C2">
        <w:rPr>
          <w:rFonts w:ascii="Corbel" w:eastAsia="Times New Roman" w:hAnsi="Corbel" w:cs="Calibri Light"/>
          <w:color w:val="000000"/>
          <w:sz w:val="24"/>
          <w:szCs w:val="24"/>
        </w:rPr>
        <w:t>or</w:t>
      </w:r>
      <w:r w:rsidRPr="004271C2">
        <w:rPr>
          <w:rFonts w:ascii="Corbel" w:eastAsia="Calibri" w:hAnsi="Corbel" w:cs="Calibri Light"/>
          <w:sz w:val="24"/>
          <w:szCs w:val="24"/>
        </w:rPr>
        <w:t xml:space="preserve"> his designee as authorized in writing.</w:t>
      </w:r>
    </w:p>
    <w:p w14:paraId="277B1CB1" w14:textId="77777777" w:rsidR="004271C2" w:rsidRPr="004271C2" w:rsidRDefault="004271C2" w:rsidP="004271C2">
      <w:pPr>
        <w:spacing w:line="276" w:lineRule="auto"/>
        <w:contextualSpacing/>
        <w:jc w:val="both"/>
        <w:rPr>
          <w:rFonts w:ascii="Corbel" w:eastAsia="Calibri" w:hAnsi="Corbel" w:cs="Calibri Light"/>
          <w:b/>
          <w:sz w:val="24"/>
          <w:szCs w:val="24"/>
        </w:rPr>
      </w:pPr>
    </w:p>
    <w:p w14:paraId="390886E5" w14:textId="77777777" w:rsidR="004271C2" w:rsidRPr="004271C2" w:rsidRDefault="004271C2" w:rsidP="004271C2">
      <w:pPr>
        <w:widowControl w:val="0"/>
        <w:numPr>
          <w:ilvl w:val="0"/>
          <w:numId w:val="12"/>
        </w:numPr>
        <w:tabs>
          <w:tab w:val="left" w:pos="720"/>
        </w:tabs>
        <w:autoSpaceDE w:val="0"/>
        <w:autoSpaceDN w:val="0"/>
        <w:adjustRightInd w:val="0"/>
        <w:spacing w:after="0" w:line="276" w:lineRule="auto"/>
        <w:contextualSpacing/>
        <w:jc w:val="both"/>
        <w:rPr>
          <w:rFonts w:ascii="Corbel" w:eastAsia="Calibri" w:hAnsi="Corbel" w:cs="Calibri Light"/>
          <w:sz w:val="24"/>
          <w:szCs w:val="24"/>
          <w:u w:val="single"/>
        </w:rPr>
      </w:pPr>
      <w:r w:rsidRPr="004271C2">
        <w:rPr>
          <w:rFonts w:ascii="Corbel" w:eastAsia="Calibri" w:hAnsi="Corbel" w:cs="Calibri Light"/>
          <w:b/>
          <w:sz w:val="24"/>
          <w:szCs w:val="24"/>
        </w:rPr>
        <w:t xml:space="preserve">WORK PERMIT: </w:t>
      </w:r>
      <w:r w:rsidRPr="004271C2">
        <w:rPr>
          <w:rFonts w:ascii="Corbel" w:eastAsia="Calibri" w:hAnsi="Corbel" w:cs="Calibri Light"/>
          <w:sz w:val="24"/>
          <w:szCs w:val="24"/>
        </w:rPr>
        <w:t>It will be the responsibility of the Consultant</w:t>
      </w:r>
      <w:r w:rsidRPr="004271C2">
        <w:rPr>
          <w:rFonts w:ascii="Corbel" w:eastAsia="Calibri" w:hAnsi="Corbel" w:cs="Calibri Light"/>
          <w:b/>
          <w:sz w:val="24"/>
          <w:szCs w:val="24"/>
        </w:rPr>
        <w:t xml:space="preserve"> </w:t>
      </w:r>
      <w:r w:rsidRPr="004271C2">
        <w:rPr>
          <w:rFonts w:ascii="Corbel" w:eastAsia="Calibri" w:hAnsi="Corbel" w:cs="Calibri Light"/>
          <w:sz w:val="24"/>
          <w:szCs w:val="24"/>
        </w:rPr>
        <w:t>to ensure that they are legally permitted to work in the Ethiopia.</w:t>
      </w:r>
    </w:p>
    <w:p w14:paraId="172BDBCE" w14:textId="77777777" w:rsidR="004271C2" w:rsidRPr="004271C2" w:rsidRDefault="004271C2" w:rsidP="004271C2">
      <w:pPr>
        <w:ind w:left="720"/>
        <w:contextualSpacing/>
        <w:rPr>
          <w:rFonts w:ascii="Corbel" w:eastAsia="Calibri" w:hAnsi="Corbel" w:cs="Calibri Light"/>
          <w:sz w:val="24"/>
          <w:szCs w:val="24"/>
          <w:u w:val="single"/>
        </w:rPr>
      </w:pPr>
    </w:p>
    <w:p w14:paraId="089C34CC" w14:textId="77777777" w:rsidR="004271C2" w:rsidRPr="004271C2" w:rsidRDefault="004271C2" w:rsidP="004271C2">
      <w:pPr>
        <w:widowControl w:val="0"/>
        <w:numPr>
          <w:ilvl w:val="0"/>
          <w:numId w:val="11"/>
        </w:numPr>
        <w:tabs>
          <w:tab w:val="left" w:pos="720"/>
        </w:tabs>
        <w:autoSpaceDE w:val="0"/>
        <w:autoSpaceDN w:val="0"/>
        <w:adjustRightInd w:val="0"/>
        <w:spacing w:after="0" w:line="276" w:lineRule="auto"/>
        <w:contextualSpacing/>
        <w:jc w:val="both"/>
        <w:rPr>
          <w:rFonts w:ascii="Corbel" w:eastAsia="Calibri" w:hAnsi="Corbel" w:cs="Calibri Light"/>
          <w:sz w:val="24"/>
          <w:szCs w:val="24"/>
          <w:u w:val="single"/>
        </w:rPr>
      </w:pPr>
      <w:bookmarkStart w:id="40" w:name="_Ref293392434"/>
      <w:r w:rsidRPr="004271C2">
        <w:rPr>
          <w:rFonts w:ascii="Corbel" w:eastAsia="Calibri" w:hAnsi="Corbel" w:cs="Calibri Light"/>
          <w:sz w:val="24"/>
          <w:szCs w:val="24"/>
          <w:u w:val="single"/>
          <w:lang w:val="en-NZ"/>
        </w:rPr>
        <w:t>CONFLICT OF INTEREST</w:t>
      </w:r>
      <w:bookmarkEnd w:id="40"/>
    </w:p>
    <w:p w14:paraId="6BA22A1B" w14:textId="77777777" w:rsidR="004271C2" w:rsidRPr="004271C2" w:rsidRDefault="004271C2" w:rsidP="004271C2">
      <w:pPr>
        <w:tabs>
          <w:tab w:val="left" w:pos="720"/>
        </w:tabs>
        <w:spacing w:after="0" w:line="276" w:lineRule="auto"/>
        <w:ind w:left="720"/>
        <w:contextualSpacing/>
        <w:jc w:val="both"/>
        <w:rPr>
          <w:rFonts w:ascii="Corbel" w:eastAsia="Calibri" w:hAnsi="Corbel" w:cs="Calibri Light"/>
          <w:sz w:val="24"/>
          <w:szCs w:val="24"/>
          <w:u w:val="single"/>
        </w:rPr>
      </w:pPr>
    </w:p>
    <w:p w14:paraId="47365042" w14:textId="77777777" w:rsidR="004271C2" w:rsidRPr="004271C2" w:rsidRDefault="004271C2" w:rsidP="004271C2">
      <w:pPr>
        <w:widowControl w:val="0"/>
        <w:numPr>
          <w:ilvl w:val="1"/>
          <w:numId w:val="11"/>
        </w:numPr>
        <w:tabs>
          <w:tab w:val="left" w:pos="720"/>
        </w:tabs>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eastAsia="ko-KR"/>
        </w:rPr>
        <w:t>NON COMPETE</w:t>
      </w:r>
      <w:r w:rsidRPr="004271C2">
        <w:rPr>
          <w:rFonts w:ascii="Corbel" w:eastAsia="Calibri" w:hAnsi="Corbel" w:cs="Calibri Light"/>
          <w:b/>
          <w:sz w:val="24"/>
          <w:szCs w:val="24"/>
          <w:lang w:eastAsia="ko-KR"/>
        </w:rPr>
        <w:tab/>
      </w:r>
      <w:r w:rsidRPr="004271C2">
        <w:rPr>
          <w:rFonts w:ascii="Corbel" w:eastAsia="Calibri" w:hAnsi="Corbel" w:cs="Calibri Light"/>
          <w:b/>
          <w:sz w:val="24"/>
          <w:szCs w:val="24"/>
          <w:lang w:eastAsia="ko-KR"/>
        </w:rPr>
        <w:tab/>
      </w:r>
    </w:p>
    <w:p w14:paraId="09B1D6F6" w14:textId="77777777" w:rsidR="004271C2" w:rsidRPr="004271C2" w:rsidRDefault="004271C2" w:rsidP="004271C2">
      <w:pPr>
        <w:spacing w:line="276" w:lineRule="auto"/>
        <w:ind w:left="1440"/>
        <w:contextualSpacing/>
        <w:jc w:val="both"/>
        <w:rPr>
          <w:rFonts w:ascii="Corbel" w:eastAsia="Calibri" w:hAnsi="Corbel" w:cs="Calibri Light"/>
          <w:sz w:val="24"/>
          <w:szCs w:val="24"/>
          <w:lang w:eastAsia="ko-KR"/>
        </w:rPr>
      </w:pPr>
      <w:r w:rsidRPr="004271C2">
        <w:rPr>
          <w:rFonts w:ascii="Corbel" w:eastAsia="Calibri" w:hAnsi="Corbel" w:cs="Calibri Light"/>
          <w:sz w:val="24"/>
          <w:szCs w:val="24"/>
          <w:lang w:eastAsia="ko-KR"/>
        </w:rPr>
        <w:t>CONSULTANT agrees that during contracted period by AWF, and for at least 12 months thereafter, CONSULTANT will not without prior written approval by AWF:</w:t>
      </w:r>
    </w:p>
    <w:p w14:paraId="06904CD3" w14:textId="77777777" w:rsidR="004271C2" w:rsidRPr="004271C2" w:rsidRDefault="004271C2" w:rsidP="004271C2">
      <w:pPr>
        <w:widowControl w:val="0"/>
        <w:numPr>
          <w:ilvl w:val="2"/>
          <w:numId w:val="11"/>
        </w:numPr>
        <w:tabs>
          <w:tab w:val="left" w:pos="1440"/>
        </w:tabs>
        <w:autoSpaceDE w:val="0"/>
        <w:autoSpaceDN w:val="0"/>
        <w:adjustRightInd w:val="0"/>
        <w:spacing w:after="0" w:line="276" w:lineRule="auto"/>
        <w:contextualSpacing/>
        <w:jc w:val="both"/>
        <w:rPr>
          <w:rFonts w:ascii="Corbel" w:eastAsia="Calibri" w:hAnsi="Corbel" w:cs="Calibri Light"/>
          <w:sz w:val="24"/>
          <w:szCs w:val="24"/>
          <w:lang w:val="en-NZ"/>
        </w:rPr>
      </w:pPr>
      <w:r w:rsidRPr="004271C2">
        <w:rPr>
          <w:rFonts w:ascii="Corbel" w:eastAsia="Calibri" w:hAnsi="Corbel" w:cs="Calibri Light"/>
          <w:sz w:val="24"/>
          <w:szCs w:val="24"/>
          <w:lang w:eastAsia="ko-KR"/>
        </w:rPr>
        <w:t>Contact or provide assistance to any other person or organization with the intent to soliciting or otherwise inducing an AWF employee to terminate their employment with AWF.</w:t>
      </w:r>
    </w:p>
    <w:p w14:paraId="68DFE9A1" w14:textId="77777777" w:rsidR="004271C2" w:rsidRPr="004271C2" w:rsidRDefault="004271C2" w:rsidP="004271C2">
      <w:pPr>
        <w:widowControl w:val="0"/>
        <w:numPr>
          <w:ilvl w:val="2"/>
          <w:numId w:val="11"/>
        </w:numPr>
        <w:tabs>
          <w:tab w:val="left" w:pos="1440"/>
        </w:tabs>
        <w:autoSpaceDE w:val="0"/>
        <w:autoSpaceDN w:val="0"/>
        <w:adjustRightInd w:val="0"/>
        <w:spacing w:after="0" w:line="276" w:lineRule="auto"/>
        <w:contextualSpacing/>
        <w:jc w:val="both"/>
        <w:rPr>
          <w:rFonts w:ascii="Corbel" w:eastAsia="Calibri" w:hAnsi="Corbel" w:cs="Calibri Light"/>
          <w:sz w:val="24"/>
          <w:szCs w:val="24"/>
          <w:lang w:val="en-NZ"/>
        </w:rPr>
      </w:pPr>
      <w:r w:rsidRPr="004271C2">
        <w:rPr>
          <w:rFonts w:ascii="Corbel" w:eastAsia="Calibri" w:hAnsi="Corbel" w:cs="Calibri Light"/>
          <w:sz w:val="24"/>
          <w:szCs w:val="24"/>
          <w:lang w:eastAsia="ko-KR"/>
        </w:rPr>
        <w:t>Contact any current or former donor of funder of AWF on behalf of another person or organization for the purposes of soliciting funds for purposes directly related to AWF’s operations, unless that donor or funder has issued a public call for proposals, or is an existing donor or funder of the person or organization for which CONSULTANT intends to solicit support.</w:t>
      </w:r>
    </w:p>
    <w:p w14:paraId="7112C16B" w14:textId="77777777" w:rsidR="004271C2" w:rsidRPr="004271C2" w:rsidRDefault="004271C2" w:rsidP="004271C2">
      <w:pPr>
        <w:tabs>
          <w:tab w:val="left" w:pos="1440"/>
        </w:tabs>
        <w:spacing w:after="0" w:line="276" w:lineRule="auto"/>
        <w:ind w:left="2160"/>
        <w:contextualSpacing/>
        <w:jc w:val="both"/>
        <w:rPr>
          <w:rFonts w:ascii="Corbel" w:eastAsia="Calibri" w:hAnsi="Corbel" w:cs="Calibri Light"/>
          <w:sz w:val="24"/>
          <w:szCs w:val="24"/>
          <w:lang w:val="en-NZ"/>
        </w:rPr>
      </w:pPr>
    </w:p>
    <w:p w14:paraId="77931057" w14:textId="77777777" w:rsidR="004271C2" w:rsidRPr="004271C2" w:rsidRDefault="004271C2" w:rsidP="004271C2">
      <w:pPr>
        <w:widowControl w:val="0"/>
        <w:numPr>
          <w:ilvl w:val="1"/>
          <w:numId w:val="11"/>
        </w:numPr>
        <w:tabs>
          <w:tab w:val="left" w:pos="720"/>
        </w:tabs>
        <w:autoSpaceDE w:val="0"/>
        <w:autoSpaceDN w:val="0"/>
        <w:adjustRightInd w:val="0"/>
        <w:spacing w:after="0" w:line="276" w:lineRule="auto"/>
        <w:contextualSpacing/>
        <w:jc w:val="both"/>
        <w:rPr>
          <w:rFonts w:ascii="Corbel" w:eastAsia="Calibri" w:hAnsi="Corbel" w:cs="Calibri Light"/>
          <w:sz w:val="24"/>
          <w:szCs w:val="24"/>
          <w:lang w:val="en-NZ"/>
        </w:rPr>
      </w:pPr>
      <w:r w:rsidRPr="004271C2">
        <w:rPr>
          <w:rFonts w:ascii="Corbel" w:eastAsia="Calibri" w:hAnsi="Corbel" w:cs="Calibri Light"/>
          <w:b/>
          <w:sz w:val="24"/>
          <w:szCs w:val="24"/>
          <w:lang w:val="en-NZ"/>
        </w:rPr>
        <w:t>PERSONAL GAIN</w:t>
      </w:r>
      <w:r w:rsidRPr="004271C2">
        <w:rPr>
          <w:rFonts w:ascii="Corbel" w:eastAsia="Calibri" w:hAnsi="Corbel" w:cs="Calibri Light"/>
          <w:sz w:val="24"/>
          <w:szCs w:val="24"/>
          <w:lang w:val="en-NZ"/>
        </w:rPr>
        <w:tab/>
      </w:r>
    </w:p>
    <w:p w14:paraId="5FE6DE27"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CONSULTANT ’s representative will not, under any circumstances, take any form of compensation or other non-monetary gain relating to work performed under this Agreement, other than de minimis promotional or similar material, or conspire to direct any form of compensation or other non-monetary gain to related parties (herein defined to includes family and acquaintances at closer than arms-length), from any AWF vendor, or other professional contact or parties associated with the work under this Agreement.</w:t>
      </w:r>
    </w:p>
    <w:p w14:paraId="36E56472"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194B40EF"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 xml:space="preserve">Any discounts, compensation, gifts, or other goods or services of value offer by a current or prospective vendor should be immediately redirected to AWF’s benefit. Any case wherein it is determined that CONSULTANT or a related party knowingly received compensation or other non-monetary gain as outlined above, or failed to report knowledge of this practice by other AWF employees or vendors, shall immediately and without recourse nullify this agreement retroactive to the date such instance is first proven to have taken place (“NULLIFICATION DATE”). </w:t>
      </w:r>
    </w:p>
    <w:p w14:paraId="7706CA4B"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5A8B854C"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Should this be the case, CONSULTANT expressly agrees to pay monetary damages to AWF equal to the value of any related benefits received (or approximate value thereof), plus the total amount of net salary paid to CONSULTANT in good faith by AWF under this Agreement for any period after the NULLIFICATION DATE.</w:t>
      </w:r>
    </w:p>
    <w:p w14:paraId="35859DBC"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62010911" w14:textId="77777777" w:rsidR="004271C2" w:rsidRPr="004271C2" w:rsidRDefault="004271C2" w:rsidP="004271C2">
      <w:pPr>
        <w:widowControl w:val="0"/>
        <w:numPr>
          <w:ilvl w:val="0"/>
          <w:numId w:val="11"/>
        </w:numPr>
        <w:autoSpaceDE w:val="0"/>
        <w:autoSpaceDN w:val="0"/>
        <w:adjustRightInd w:val="0"/>
        <w:spacing w:after="0" w:line="276" w:lineRule="auto"/>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OTHER TERMS AND CONDITIONS</w:t>
      </w:r>
    </w:p>
    <w:p w14:paraId="5CC5ADDC"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sz w:val="24"/>
          <w:szCs w:val="24"/>
          <w:lang w:val="en-NZ"/>
        </w:rPr>
      </w:pPr>
      <w:r w:rsidRPr="004271C2">
        <w:rPr>
          <w:rFonts w:ascii="Corbel" w:eastAsia="Calibri" w:hAnsi="Corbel" w:cs="Calibri Light"/>
          <w:b/>
          <w:sz w:val="24"/>
          <w:szCs w:val="24"/>
          <w:lang w:val="en-NZ"/>
        </w:rPr>
        <w:t>HEADINGS</w:t>
      </w:r>
    </w:p>
    <w:p w14:paraId="26ABC536"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Headings contained in this Agreement are for reference purposes only and should not be incorporated into this Agreement and shall not be deemed to be any indication of the meaning of the clauses to which they relate.</w:t>
      </w:r>
    </w:p>
    <w:p w14:paraId="26B97EDD"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35449A62"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INSURANCE</w:t>
      </w:r>
      <w:r w:rsidRPr="004271C2">
        <w:rPr>
          <w:rFonts w:ascii="Corbel" w:eastAsia="Calibri" w:hAnsi="Corbel" w:cs="Calibri Light"/>
          <w:b/>
          <w:sz w:val="24"/>
          <w:szCs w:val="24"/>
          <w:lang w:val="en-NZ"/>
        </w:rPr>
        <w:tab/>
      </w:r>
      <w:r w:rsidRPr="004271C2">
        <w:rPr>
          <w:rFonts w:ascii="Corbel" w:eastAsia="Calibri" w:hAnsi="Corbel" w:cs="Calibri Light"/>
          <w:b/>
          <w:sz w:val="24"/>
          <w:szCs w:val="24"/>
          <w:lang w:val="en-NZ"/>
        </w:rPr>
        <w:tab/>
      </w:r>
    </w:p>
    <w:p w14:paraId="23E380FD"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CONSULTANT shall procure adequate professional indemnity insurance covering negligence in the performance of the CONSULTANT’ s services hereunder claim and shall maintain such cover for claims received within a period of one year following the provision of services under this Agreement.</w:t>
      </w:r>
    </w:p>
    <w:p w14:paraId="69D82626"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243C8182"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ASSIGNMENT</w:t>
      </w:r>
      <w:r w:rsidRPr="004271C2">
        <w:rPr>
          <w:rFonts w:ascii="Corbel" w:eastAsia="Calibri" w:hAnsi="Corbel" w:cs="Calibri Light"/>
          <w:b/>
          <w:sz w:val="24"/>
          <w:szCs w:val="24"/>
          <w:lang w:val="en-NZ"/>
        </w:rPr>
        <w:tab/>
      </w:r>
      <w:r w:rsidRPr="004271C2">
        <w:rPr>
          <w:rFonts w:ascii="Corbel" w:eastAsia="Calibri" w:hAnsi="Corbel" w:cs="Calibri Light"/>
          <w:b/>
          <w:sz w:val="24"/>
          <w:szCs w:val="24"/>
          <w:lang w:val="en-NZ"/>
        </w:rPr>
        <w:tab/>
      </w:r>
    </w:p>
    <w:p w14:paraId="40411BD0"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Consultant ’s services under this Agreement relate specifically to her talents.  Thus, Consultant shall not have the right to assign or otherwise subcontract the work required under this Agreement.</w:t>
      </w:r>
    </w:p>
    <w:p w14:paraId="1CD4CE43"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2AF98FB2"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WAIVER</w:t>
      </w:r>
      <w:r w:rsidRPr="004271C2">
        <w:rPr>
          <w:rFonts w:ascii="Corbel" w:eastAsia="Calibri" w:hAnsi="Corbel" w:cs="Calibri Light"/>
          <w:b/>
          <w:sz w:val="24"/>
          <w:szCs w:val="24"/>
          <w:lang w:val="en-NZ"/>
        </w:rPr>
        <w:tab/>
      </w:r>
      <w:r w:rsidRPr="004271C2">
        <w:rPr>
          <w:rFonts w:ascii="Corbel" w:eastAsia="Calibri" w:hAnsi="Corbel" w:cs="Calibri Light"/>
          <w:b/>
          <w:sz w:val="24"/>
          <w:szCs w:val="24"/>
          <w:lang w:val="en-NZ"/>
        </w:rPr>
        <w:tab/>
      </w:r>
      <w:r w:rsidRPr="004271C2">
        <w:rPr>
          <w:rFonts w:ascii="Corbel" w:eastAsia="Calibri" w:hAnsi="Corbel" w:cs="Calibri Light"/>
          <w:b/>
          <w:sz w:val="24"/>
          <w:szCs w:val="24"/>
          <w:lang w:val="en-NZ"/>
        </w:rPr>
        <w:tab/>
      </w:r>
    </w:p>
    <w:p w14:paraId="430A71B6"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No omission or delay on the part of any party in exercising its rights under this Agreement shall operate as a waiver thereof, nor shall any single or partial exercise by any party of any such right preclude the further or other exercise thereof or the exercise of any other right which it may have.</w:t>
      </w:r>
    </w:p>
    <w:p w14:paraId="02B928FD"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14662B88"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SEVERABILITY</w:t>
      </w:r>
      <w:r w:rsidRPr="004271C2">
        <w:rPr>
          <w:rFonts w:ascii="Corbel" w:eastAsia="Calibri" w:hAnsi="Corbel" w:cs="Calibri Light"/>
          <w:b/>
          <w:sz w:val="24"/>
          <w:szCs w:val="24"/>
          <w:lang w:val="en-NZ"/>
        </w:rPr>
        <w:tab/>
      </w:r>
      <w:r w:rsidRPr="004271C2">
        <w:rPr>
          <w:rFonts w:ascii="Corbel" w:eastAsia="Calibri" w:hAnsi="Corbel" w:cs="Calibri Light"/>
          <w:b/>
          <w:sz w:val="24"/>
          <w:szCs w:val="24"/>
          <w:lang w:val="en-NZ"/>
        </w:rPr>
        <w:tab/>
      </w:r>
    </w:p>
    <w:p w14:paraId="2EA0CE09"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If at any time any one or more of the provisions hereof is or becomes illegal, invalid or unenforceable in any respect under the applicable laws of any jurisdiction, neither the legality, validity or enforceability of the remaining provisions hereof, nor the legality, validity or enforceability of such provision under the applicable laws of any other jurisdiction, shall in any way be affected or impaired thereby.</w:t>
      </w:r>
    </w:p>
    <w:p w14:paraId="6A0D00A4"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0FDE7776"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RIGHTS CUMULATIVE</w:t>
      </w:r>
      <w:r w:rsidRPr="004271C2">
        <w:rPr>
          <w:rFonts w:ascii="Corbel" w:eastAsia="Calibri" w:hAnsi="Corbel" w:cs="Calibri Light"/>
          <w:b/>
          <w:sz w:val="24"/>
          <w:szCs w:val="24"/>
          <w:lang w:val="en-NZ"/>
        </w:rPr>
        <w:tab/>
      </w:r>
    </w:p>
    <w:p w14:paraId="6499A236"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All rights granted to either of the parties shall be cumulative and no exercise by either of the parties of any right under this Agreement shall restrict or prejudice the exercise of any other right granted by this Agreement or otherwise available to it.</w:t>
      </w:r>
    </w:p>
    <w:p w14:paraId="74F0E23B"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5823F1DC"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INTELLECTUAL PROPERTY</w:t>
      </w:r>
    </w:p>
    <w:p w14:paraId="76026BA5"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All documents, information, software, data, including GIS data, and materials produced under this agreement by the CONSULTANT is sole and exclusive property of AWF.</w:t>
      </w:r>
    </w:p>
    <w:p w14:paraId="55E89A44"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57731052"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sz w:val="24"/>
          <w:szCs w:val="24"/>
          <w:lang w:val="en-NZ"/>
        </w:rPr>
      </w:pPr>
      <w:r w:rsidRPr="004271C2">
        <w:rPr>
          <w:rFonts w:ascii="Corbel" w:eastAsia="Calibri" w:hAnsi="Corbel" w:cs="Calibri Light"/>
          <w:b/>
          <w:sz w:val="24"/>
          <w:szCs w:val="24"/>
          <w:lang w:val="en-NZ"/>
        </w:rPr>
        <w:t>JURISDICTION</w:t>
      </w:r>
      <w:r w:rsidRPr="004271C2">
        <w:rPr>
          <w:rFonts w:ascii="Corbel" w:eastAsia="Calibri" w:hAnsi="Corbel" w:cs="Calibri Light"/>
          <w:sz w:val="24"/>
          <w:szCs w:val="24"/>
          <w:lang w:val="en-NZ"/>
        </w:rPr>
        <w:t xml:space="preserve"> </w:t>
      </w:r>
    </w:p>
    <w:p w14:paraId="74461006"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This Agreement shall be governed by the Ethiopian Laws.</w:t>
      </w:r>
    </w:p>
    <w:p w14:paraId="3EE1A825"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71FC77EB"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ARBITRATION</w:t>
      </w:r>
      <w:r w:rsidRPr="004271C2">
        <w:rPr>
          <w:rFonts w:ascii="Corbel" w:eastAsia="Calibri" w:hAnsi="Corbel" w:cs="Calibri Light"/>
          <w:b/>
          <w:sz w:val="24"/>
          <w:szCs w:val="24"/>
          <w:lang w:val="en-NZ"/>
        </w:rPr>
        <w:tab/>
      </w:r>
    </w:p>
    <w:p w14:paraId="7D916276"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In the event of any dispute arising between the parties touching on any provision of this Agreement the parties shall use their best endeavours in good faith to resolve it and if this should fail, the parties shall refer the dispute to mediation and if this should fail, then to arbitration under Ethiopia Laws. In so referring the parties will first agree that the determination of the arbitrator shall be final and binding upon them as though rendered by a court of law and enforceable in any court having jurisdiction over the same and as far as the law permits, shall not be subject to appeal.</w:t>
      </w:r>
    </w:p>
    <w:p w14:paraId="4D7B3EE1"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0C281AE1"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COUNTERPARTS</w:t>
      </w:r>
      <w:r w:rsidRPr="004271C2">
        <w:rPr>
          <w:rFonts w:ascii="Corbel" w:eastAsia="Calibri" w:hAnsi="Corbel" w:cs="Calibri Light"/>
          <w:b/>
          <w:sz w:val="24"/>
          <w:szCs w:val="24"/>
          <w:lang w:val="en-NZ"/>
        </w:rPr>
        <w:tab/>
      </w:r>
    </w:p>
    <w:p w14:paraId="799BD4BE" w14:textId="77777777" w:rsidR="004271C2" w:rsidRDefault="004271C2" w:rsidP="004271C2">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This Agreement may be executed in one or more counterparts, each of which shall be deemed an original and all of which taken together shall constitute one instrument.</w:t>
      </w:r>
    </w:p>
    <w:p w14:paraId="6A3D8744" w14:textId="77777777" w:rsidR="00DC475C" w:rsidRPr="004271C2" w:rsidRDefault="00DC475C" w:rsidP="004271C2">
      <w:pPr>
        <w:spacing w:line="276" w:lineRule="auto"/>
        <w:ind w:left="1440"/>
        <w:contextualSpacing/>
        <w:jc w:val="both"/>
        <w:rPr>
          <w:rFonts w:ascii="Corbel" w:eastAsia="Calibri" w:hAnsi="Corbel" w:cs="Calibri Light"/>
          <w:sz w:val="24"/>
          <w:szCs w:val="24"/>
          <w:lang w:val="en-NZ"/>
        </w:rPr>
      </w:pPr>
    </w:p>
    <w:p w14:paraId="557B1A7D" w14:textId="77777777" w:rsidR="004271C2" w:rsidRPr="004271C2" w:rsidRDefault="004271C2" w:rsidP="004271C2">
      <w:pPr>
        <w:spacing w:line="276" w:lineRule="auto"/>
        <w:ind w:left="1440"/>
        <w:contextualSpacing/>
        <w:jc w:val="both"/>
        <w:rPr>
          <w:rFonts w:ascii="Corbel" w:eastAsia="Calibri" w:hAnsi="Corbel" w:cs="Calibri Light"/>
          <w:sz w:val="24"/>
          <w:szCs w:val="24"/>
          <w:lang w:val="en-NZ"/>
        </w:rPr>
      </w:pPr>
    </w:p>
    <w:p w14:paraId="6EB3FEA1" w14:textId="77777777" w:rsidR="004271C2" w:rsidRPr="004271C2" w:rsidRDefault="004271C2" w:rsidP="004271C2">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SPECIAL REMEDIES</w:t>
      </w:r>
      <w:r w:rsidRPr="004271C2">
        <w:rPr>
          <w:rFonts w:ascii="Corbel" w:eastAsia="Calibri" w:hAnsi="Corbel" w:cs="Calibri Light"/>
          <w:b/>
          <w:sz w:val="24"/>
          <w:szCs w:val="24"/>
          <w:lang w:val="en-NZ"/>
        </w:rPr>
        <w:tab/>
      </w:r>
    </w:p>
    <w:p w14:paraId="0A3C62CC" w14:textId="77777777" w:rsidR="004271C2" w:rsidRPr="004271C2" w:rsidRDefault="004271C2" w:rsidP="00422248">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The parties each agree that if either party violates this Agreement, they may each, in addition to damages, be subject to injunctive relief in relation to the specific terms and provisions of this Agreement. The parties mutually acknowledge that it may be difficult to ascertain the exact amount of damages for violation of these provisions, but that damages would be of a continuing nature and that the parties would each suffer harm and injury by reason of such violations. Consequently, the parties consent to court enforcement of the speci</w:t>
      </w:r>
      <w:r w:rsidR="00422248">
        <w:rPr>
          <w:rFonts w:ascii="Corbel" w:eastAsia="Calibri" w:hAnsi="Corbel" w:cs="Calibri Light"/>
          <w:sz w:val="24"/>
          <w:szCs w:val="24"/>
          <w:lang w:val="en-NZ"/>
        </w:rPr>
        <w:t>fic language of this Agreement.</w:t>
      </w:r>
    </w:p>
    <w:p w14:paraId="49A6ECC6" w14:textId="77777777" w:rsidR="00A74660" w:rsidRPr="00A74660" w:rsidRDefault="00A74660" w:rsidP="00A74660">
      <w:pPr>
        <w:pStyle w:val="ListParagraph"/>
        <w:numPr>
          <w:ilvl w:val="0"/>
          <w:numId w:val="11"/>
        </w:numPr>
        <w:spacing w:line="276" w:lineRule="auto"/>
        <w:jc w:val="both"/>
        <w:rPr>
          <w:rFonts w:ascii="Corbel" w:eastAsia="Calibri" w:hAnsi="Corbel" w:cs="Calibri Light"/>
          <w:sz w:val="24"/>
          <w:szCs w:val="24"/>
          <w:u w:val="single"/>
          <w:lang w:val="en-NZ"/>
        </w:rPr>
      </w:pPr>
      <w:r w:rsidRPr="00A74660">
        <w:rPr>
          <w:rFonts w:ascii="Corbel" w:eastAsia="Calibri" w:hAnsi="Corbel" w:cs="Calibri Light"/>
          <w:sz w:val="24"/>
          <w:szCs w:val="24"/>
          <w:u w:val="single"/>
        </w:rPr>
        <w:t xml:space="preserve">TERMINATION OF THE CONTRACT </w:t>
      </w:r>
    </w:p>
    <w:p w14:paraId="23D63868" w14:textId="77777777" w:rsidR="00A74660" w:rsidRPr="00A74660" w:rsidRDefault="00A74660" w:rsidP="00A74660">
      <w:pPr>
        <w:pStyle w:val="ListParagraph"/>
        <w:spacing w:line="276" w:lineRule="auto"/>
        <w:jc w:val="both"/>
        <w:rPr>
          <w:rFonts w:ascii="Corbel" w:eastAsia="Calibri" w:hAnsi="Corbel" w:cs="Calibri Light"/>
          <w:sz w:val="24"/>
          <w:szCs w:val="24"/>
          <w:u w:val="single"/>
          <w:lang w:val="en-NZ"/>
        </w:rPr>
      </w:pPr>
    </w:p>
    <w:p w14:paraId="6C3EA467" w14:textId="77777777" w:rsidR="00A74660" w:rsidRPr="00A74660" w:rsidRDefault="00A74660" w:rsidP="00A74660">
      <w:pPr>
        <w:pStyle w:val="ListParagraph"/>
        <w:spacing w:line="276" w:lineRule="auto"/>
        <w:jc w:val="both"/>
        <w:rPr>
          <w:rFonts w:ascii="Corbel" w:eastAsia="Calibri" w:hAnsi="Corbel" w:cs="Calibri Light"/>
          <w:sz w:val="24"/>
          <w:szCs w:val="24"/>
        </w:rPr>
      </w:pPr>
      <w:r w:rsidRPr="00A74660">
        <w:rPr>
          <w:rFonts w:ascii="Corbel" w:eastAsia="Calibri" w:hAnsi="Corbel" w:cs="Calibri Light"/>
          <w:sz w:val="24"/>
          <w:szCs w:val="24"/>
        </w:rPr>
        <w:t>The Client may terminate this Contract by written notice of termination to the Consultant, to be given after the occurrence of any of the events specified in this Clause;</w:t>
      </w:r>
    </w:p>
    <w:p w14:paraId="3A35ED38" w14:textId="77777777" w:rsidR="00A74660" w:rsidRPr="00A74660" w:rsidRDefault="00A74660" w:rsidP="00A74660">
      <w:pPr>
        <w:pStyle w:val="ListParagraph"/>
        <w:numPr>
          <w:ilvl w:val="1"/>
          <w:numId w:val="11"/>
        </w:numPr>
        <w:spacing w:line="276" w:lineRule="auto"/>
        <w:jc w:val="both"/>
        <w:rPr>
          <w:rFonts w:ascii="Corbel" w:eastAsia="Calibri" w:hAnsi="Corbel" w:cs="Calibri Light"/>
          <w:sz w:val="24"/>
          <w:szCs w:val="24"/>
          <w:lang w:val="en-NZ"/>
        </w:rPr>
      </w:pPr>
      <w:r w:rsidRPr="00A74660">
        <w:rPr>
          <w:rFonts w:ascii="Corbel" w:eastAsia="Calibri" w:hAnsi="Corbel" w:cs="Calibri Light"/>
          <w:sz w:val="24"/>
          <w:szCs w:val="24"/>
        </w:rPr>
        <w:t>if the Consultant does not remedy a failure in the performance of his obligations under the Contract within seven (7) days after being notified or within any further period as the Client may have subsequently specified in writing;</w:t>
      </w:r>
    </w:p>
    <w:p w14:paraId="41DA431A" w14:textId="77777777" w:rsidR="00A74660" w:rsidRPr="00A74660" w:rsidRDefault="00A74660" w:rsidP="00A74660">
      <w:pPr>
        <w:pStyle w:val="ListParagraph"/>
        <w:spacing w:line="276" w:lineRule="auto"/>
        <w:ind w:left="1440"/>
        <w:jc w:val="both"/>
        <w:rPr>
          <w:rFonts w:ascii="Corbel" w:eastAsia="Calibri" w:hAnsi="Corbel" w:cs="Calibri Light"/>
          <w:sz w:val="24"/>
          <w:szCs w:val="24"/>
          <w:lang w:val="en-NZ"/>
        </w:rPr>
      </w:pPr>
    </w:p>
    <w:p w14:paraId="6D4D1A67" w14:textId="77777777" w:rsidR="00A74660" w:rsidRPr="00A74660" w:rsidRDefault="00A74660" w:rsidP="00A74660">
      <w:pPr>
        <w:pStyle w:val="ListParagraph"/>
        <w:numPr>
          <w:ilvl w:val="1"/>
          <w:numId w:val="11"/>
        </w:numPr>
        <w:spacing w:line="276" w:lineRule="auto"/>
        <w:jc w:val="both"/>
        <w:rPr>
          <w:rFonts w:ascii="Corbel" w:eastAsia="Calibri" w:hAnsi="Corbel" w:cs="Calibri Light"/>
          <w:sz w:val="24"/>
          <w:szCs w:val="24"/>
          <w:lang w:val="en-NZ"/>
        </w:rPr>
      </w:pPr>
      <w:r w:rsidRPr="00A74660">
        <w:rPr>
          <w:rFonts w:ascii="Corbel" w:eastAsia="Calibri" w:hAnsi="Corbel" w:cs="Calibri Light"/>
          <w:sz w:val="24"/>
          <w:szCs w:val="24"/>
        </w:rPr>
        <w:t>if the Consultant becomes insolvent or bankrupt;</w:t>
      </w:r>
    </w:p>
    <w:p w14:paraId="41FAD914" w14:textId="77777777" w:rsidR="00A74660" w:rsidRPr="00A74660" w:rsidRDefault="00A74660" w:rsidP="00A74660">
      <w:pPr>
        <w:pStyle w:val="ListParagraph"/>
        <w:rPr>
          <w:rFonts w:ascii="Corbel" w:eastAsia="Calibri" w:hAnsi="Corbel" w:cs="Calibri Light"/>
          <w:sz w:val="24"/>
          <w:szCs w:val="24"/>
          <w:lang w:val="en-NZ"/>
        </w:rPr>
      </w:pPr>
    </w:p>
    <w:p w14:paraId="4F66B140" w14:textId="77777777" w:rsidR="00A74660" w:rsidRPr="00A74660" w:rsidRDefault="00A74660" w:rsidP="00A74660">
      <w:pPr>
        <w:pStyle w:val="ListParagraph"/>
        <w:numPr>
          <w:ilvl w:val="1"/>
          <w:numId w:val="11"/>
        </w:numPr>
        <w:spacing w:line="276" w:lineRule="auto"/>
        <w:jc w:val="both"/>
        <w:rPr>
          <w:rFonts w:ascii="Corbel" w:eastAsia="Calibri" w:hAnsi="Corbel" w:cs="Calibri Light"/>
          <w:sz w:val="24"/>
          <w:szCs w:val="24"/>
          <w:lang w:val="en-NZ"/>
        </w:rPr>
      </w:pPr>
      <w:r w:rsidRPr="00A74660">
        <w:rPr>
          <w:rFonts w:ascii="Corbel" w:eastAsia="Calibri" w:hAnsi="Corbel" w:cs="Calibri Light"/>
          <w:sz w:val="24"/>
          <w:szCs w:val="24"/>
        </w:rPr>
        <w:t>if, as a result of Force Majeure, the Consultant is unable to perform a material portion of the Services for a period of not less than fourteen (14) days; or</w:t>
      </w:r>
    </w:p>
    <w:p w14:paraId="31AACE0D" w14:textId="77777777" w:rsidR="00A74660" w:rsidRPr="00A74660" w:rsidRDefault="00A74660" w:rsidP="00A74660">
      <w:pPr>
        <w:pStyle w:val="ListParagraph"/>
        <w:rPr>
          <w:rFonts w:ascii="Corbel" w:eastAsia="Calibri" w:hAnsi="Corbel" w:cs="Calibri Light"/>
          <w:sz w:val="24"/>
          <w:szCs w:val="24"/>
          <w:lang w:val="en-NZ"/>
        </w:rPr>
      </w:pPr>
    </w:p>
    <w:p w14:paraId="00AF8E7C" w14:textId="77777777" w:rsidR="00A74660" w:rsidRPr="00422248" w:rsidRDefault="00A74660" w:rsidP="00A74660">
      <w:pPr>
        <w:pStyle w:val="ListParagraph"/>
        <w:numPr>
          <w:ilvl w:val="1"/>
          <w:numId w:val="11"/>
        </w:numPr>
        <w:spacing w:line="276" w:lineRule="auto"/>
        <w:jc w:val="both"/>
        <w:rPr>
          <w:rFonts w:ascii="Corbel" w:eastAsia="Calibri" w:hAnsi="Corbel" w:cs="Calibri Light"/>
          <w:sz w:val="24"/>
          <w:szCs w:val="24"/>
          <w:lang w:val="en-NZ"/>
        </w:rPr>
      </w:pPr>
      <w:r w:rsidRPr="00A74660">
        <w:rPr>
          <w:rFonts w:ascii="Corbel" w:hAnsi="Corbel"/>
          <w:sz w:val="24"/>
          <w:szCs w:val="24"/>
        </w:rPr>
        <w:t>if the Consultant, has engaged in corrupt or fraudulent practices in competing for or in executing the Contract.</w:t>
      </w:r>
    </w:p>
    <w:p w14:paraId="69F9E2A4" w14:textId="77777777" w:rsidR="00422248" w:rsidRPr="00422248" w:rsidRDefault="00422248" w:rsidP="00422248">
      <w:pPr>
        <w:pStyle w:val="ListParagraph"/>
        <w:rPr>
          <w:rFonts w:ascii="Corbel" w:eastAsia="Calibri" w:hAnsi="Corbel" w:cs="Calibri Light"/>
          <w:sz w:val="24"/>
          <w:szCs w:val="24"/>
          <w:lang w:val="en-NZ"/>
        </w:rPr>
      </w:pPr>
    </w:p>
    <w:p w14:paraId="3278A53E" w14:textId="77777777" w:rsidR="00422248" w:rsidRPr="004271C2" w:rsidRDefault="00422248" w:rsidP="00422248">
      <w:pPr>
        <w:widowControl w:val="0"/>
        <w:numPr>
          <w:ilvl w:val="0"/>
          <w:numId w:val="11"/>
        </w:numPr>
        <w:autoSpaceDE w:val="0"/>
        <w:autoSpaceDN w:val="0"/>
        <w:adjustRightInd w:val="0"/>
        <w:spacing w:after="0" w:line="276" w:lineRule="auto"/>
        <w:contextualSpacing/>
        <w:jc w:val="both"/>
        <w:rPr>
          <w:rFonts w:ascii="Corbel" w:eastAsia="Calibri" w:hAnsi="Corbel" w:cs="Calibri Light"/>
          <w:sz w:val="24"/>
          <w:szCs w:val="24"/>
          <w:lang w:val="en-NZ"/>
        </w:rPr>
      </w:pPr>
      <w:r w:rsidRPr="004271C2">
        <w:rPr>
          <w:rFonts w:ascii="Corbel" w:eastAsia="Calibri" w:hAnsi="Corbel" w:cs="Calibri Light"/>
          <w:sz w:val="24"/>
          <w:szCs w:val="24"/>
          <w:u w:val="single"/>
          <w:lang w:val="en-NZ"/>
        </w:rPr>
        <w:t>DECLARATIONS</w:t>
      </w:r>
    </w:p>
    <w:p w14:paraId="5967FD89" w14:textId="77777777" w:rsidR="00422248" w:rsidRPr="004271C2" w:rsidRDefault="00422248" w:rsidP="00422248">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ENTIRETY</w:t>
      </w:r>
      <w:r w:rsidRPr="004271C2">
        <w:rPr>
          <w:rFonts w:ascii="Corbel" w:eastAsia="Calibri" w:hAnsi="Corbel" w:cs="Calibri Light"/>
          <w:b/>
          <w:sz w:val="24"/>
          <w:szCs w:val="24"/>
          <w:lang w:val="en-NZ"/>
        </w:rPr>
        <w:tab/>
      </w:r>
      <w:r w:rsidRPr="004271C2">
        <w:rPr>
          <w:rFonts w:ascii="Corbel" w:eastAsia="Calibri" w:hAnsi="Corbel" w:cs="Calibri Light"/>
          <w:b/>
          <w:sz w:val="24"/>
          <w:szCs w:val="24"/>
          <w:lang w:val="en-NZ"/>
        </w:rPr>
        <w:tab/>
      </w:r>
    </w:p>
    <w:p w14:paraId="05764B96" w14:textId="77777777" w:rsidR="00422248" w:rsidRPr="004271C2" w:rsidRDefault="00422248" w:rsidP="00422248">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This Agreement supersedes any prior oral or written agreements between the parties relating to CONSULTANT ’s relationship with AWF. Further, this Agreement constitutes the entire Agreement. This Agreement can only be modified in writing with signature by both parties.</w:t>
      </w:r>
    </w:p>
    <w:p w14:paraId="263E72AA" w14:textId="77777777" w:rsidR="00422248" w:rsidRPr="004271C2" w:rsidRDefault="00422248" w:rsidP="00422248">
      <w:pPr>
        <w:spacing w:line="276" w:lineRule="auto"/>
        <w:ind w:left="1440"/>
        <w:contextualSpacing/>
        <w:jc w:val="both"/>
        <w:rPr>
          <w:rFonts w:ascii="Corbel" w:eastAsia="Calibri" w:hAnsi="Corbel" w:cs="Calibri Light"/>
          <w:sz w:val="24"/>
          <w:szCs w:val="24"/>
          <w:lang w:val="en-NZ"/>
        </w:rPr>
      </w:pPr>
    </w:p>
    <w:p w14:paraId="44C1ADF0" w14:textId="77777777" w:rsidR="00422248" w:rsidRPr="004271C2" w:rsidRDefault="00422248" w:rsidP="00422248">
      <w:pPr>
        <w:widowControl w:val="0"/>
        <w:numPr>
          <w:ilvl w:val="1"/>
          <w:numId w:val="11"/>
        </w:numPr>
        <w:autoSpaceDE w:val="0"/>
        <w:autoSpaceDN w:val="0"/>
        <w:adjustRightInd w:val="0"/>
        <w:spacing w:after="0" w:line="276" w:lineRule="auto"/>
        <w:contextualSpacing/>
        <w:jc w:val="both"/>
        <w:rPr>
          <w:rFonts w:ascii="Corbel" w:eastAsia="Calibri" w:hAnsi="Corbel" w:cs="Calibri Light"/>
          <w:b/>
          <w:sz w:val="24"/>
          <w:szCs w:val="24"/>
          <w:lang w:val="en-NZ"/>
        </w:rPr>
      </w:pPr>
      <w:r w:rsidRPr="004271C2">
        <w:rPr>
          <w:rFonts w:ascii="Corbel" w:eastAsia="Calibri" w:hAnsi="Corbel" w:cs="Calibri Light"/>
          <w:b/>
          <w:sz w:val="24"/>
          <w:szCs w:val="24"/>
          <w:lang w:val="en-NZ"/>
        </w:rPr>
        <w:t>NATURE</w:t>
      </w:r>
      <w:r w:rsidRPr="004271C2">
        <w:rPr>
          <w:rFonts w:ascii="Corbel" w:eastAsia="Calibri" w:hAnsi="Corbel" w:cs="Calibri Light"/>
          <w:b/>
          <w:sz w:val="24"/>
          <w:szCs w:val="24"/>
          <w:lang w:val="en-NZ"/>
        </w:rPr>
        <w:tab/>
      </w:r>
    </w:p>
    <w:p w14:paraId="553AA348" w14:textId="77777777" w:rsidR="00422248" w:rsidRPr="00422248" w:rsidRDefault="00422248" w:rsidP="00422248">
      <w:pPr>
        <w:spacing w:line="276" w:lineRule="auto"/>
        <w:ind w:left="1440"/>
        <w:contextualSpacing/>
        <w:jc w:val="both"/>
        <w:rPr>
          <w:rFonts w:ascii="Corbel" w:eastAsia="Calibri" w:hAnsi="Corbel" w:cs="Calibri Light"/>
          <w:sz w:val="24"/>
          <w:szCs w:val="24"/>
          <w:lang w:val="en-NZ"/>
        </w:rPr>
      </w:pPr>
      <w:r w:rsidRPr="004271C2">
        <w:rPr>
          <w:rFonts w:ascii="Corbel" w:eastAsia="Calibri" w:hAnsi="Corbel" w:cs="Calibri Light"/>
          <w:sz w:val="24"/>
          <w:szCs w:val="24"/>
          <w:lang w:val="en-NZ"/>
        </w:rPr>
        <w:t>The parties acknowledge and agree that the foregoing accurately describes the relationship being established, and the parties agree that this Agreement is fair and reasonable.</w:t>
      </w:r>
    </w:p>
    <w:p w14:paraId="4596EBDB" w14:textId="77777777" w:rsidR="004271C2" w:rsidRPr="004271C2" w:rsidRDefault="004271C2" w:rsidP="00DC475C">
      <w:pPr>
        <w:rPr>
          <w:rFonts w:ascii="Corbel" w:eastAsia="Calibri" w:hAnsi="Corbel" w:cs="Calibri Light"/>
          <w:sz w:val="24"/>
          <w:szCs w:val="24"/>
          <w:lang w:val="en-NZ"/>
        </w:rPr>
      </w:pPr>
      <w:r w:rsidRPr="004271C2">
        <w:rPr>
          <w:rFonts w:ascii="Corbel" w:eastAsia="Calibri" w:hAnsi="Corbel" w:cs="Calibri Light"/>
          <w:sz w:val="24"/>
          <w:szCs w:val="24"/>
          <w:lang w:val="en-NZ"/>
        </w:rPr>
        <w:br w:type="page"/>
      </w:r>
    </w:p>
    <w:p w14:paraId="49E2FD36" w14:textId="77777777" w:rsidR="004271C2" w:rsidRPr="004271C2" w:rsidRDefault="004271C2" w:rsidP="004271C2">
      <w:pPr>
        <w:rPr>
          <w:rFonts w:ascii="Corbel" w:eastAsia="Calibri" w:hAnsi="Corbel" w:cs="Calibri Light"/>
          <w:sz w:val="24"/>
          <w:szCs w:val="24"/>
          <w:lang w:val="en-NZ"/>
        </w:rPr>
      </w:pPr>
    </w:p>
    <w:p w14:paraId="2418D37D" w14:textId="77777777" w:rsidR="004271C2" w:rsidRPr="004271C2" w:rsidRDefault="004271C2" w:rsidP="004271C2">
      <w:pPr>
        <w:spacing w:line="276" w:lineRule="auto"/>
        <w:jc w:val="both"/>
        <w:rPr>
          <w:rFonts w:ascii="Corbel" w:eastAsia="Calibri" w:hAnsi="Corbel" w:cs="Calibri Light"/>
          <w:b/>
          <w:sz w:val="24"/>
          <w:szCs w:val="24"/>
        </w:rPr>
      </w:pPr>
      <w:r w:rsidRPr="004271C2">
        <w:rPr>
          <w:rFonts w:ascii="Corbel" w:eastAsia="Calibri" w:hAnsi="Corbel" w:cs="Calibri Light"/>
          <w:b/>
          <w:sz w:val="24"/>
          <w:szCs w:val="24"/>
        </w:rPr>
        <w:t>IN WITNESS WHEREOF</w:t>
      </w:r>
      <w:r w:rsidRPr="004271C2">
        <w:rPr>
          <w:rFonts w:ascii="Corbel" w:eastAsia="Calibri" w:hAnsi="Corbel" w:cs="Calibri Light"/>
          <w:sz w:val="24"/>
          <w:szCs w:val="24"/>
        </w:rPr>
        <w:t xml:space="preserve"> this Agreement has been executed the day and year first above written.</w:t>
      </w:r>
    </w:p>
    <w:tbl>
      <w:tblPr>
        <w:tblpPr w:leftFromText="180" w:rightFromText="180" w:vertAnchor="text" w:tblpY="1"/>
        <w:tblOverlap w:val="never"/>
        <w:tblW w:w="0" w:type="auto"/>
        <w:tblLook w:val="04A0" w:firstRow="1" w:lastRow="0" w:firstColumn="1" w:lastColumn="0" w:noHBand="0" w:noVBand="1"/>
      </w:tblPr>
      <w:tblGrid>
        <w:gridCol w:w="5466"/>
        <w:gridCol w:w="450"/>
        <w:gridCol w:w="1914"/>
      </w:tblGrid>
      <w:tr w:rsidR="004271C2" w:rsidRPr="004271C2" w14:paraId="31357DE7" w14:textId="77777777" w:rsidTr="004271C2">
        <w:tc>
          <w:tcPr>
            <w:tcW w:w="5466" w:type="dxa"/>
          </w:tcPr>
          <w:p w14:paraId="67763833" w14:textId="77777777" w:rsidR="004271C2" w:rsidRPr="004271C2" w:rsidRDefault="004271C2" w:rsidP="004271C2">
            <w:pPr>
              <w:spacing w:line="276" w:lineRule="auto"/>
              <w:contextualSpacing/>
              <w:jc w:val="both"/>
              <w:rPr>
                <w:rFonts w:ascii="Corbel" w:eastAsia="Calibri" w:hAnsi="Corbel" w:cs="Calibri Light"/>
                <w:b/>
                <w:sz w:val="24"/>
                <w:szCs w:val="24"/>
              </w:rPr>
            </w:pPr>
            <w:r w:rsidRPr="004271C2">
              <w:rPr>
                <w:rFonts w:ascii="Corbel" w:eastAsia="Calibri" w:hAnsi="Corbel" w:cs="Calibri Light"/>
                <w:b/>
                <w:sz w:val="24"/>
                <w:szCs w:val="24"/>
              </w:rPr>
              <w:t xml:space="preserve">For </w:t>
            </w:r>
            <w:r w:rsidRPr="004271C2">
              <w:rPr>
                <w:rFonts w:ascii="Corbel" w:eastAsia="Calibri" w:hAnsi="Corbel" w:cs="Times New Roman"/>
                <w:sz w:val="24"/>
                <w:szCs w:val="24"/>
              </w:rPr>
              <w:t xml:space="preserve"> </w:t>
            </w:r>
            <w:r w:rsidRPr="004271C2">
              <w:rPr>
                <w:rFonts w:ascii="Corbel" w:eastAsia="Calibri" w:hAnsi="Corbel" w:cs="Calibri Light"/>
                <w:b/>
                <w:sz w:val="24"/>
                <w:szCs w:val="24"/>
              </w:rPr>
              <w:t>Consultant  :</w:t>
            </w:r>
          </w:p>
        </w:tc>
        <w:tc>
          <w:tcPr>
            <w:tcW w:w="450" w:type="dxa"/>
          </w:tcPr>
          <w:p w14:paraId="3D56FBE8" w14:textId="77777777" w:rsidR="004271C2" w:rsidRPr="004271C2" w:rsidRDefault="004271C2" w:rsidP="004271C2">
            <w:pPr>
              <w:spacing w:line="276" w:lineRule="auto"/>
              <w:contextualSpacing/>
              <w:jc w:val="both"/>
              <w:rPr>
                <w:rFonts w:ascii="Corbel" w:eastAsia="Calibri" w:hAnsi="Corbel" w:cs="Calibri Light"/>
                <w:b/>
                <w:sz w:val="24"/>
                <w:szCs w:val="24"/>
              </w:rPr>
            </w:pPr>
          </w:p>
        </w:tc>
        <w:tc>
          <w:tcPr>
            <w:tcW w:w="1914" w:type="dxa"/>
          </w:tcPr>
          <w:p w14:paraId="4D0AC507" w14:textId="77777777" w:rsidR="004271C2" w:rsidRPr="004271C2" w:rsidRDefault="004271C2" w:rsidP="004271C2">
            <w:pPr>
              <w:spacing w:line="276" w:lineRule="auto"/>
              <w:contextualSpacing/>
              <w:jc w:val="both"/>
              <w:rPr>
                <w:rFonts w:ascii="Corbel" w:eastAsia="Calibri" w:hAnsi="Corbel" w:cs="Calibri Light"/>
                <w:b/>
                <w:sz w:val="24"/>
                <w:szCs w:val="24"/>
              </w:rPr>
            </w:pPr>
          </w:p>
        </w:tc>
      </w:tr>
      <w:tr w:rsidR="004271C2" w:rsidRPr="004271C2" w14:paraId="2409A178" w14:textId="77777777" w:rsidTr="004271C2">
        <w:trPr>
          <w:trHeight w:val="1107"/>
        </w:trPr>
        <w:tc>
          <w:tcPr>
            <w:tcW w:w="5466" w:type="dxa"/>
            <w:tcBorders>
              <w:bottom w:val="single" w:sz="4" w:space="0" w:color="auto"/>
            </w:tcBorders>
          </w:tcPr>
          <w:p w14:paraId="6C2BD105" w14:textId="77777777" w:rsidR="004271C2" w:rsidRPr="004271C2" w:rsidRDefault="004271C2" w:rsidP="004271C2">
            <w:pPr>
              <w:spacing w:line="276" w:lineRule="auto"/>
              <w:contextualSpacing/>
              <w:jc w:val="both"/>
              <w:rPr>
                <w:rFonts w:ascii="Corbel" w:eastAsia="Calibri" w:hAnsi="Corbel" w:cs="Calibri Light"/>
                <w:sz w:val="24"/>
                <w:szCs w:val="24"/>
              </w:rPr>
            </w:pPr>
          </w:p>
          <w:p w14:paraId="67FE9F4E" w14:textId="77777777" w:rsidR="004271C2" w:rsidRPr="004271C2" w:rsidRDefault="004271C2" w:rsidP="004271C2">
            <w:pPr>
              <w:spacing w:line="276" w:lineRule="auto"/>
              <w:contextualSpacing/>
              <w:jc w:val="both"/>
              <w:rPr>
                <w:rFonts w:ascii="Corbel" w:eastAsia="Calibri" w:hAnsi="Corbel" w:cs="Calibri Light"/>
                <w:sz w:val="24"/>
                <w:szCs w:val="24"/>
              </w:rPr>
            </w:pPr>
          </w:p>
          <w:p w14:paraId="2E326228" w14:textId="77777777" w:rsidR="004271C2" w:rsidRPr="004271C2" w:rsidRDefault="004271C2" w:rsidP="004271C2">
            <w:pPr>
              <w:spacing w:line="276" w:lineRule="auto"/>
              <w:contextualSpacing/>
              <w:jc w:val="both"/>
              <w:rPr>
                <w:rFonts w:ascii="Corbel" w:eastAsia="Calibri" w:hAnsi="Corbel" w:cs="Calibri Light"/>
                <w:sz w:val="24"/>
                <w:szCs w:val="24"/>
              </w:rPr>
            </w:pPr>
          </w:p>
          <w:p w14:paraId="5DEC64CF" w14:textId="77777777" w:rsidR="004271C2" w:rsidRPr="004271C2" w:rsidRDefault="004271C2" w:rsidP="004271C2">
            <w:pPr>
              <w:spacing w:line="276" w:lineRule="auto"/>
              <w:contextualSpacing/>
              <w:jc w:val="both"/>
              <w:rPr>
                <w:rFonts w:ascii="Corbel" w:eastAsia="Calibri" w:hAnsi="Corbel" w:cs="Calibri Light"/>
                <w:sz w:val="24"/>
                <w:szCs w:val="24"/>
              </w:rPr>
            </w:pPr>
          </w:p>
        </w:tc>
        <w:tc>
          <w:tcPr>
            <w:tcW w:w="450" w:type="dxa"/>
          </w:tcPr>
          <w:p w14:paraId="50E42F97" w14:textId="77777777" w:rsidR="004271C2" w:rsidRPr="004271C2" w:rsidRDefault="004271C2" w:rsidP="004271C2">
            <w:pPr>
              <w:spacing w:line="276" w:lineRule="auto"/>
              <w:contextualSpacing/>
              <w:jc w:val="both"/>
              <w:rPr>
                <w:rFonts w:ascii="Corbel" w:eastAsia="Calibri" w:hAnsi="Corbel" w:cs="Calibri Light"/>
                <w:sz w:val="24"/>
                <w:szCs w:val="24"/>
              </w:rPr>
            </w:pPr>
          </w:p>
        </w:tc>
        <w:tc>
          <w:tcPr>
            <w:tcW w:w="1914" w:type="dxa"/>
            <w:tcBorders>
              <w:bottom w:val="single" w:sz="4" w:space="0" w:color="auto"/>
            </w:tcBorders>
            <w:vAlign w:val="bottom"/>
          </w:tcPr>
          <w:p w14:paraId="5D029E41" w14:textId="77777777" w:rsidR="004271C2" w:rsidRPr="004271C2" w:rsidRDefault="004271C2" w:rsidP="004271C2">
            <w:pPr>
              <w:spacing w:line="276" w:lineRule="auto"/>
              <w:contextualSpacing/>
              <w:jc w:val="both"/>
              <w:rPr>
                <w:rFonts w:ascii="Corbel" w:eastAsia="Calibri" w:hAnsi="Corbel" w:cs="Calibri Light"/>
                <w:sz w:val="24"/>
                <w:szCs w:val="24"/>
              </w:rPr>
            </w:pPr>
          </w:p>
          <w:p w14:paraId="487DFAC1" w14:textId="77777777" w:rsidR="004271C2" w:rsidRPr="004271C2" w:rsidRDefault="004271C2" w:rsidP="004271C2">
            <w:pPr>
              <w:spacing w:line="276" w:lineRule="auto"/>
              <w:contextualSpacing/>
              <w:jc w:val="both"/>
              <w:rPr>
                <w:rFonts w:ascii="Corbel" w:eastAsia="Calibri" w:hAnsi="Corbel" w:cs="Calibri Light"/>
                <w:b/>
                <w:i/>
                <w:sz w:val="24"/>
                <w:szCs w:val="24"/>
              </w:rPr>
            </w:pPr>
          </w:p>
        </w:tc>
      </w:tr>
      <w:tr w:rsidR="004271C2" w:rsidRPr="004271C2" w14:paraId="26333547" w14:textId="77777777" w:rsidTr="004271C2">
        <w:tc>
          <w:tcPr>
            <w:tcW w:w="5466" w:type="dxa"/>
            <w:tcBorders>
              <w:top w:val="single" w:sz="4" w:space="0" w:color="auto"/>
            </w:tcBorders>
          </w:tcPr>
          <w:p w14:paraId="20844CE4" w14:textId="77777777" w:rsidR="004271C2" w:rsidRPr="004271C2" w:rsidRDefault="004271C2" w:rsidP="004271C2">
            <w:pPr>
              <w:spacing w:line="276" w:lineRule="auto"/>
              <w:jc w:val="both"/>
              <w:rPr>
                <w:rFonts w:ascii="Corbel" w:eastAsia="Calibri" w:hAnsi="Corbel" w:cs="Times New Roman"/>
                <w:b/>
                <w:sz w:val="24"/>
                <w:szCs w:val="24"/>
                <w:highlight w:val="yellow"/>
              </w:rPr>
            </w:pPr>
            <w:r w:rsidRPr="004271C2">
              <w:rPr>
                <w:rFonts w:ascii="Corbel" w:eastAsia="Calibri" w:hAnsi="Corbel" w:cs="Times New Roman"/>
                <w:b/>
                <w:sz w:val="24"/>
                <w:szCs w:val="24"/>
                <w:highlight w:val="yellow"/>
              </w:rPr>
              <w:t>Name</w:t>
            </w:r>
          </w:p>
          <w:p w14:paraId="0E868792" w14:textId="77777777" w:rsidR="004271C2" w:rsidRPr="004271C2" w:rsidRDefault="004271C2" w:rsidP="004271C2">
            <w:pPr>
              <w:spacing w:line="276" w:lineRule="auto"/>
              <w:jc w:val="both"/>
              <w:rPr>
                <w:rFonts w:ascii="Corbel" w:eastAsia="Calibri" w:hAnsi="Corbel" w:cs="Times New Roman"/>
                <w:b/>
                <w:sz w:val="24"/>
                <w:szCs w:val="24"/>
              </w:rPr>
            </w:pPr>
            <w:r w:rsidRPr="004271C2">
              <w:rPr>
                <w:rFonts w:ascii="Corbel" w:eastAsia="Calibri" w:hAnsi="Corbel" w:cs="Times New Roman"/>
                <w:b/>
                <w:sz w:val="24"/>
                <w:szCs w:val="24"/>
                <w:highlight w:val="yellow"/>
              </w:rPr>
              <w:t>Title</w:t>
            </w:r>
          </w:p>
          <w:p w14:paraId="5A0B9D1E" w14:textId="77777777" w:rsidR="004271C2" w:rsidRPr="004271C2" w:rsidRDefault="004271C2" w:rsidP="004271C2">
            <w:pPr>
              <w:spacing w:line="276" w:lineRule="auto"/>
              <w:jc w:val="both"/>
              <w:rPr>
                <w:rFonts w:ascii="Corbel" w:eastAsia="Calibri" w:hAnsi="Corbel" w:cs="Calibri Light"/>
                <w:i/>
                <w:color w:val="000000"/>
                <w:sz w:val="24"/>
                <w:szCs w:val="24"/>
                <w:shd w:val="clear" w:color="auto" w:fill="FFFFFF"/>
              </w:rPr>
            </w:pPr>
            <w:r w:rsidRPr="004271C2">
              <w:rPr>
                <w:rFonts w:ascii="Corbel" w:eastAsia="Calibri" w:hAnsi="Corbel" w:cs="Calibri Light"/>
                <w:i/>
                <w:sz w:val="24"/>
                <w:szCs w:val="24"/>
              </w:rPr>
              <w:t xml:space="preserve"> (Signed for and on behalf of</w:t>
            </w:r>
            <w:r w:rsidRPr="004271C2">
              <w:rPr>
                <w:rFonts w:ascii="Corbel" w:eastAsia="Calibri" w:hAnsi="Corbel" w:cs="Calibri Light"/>
                <w:i/>
                <w:color w:val="000000"/>
                <w:sz w:val="24"/>
                <w:szCs w:val="24"/>
              </w:rPr>
              <w:t xml:space="preserve"> </w:t>
            </w:r>
            <w:r w:rsidRPr="004271C2">
              <w:rPr>
                <w:rFonts w:ascii="Corbel" w:eastAsia="Calibri" w:hAnsi="Corbel" w:cs="Calibri Light"/>
                <w:i/>
                <w:color w:val="000000"/>
                <w:sz w:val="24"/>
                <w:szCs w:val="24"/>
                <w:shd w:val="clear" w:color="auto" w:fill="FFFFFF"/>
              </w:rPr>
              <w:t xml:space="preserve"> the Consultant)</w:t>
            </w:r>
          </w:p>
        </w:tc>
        <w:tc>
          <w:tcPr>
            <w:tcW w:w="450" w:type="dxa"/>
          </w:tcPr>
          <w:p w14:paraId="0A9760C4" w14:textId="77777777" w:rsidR="004271C2" w:rsidRPr="004271C2" w:rsidRDefault="004271C2" w:rsidP="004271C2">
            <w:pPr>
              <w:spacing w:line="276" w:lineRule="auto"/>
              <w:contextualSpacing/>
              <w:jc w:val="both"/>
              <w:rPr>
                <w:rFonts w:ascii="Corbel" w:eastAsia="Calibri" w:hAnsi="Corbel" w:cs="Calibri Light"/>
                <w:sz w:val="24"/>
                <w:szCs w:val="24"/>
              </w:rPr>
            </w:pPr>
          </w:p>
        </w:tc>
        <w:tc>
          <w:tcPr>
            <w:tcW w:w="1914" w:type="dxa"/>
            <w:tcBorders>
              <w:top w:val="single" w:sz="4" w:space="0" w:color="auto"/>
            </w:tcBorders>
          </w:tcPr>
          <w:p w14:paraId="6C680303" w14:textId="77777777" w:rsidR="004271C2" w:rsidRPr="004271C2" w:rsidRDefault="004271C2" w:rsidP="004271C2">
            <w:pPr>
              <w:spacing w:line="276" w:lineRule="auto"/>
              <w:contextualSpacing/>
              <w:jc w:val="both"/>
              <w:rPr>
                <w:rFonts w:ascii="Corbel" w:eastAsia="Calibri" w:hAnsi="Corbel" w:cs="Calibri Light"/>
                <w:sz w:val="24"/>
                <w:szCs w:val="24"/>
              </w:rPr>
            </w:pPr>
          </w:p>
          <w:p w14:paraId="6D4872B0" w14:textId="77777777" w:rsidR="004271C2" w:rsidRPr="004271C2" w:rsidRDefault="004271C2" w:rsidP="004271C2">
            <w:pPr>
              <w:spacing w:line="276" w:lineRule="auto"/>
              <w:contextualSpacing/>
              <w:jc w:val="both"/>
              <w:rPr>
                <w:rFonts w:ascii="Corbel" w:eastAsia="Calibri" w:hAnsi="Corbel" w:cs="Calibri Light"/>
                <w:sz w:val="24"/>
                <w:szCs w:val="24"/>
              </w:rPr>
            </w:pPr>
          </w:p>
          <w:p w14:paraId="0F64B9A9" w14:textId="77777777" w:rsidR="004271C2" w:rsidRPr="004271C2" w:rsidRDefault="004271C2" w:rsidP="004271C2">
            <w:pPr>
              <w:spacing w:line="276" w:lineRule="auto"/>
              <w:contextualSpacing/>
              <w:jc w:val="both"/>
              <w:rPr>
                <w:rFonts w:ascii="Corbel" w:eastAsia="Calibri" w:hAnsi="Corbel" w:cs="Calibri Light"/>
                <w:sz w:val="24"/>
                <w:szCs w:val="24"/>
              </w:rPr>
            </w:pPr>
            <w:r w:rsidRPr="004271C2">
              <w:rPr>
                <w:rFonts w:ascii="Corbel" w:eastAsia="Calibri" w:hAnsi="Corbel" w:cs="Calibri Light"/>
                <w:sz w:val="24"/>
                <w:szCs w:val="24"/>
              </w:rPr>
              <w:t>Date</w:t>
            </w:r>
          </w:p>
        </w:tc>
      </w:tr>
      <w:tr w:rsidR="004271C2" w:rsidRPr="004271C2" w14:paraId="3E46A97A" w14:textId="77777777" w:rsidTr="004271C2">
        <w:trPr>
          <w:trHeight w:val="1380"/>
        </w:trPr>
        <w:tc>
          <w:tcPr>
            <w:tcW w:w="5466" w:type="dxa"/>
          </w:tcPr>
          <w:p w14:paraId="158FB711" w14:textId="77777777" w:rsidR="004271C2" w:rsidRPr="004271C2" w:rsidRDefault="004271C2" w:rsidP="004271C2">
            <w:pPr>
              <w:spacing w:line="276" w:lineRule="auto"/>
              <w:contextualSpacing/>
              <w:jc w:val="both"/>
              <w:rPr>
                <w:rFonts w:ascii="Corbel" w:eastAsia="Calibri" w:hAnsi="Corbel" w:cs="Calibri Light"/>
                <w:sz w:val="24"/>
                <w:szCs w:val="24"/>
              </w:rPr>
            </w:pPr>
          </w:p>
          <w:p w14:paraId="456ECB96" w14:textId="77777777" w:rsidR="004271C2" w:rsidRPr="004271C2" w:rsidRDefault="004271C2" w:rsidP="004271C2">
            <w:pPr>
              <w:spacing w:line="276" w:lineRule="auto"/>
              <w:contextualSpacing/>
              <w:jc w:val="both"/>
              <w:rPr>
                <w:rFonts w:ascii="Corbel" w:eastAsia="Calibri" w:hAnsi="Corbel" w:cs="Calibri Light"/>
                <w:sz w:val="24"/>
                <w:szCs w:val="24"/>
              </w:rPr>
            </w:pPr>
          </w:p>
          <w:p w14:paraId="46850D1D" w14:textId="77777777" w:rsidR="004271C2" w:rsidRPr="004271C2" w:rsidRDefault="004271C2" w:rsidP="004271C2">
            <w:pPr>
              <w:spacing w:line="276" w:lineRule="auto"/>
              <w:contextualSpacing/>
              <w:jc w:val="both"/>
              <w:rPr>
                <w:rFonts w:ascii="Corbel" w:eastAsia="Calibri" w:hAnsi="Corbel" w:cs="Calibri Light"/>
                <w:sz w:val="24"/>
                <w:szCs w:val="24"/>
              </w:rPr>
            </w:pPr>
            <w:r w:rsidRPr="004271C2">
              <w:rPr>
                <w:rFonts w:ascii="Corbel" w:eastAsia="Calibri" w:hAnsi="Corbel" w:cs="Calibri Light"/>
                <w:b/>
                <w:sz w:val="24"/>
                <w:szCs w:val="24"/>
              </w:rPr>
              <w:t>For AWF</w:t>
            </w:r>
            <w:r w:rsidRPr="004271C2">
              <w:rPr>
                <w:rFonts w:ascii="Corbel" w:eastAsia="Calibri" w:hAnsi="Corbel" w:cs="Calibri Light"/>
                <w:sz w:val="24"/>
                <w:szCs w:val="24"/>
              </w:rPr>
              <w:t>:</w:t>
            </w:r>
          </w:p>
          <w:p w14:paraId="7954E048" w14:textId="77777777" w:rsidR="004271C2" w:rsidRPr="004271C2" w:rsidRDefault="004271C2" w:rsidP="004271C2">
            <w:pPr>
              <w:spacing w:line="276" w:lineRule="auto"/>
              <w:contextualSpacing/>
              <w:jc w:val="both"/>
              <w:rPr>
                <w:rFonts w:ascii="Corbel" w:eastAsia="Calibri" w:hAnsi="Corbel" w:cs="Calibri Light"/>
                <w:sz w:val="24"/>
                <w:szCs w:val="24"/>
              </w:rPr>
            </w:pPr>
          </w:p>
          <w:p w14:paraId="482D26B0" w14:textId="77777777" w:rsidR="004271C2" w:rsidRPr="004271C2" w:rsidRDefault="004271C2" w:rsidP="004271C2">
            <w:pPr>
              <w:spacing w:line="276" w:lineRule="auto"/>
              <w:contextualSpacing/>
              <w:jc w:val="both"/>
              <w:rPr>
                <w:rFonts w:ascii="Corbel" w:eastAsia="Calibri" w:hAnsi="Corbel" w:cs="Calibri Light"/>
                <w:sz w:val="24"/>
                <w:szCs w:val="24"/>
              </w:rPr>
            </w:pPr>
          </w:p>
          <w:p w14:paraId="07320396" w14:textId="77777777" w:rsidR="004271C2" w:rsidRPr="004271C2" w:rsidRDefault="004271C2" w:rsidP="004271C2">
            <w:pPr>
              <w:spacing w:line="276" w:lineRule="auto"/>
              <w:contextualSpacing/>
              <w:jc w:val="both"/>
              <w:rPr>
                <w:rFonts w:ascii="Corbel" w:eastAsia="Calibri" w:hAnsi="Corbel" w:cs="Calibri Light"/>
                <w:sz w:val="24"/>
                <w:szCs w:val="24"/>
              </w:rPr>
            </w:pPr>
          </w:p>
          <w:p w14:paraId="24C03636" w14:textId="77777777" w:rsidR="004271C2" w:rsidRPr="004271C2" w:rsidRDefault="004271C2" w:rsidP="004271C2">
            <w:pPr>
              <w:tabs>
                <w:tab w:val="left" w:pos="2145"/>
              </w:tabs>
              <w:spacing w:line="276" w:lineRule="auto"/>
              <w:contextualSpacing/>
              <w:jc w:val="both"/>
              <w:rPr>
                <w:rFonts w:ascii="Corbel" w:eastAsia="Calibri" w:hAnsi="Corbel" w:cs="Calibri Light"/>
                <w:sz w:val="24"/>
                <w:szCs w:val="24"/>
              </w:rPr>
            </w:pPr>
            <w:r w:rsidRPr="004271C2">
              <w:rPr>
                <w:rFonts w:ascii="Corbel" w:eastAsia="Calibri" w:hAnsi="Corbel" w:cs="Calibri Light"/>
                <w:sz w:val="24"/>
                <w:szCs w:val="24"/>
              </w:rPr>
              <w:tab/>
            </w:r>
          </w:p>
        </w:tc>
        <w:tc>
          <w:tcPr>
            <w:tcW w:w="450" w:type="dxa"/>
          </w:tcPr>
          <w:p w14:paraId="7CEC693D" w14:textId="77777777" w:rsidR="004271C2" w:rsidRPr="004271C2" w:rsidRDefault="004271C2" w:rsidP="004271C2">
            <w:pPr>
              <w:spacing w:line="276" w:lineRule="auto"/>
              <w:contextualSpacing/>
              <w:jc w:val="both"/>
              <w:rPr>
                <w:rFonts w:ascii="Corbel" w:eastAsia="Calibri" w:hAnsi="Corbel" w:cs="Calibri Light"/>
                <w:sz w:val="24"/>
                <w:szCs w:val="24"/>
              </w:rPr>
            </w:pPr>
          </w:p>
        </w:tc>
        <w:tc>
          <w:tcPr>
            <w:tcW w:w="1914" w:type="dxa"/>
            <w:vAlign w:val="bottom"/>
          </w:tcPr>
          <w:p w14:paraId="148E4F23" w14:textId="77777777" w:rsidR="004271C2" w:rsidRPr="004271C2" w:rsidRDefault="004271C2" w:rsidP="004271C2">
            <w:pPr>
              <w:spacing w:line="276" w:lineRule="auto"/>
              <w:contextualSpacing/>
              <w:jc w:val="both"/>
              <w:rPr>
                <w:rFonts w:ascii="Corbel" w:eastAsia="Calibri" w:hAnsi="Corbel" w:cs="Calibri Light"/>
                <w:sz w:val="24"/>
                <w:szCs w:val="24"/>
              </w:rPr>
            </w:pPr>
          </w:p>
          <w:p w14:paraId="327E9C80" w14:textId="77777777" w:rsidR="004271C2" w:rsidRPr="004271C2" w:rsidRDefault="004271C2" w:rsidP="004271C2">
            <w:pPr>
              <w:spacing w:line="276" w:lineRule="auto"/>
              <w:contextualSpacing/>
              <w:jc w:val="both"/>
              <w:rPr>
                <w:rFonts w:ascii="Corbel" w:eastAsia="Calibri" w:hAnsi="Corbel" w:cs="Calibri Light"/>
                <w:b/>
                <w:i/>
                <w:sz w:val="24"/>
                <w:szCs w:val="24"/>
              </w:rPr>
            </w:pPr>
          </w:p>
        </w:tc>
      </w:tr>
      <w:tr w:rsidR="004271C2" w:rsidRPr="004271C2" w14:paraId="01B37E59" w14:textId="77777777" w:rsidTr="004271C2">
        <w:trPr>
          <w:trHeight w:val="1380"/>
        </w:trPr>
        <w:tc>
          <w:tcPr>
            <w:tcW w:w="5466" w:type="dxa"/>
          </w:tcPr>
          <w:p w14:paraId="37E07208" w14:textId="77777777" w:rsidR="004271C2" w:rsidRPr="004271C2" w:rsidRDefault="004271C2" w:rsidP="004271C2">
            <w:pPr>
              <w:spacing w:line="276" w:lineRule="auto"/>
              <w:jc w:val="both"/>
              <w:rPr>
                <w:rFonts w:ascii="Corbel" w:eastAsia="Calibri" w:hAnsi="Corbel" w:cs="Times New Roman"/>
                <w:b/>
                <w:sz w:val="24"/>
                <w:szCs w:val="24"/>
                <w:highlight w:val="yellow"/>
              </w:rPr>
            </w:pPr>
            <w:r w:rsidRPr="004271C2">
              <w:rPr>
                <w:rFonts w:ascii="Corbel" w:eastAsia="Calibri" w:hAnsi="Corbel" w:cs="Times New Roman"/>
                <w:b/>
                <w:sz w:val="24"/>
                <w:szCs w:val="24"/>
                <w:highlight w:val="yellow"/>
              </w:rPr>
              <w:t>Name</w:t>
            </w:r>
          </w:p>
          <w:p w14:paraId="38836609" w14:textId="77777777" w:rsidR="004271C2" w:rsidRPr="004271C2" w:rsidRDefault="004271C2" w:rsidP="004271C2">
            <w:pPr>
              <w:spacing w:line="276" w:lineRule="auto"/>
              <w:jc w:val="both"/>
              <w:rPr>
                <w:rFonts w:ascii="Corbel" w:eastAsia="Calibri" w:hAnsi="Corbel" w:cs="Calibri Light"/>
                <w:b/>
                <w:sz w:val="24"/>
                <w:szCs w:val="24"/>
              </w:rPr>
            </w:pPr>
            <w:r w:rsidRPr="004271C2">
              <w:rPr>
                <w:rFonts w:ascii="Corbel" w:eastAsia="Calibri" w:hAnsi="Corbel" w:cs="Times New Roman"/>
                <w:b/>
                <w:sz w:val="24"/>
                <w:szCs w:val="24"/>
                <w:highlight w:val="yellow"/>
              </w:rPr>
              <w:t>Title</w:t>
            </w:r>
          </w:p>
          <w:p w14:paraId="23EE4BE6" w14:textId="77777777" w:rsidR="004271C2" w:rsidRPr="004271C2" w:rsidRDefault="004271C2" w:rsidP="004271C2">
            <w:pPr>
              <w:spacing w:line="276" w:lineRule="auto"/>
              <w:contextualSpacing/>
              <w:jc w:val="both"/>
              <w:rPr>
                <w:rFonts w:ascii="Corbel" w:eastAsia="Calibri" w:hAnsi="Corbel" w:cs="Calibri Light"/>
                <w:sz w:val="24"/>
                <w:szCs w:val="24"/>
              </w:rPr>
            </w:pPr>
            <w:r w:rsidRPr="004271C2">
              <w:rPr>
                <w:rFonts w:ascii="Corbel" w:eastAsia="Calibri" w:hAnsi="Corbel" w:cs="Calibri Light"/>
                <w:i/>
                <w:sz w:val="24"/>
                <w:szCs w:val="24"/>
              </w:rPr>
              <w:t>(Signed for and on behalf of</w:t>
            </w:r>
            <w:r w:rsidRPr="004271C2">
              <w:rPr>
                <w:rFonts w:ascii="Corbel" w:eastAsia="Calibri" w:hAnsi="Corbel" w:cs="Calibri Light"/>
                <w:i/>
                <w:color w:val="000000"/>
                <w:sz w:val="24"/>
                <w:szCs w:val="24"/>
              </w:rPr>
              <w:t xml:space="preserve"> </w:t>
            </w:r>
            <w:r w:rsidRPr="004271C2">
              <w:rPr>
                <w:rFonts w:ascii="Corbel" w:eastAsia="Calibri" w:hAnsi="Corbel" w:cs="Calibri Light"/>
                <w:i/>
                <w:color w:val="000000"/>
                <w:sz w:val="24"/>
                <w:szCs w:val="24"/>
                <w:shd w:val="clear" w:color="auto" w:fill="FFFFFF"/>
              </w:rPr>
              <w:t xml:space="preserve"> AWF)</w:t>
            </w:r>
          </w:p>
        </w:tc>
        <w:tc>
          <w:tcPr>
            <w:tcW w:w="450" w:type="dxa"/>
          </w:tcPr>
          <w:p w14:paraId="07E28E39" w14:textId="77777777" w:rsidR="004271C2" w:rsidRPr="004271C2" w:rsidRDefault="004271C2" w:rsidP="004271C2">
            <w:pPr>
              <w:spacing w:line="276" w:lineRule="auto"/>
              <w:contextualSpacing/>
              <w:jc w:val="both"/>
              <w:rPr>
                <w:rFonts w:ascii="Corbel" w:eastAsia="Calibri" w:hAnsi="Corbel" w:cs="Calibri Light"/>
                <w:sz w:val="24"/>
                <w:szCs w:val="24"/>
              </w:rPr>
            </w:pPr>
          </w:p>
        </w:tc>
        <w:tc>
          <w:tcPr>
            <w:tcW w:w="1914" w:type="dxa"/>
            <w:vAlign w:val="bottom"/>
          </w:tcPr>
          <w:p w14:paraId="1976E81E" w14:textId="77777777" w:rsidR="004271C2" w:rsidRPr="004271C2" w:rsidRDefault="004271C2" w:rsidP="004271C2">
            <w:pPr>
              <w:spacing w:line="276" w:lineRule="auto"/>
              <w:contextualSpacing/>
              <w:jc w:val="both"/>
              <w:rPr>
                <w:rFonts w:ascii="Corbel" w:eastAsia="Calibri" w:hAnsi="Corbel" w:cs="Calibri Light"/>
                <w:sz w:val="24"/>
                <w:szCs w:val="24"/>
              </w:rPr>
            </w:pPr>
            <w:r w:rsidRPr="004271C2">
              <w:rPr>
                <w:rFonts w:ascii="Corbel" w:eastAsia="Calibri" w:hAnsi="Corbel" w:cs="Calibri Light"/>
                <w:sz w:val="24"/>
                <w:szCs w:val="24"/>
              </w:rPr>
              <w:t>Date</w:t>
            </w:r>
          </w:p>
        </w:tc>
      </w:tr>
    </w:tbl>
    <w:p w14:paraId="5E02DFB1" w14:textId="77777777" w:rsidR="004271C2" w:rsidRPr="004271C2" w:rsidRDefault="004271C2" w:rsidP="004271C2">
      <w:pPr>
        <w:autoSpaceDE w:val="0"/>
        <w:autoSpaceDN w:val="0"/>
        <w:adjustRightInd w:val="0"/>
        <w:spacing w:line="276" w:lineRule="auto"/>
        <w:ind w:right="-20"/>
        <w:jc w:val="both"/>
        <w:rPr>
          <w:rFonts w:ascii="Corbel" w:eastAsia="Calibri" w:hAnsi="Corbel" w:cs="Calibri Light"/>
          <w:b/>
          <w:sz w:val="24"/>
          <w:szCs w:val="24"/>
        </w:rPr>
      </w:pPr>
    </w:p>
    <w:p w14:paraId="2F4C6E75" w14:textId="77777777" w:rsidR="004271C2" w:rsidRPr="004271C2" w:rsidRDefault="004271C2" w:rsidP="004271C2">
      <w:pPr>
        <w:spacing w:line="276" w:lineRule="auto"/>
        <w:jc w:val="both"/>
        <w:rPr>
          <w:rFonts w:ascii="Corbel" w:eastAsia="Calibri" w:hAnsi="Corbel" w:cs="Calibri Light"/>
          <w:sz w:val="24"/>
          <w:szCs w:val="24"/>
        </w:rPr>
      </w:pPr>
    </w:p>
    <w:p w14:paraId="2236513A" w14:textId="77777777" w:rsidR="004271C2" w:rsidRPr="004271C2" w:rsidRDefault="004271C2" w:rsidP="004271C2">
      <w:pPr>
        <w:spacing w:line="276" w:lineRule="auto"/>
        <w:jc w:val="both"/>
        <w:rPr>
          <w:rFonts w:ascii="Corbel" w:eastAsia="Calibri" w:hAnsi="Corbel" w:cs="Calibri Light"/>
          <w:sz w:val="24"/>
          <w:szCs w:val="24"/>
        </w:rPr>
      </w:pPr>
    </w:p>
    <w:p w14:paraId="18D6E5EE" w14:textId="77777777" w:rsidR="004271C2" w:rsidRPr="004271C2" w:rsidRDefault="004271C2" w:rsidP="004271C2">
      <w:pPr>
        <w:spacing w:line="276" w:lineRule="auto"/>
        <w:jc w:val="both"/>
        <w:rPr>
          <w:rFonts w:ascii="Corbel" w:eastAsia="Calibri" w:hAnsi="Corbel" w:cs="Calibri Light"/>
          <w:sz w:val="24"/>
          <w:szCs w:val="24"/>
        </w:rPr>
      </w:pPr>
    </w:p>
    <w:p w14:paraId="073F965C" w14:textId="77777777" w:rsidR="004271C2" w:rsidRPr="004271C2" w:rsidRDefault="004271C2" w:rsidP="004271C2">
      <w:pPr>
        <w:spacing w:line="276" w:lineRule="auto"/>
        <w:jc w:val="both"/>
        <w:rPr>
          <w:rFonts w:ascii="Corbel" w:eastAsia="Calibri" w:hAnsi="Corbel" w:cs="Calibri Light"/>
          <w:sz w:val="24"/>
          <w:szCs w:val="24"/>
        </w:rPr>
      </w:pPr>
    </w:p>
    <w:p w14:paraId="2D77F20F" w14:textId="77777777" w:rsidR="004271C2" w:rsidRPr="004271C2" w:rsidRDefault="004271C2" w:rsidP="004271C2">
      <w:pPr>
        <w:spacing w:line="276" w:lineRule="auto"/>
        <w:jc w:val="both"/>
        <w:rPr>
          <w:rFonts w:ascii="Corbel" w:eastAsia="Calibri" w:hAnsi="Corbel" w:cs="Calibri Light"/>
          <w:sz w:val="24"/>
          <w:szCs w:val="24"/>
        </w:rPr>
      </w:pPr>
    </w:p>
    <w:p w14:paraId="6D8DEA7C" w14:textId="77777777" w:rsidR="004271C2" w:rsidRPr="004271C2" w:rsidRDefault="004271C2" w:rsidP="004271C2">
      <w:pPr>
        <w:spacing w:line="276" w:lineRule="auto"/>
        <w:jc w:val="both"/>
        <w:rPr>
          <w:rFonts w:ascii="Corbel" w:eastAsia="Calibri" w:hAnsi="Corbel" w:cs="Calibri Light"/>
          <w:sz w:val="24"/>
          <w:szCs w:val="24"/>
        </w:rPr>
      </w:pPr>
    </w:p>
    <w:p w14:paraId="78698A5C" w14:textId="77777777" w:rsidR="004271C2" w:rsidRPr="004271C2" w:rsidRDefault="004271C2" w:rsidP="004271C2">
      <w:pPr>
        <w:spacing w:line="276" w:lineRule="auto"/>
        <w:jc w:val="both"/>
        <w:rPr>
          <w:rFonts w:ascii="Corbel" w:eastAsia="Calibri" w:hAnsi="Corbel" w:cs="Calibri Light"/>
          <w:b/>
          <w:sz w:val="24"/>
          <w:szCs w:val="24"/>
        </w:rPr>
      </w:pPr>
    </w:p>
    <w:p w14:paraId="03EDDA3F" w14:textId="77777777" w:rsidR="004271C2" w:rsidRPr="004271C2" w:rsidRDefault="004271C2" w:rsidP="004271C2">
      <w:pPr>
        <w:spacing w:line="276" w:lineRule="auto"/>
        <w:jc w:val="both"/>
        <w:rPr>
          <w:rFonts w:ascii="Corbel" w:eastAsia="Calibri" w:hAnsi="Corbel" w:cs="Calibri Light"/>
          <w:sz w:val="24"/>
          <w:szCs w:val="24"/>
          <w:lang w:val="en-NZ"/>
        </w:rPr>
      </w:pPr>
    </w:p>
    <w:p w14:paraId="56DA48E0" w14:textId="77777777" w:rsidR="004271C2" w:rsidRPr="004271C2" w:rsidRDefault="004271C2" w:rsidP="004271C2">
      <w:pPr>
        <w:rPr>
          <w:rFonts w:ascii="Corbel" w:eastAsia="Calibri" w:hAnsi="Corbel" w:cs="Calibri Light"/>
          <w:sz w:val="24"/>
          <w:szCs w:val="24"/>
          <w:lang w:val="en-NZ"/>
        </w:rPr>
      </w:pPr>
      <w:r w:rsidRPr="004271C2">
        <w:rPr>
          <w:rFonts w:ascii="Corbel" w:eastAsia="Calibri" w:hAnsi="Corbel" w:cs="Calibri Light"/>
          <w:sz w:val="24"/>
          <w:szCs w:val="24"/>
          <w:lang w:val="en-NZ"/>
        </w:rPr>
        <w:br w:type="page"/>
      </w:r>
    </w:p>
    <w:p w14:paraId="0F2A96BD" w14:textId="77777777" w:rsidR="004271C2" w:rsidRPr="004271C2" w:rsidRDefault="004271C2" w:rsidP="004271C2">
      <w:pPr>
        <w:jc w:val="center"/>
        <w:rPr>
          <w:rFonts w:ascii="Corbel" w:eastAsia="Calibri" w:hAnsi="Corbel" w:cs="Calibri Light"/>
          <w:sz w:val="24"/>
          <w:szCs w:val="24"/>
        </w:rPr>
      </w:pPr>
      <w:r w:rsidRPr="004271C2">
        <w:rPr>
          <w:rFonts w:ascii="Corbel" w:eastAsia="Calibri" w:hAnsi="Corbel" w:cs="Calibri Light"/>
          <w:noProof/>
          <w:sz w:val="24"/>
          <w:szCs w:val="24"/>
        </w:rPr>
        <w:drawing>
          <wp:inline distT="0" distB="0" distL="0" distR="0" wp14:anchorId="19F6EDC8" wp14:editId="310CDDA3">
            <wp:extent cx="1333500" cy="825500"/>
            <wp:effectExtent l="0" t="0" r="0" b="0"/>
            <wp:docPr id="2" name="Picture 2" descr="AWF_Logo_Standard_Orange_Digital_LowRes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F_Logo_Standard_Orange_Digital_LowRes_4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825500"/>
                    </a:xfrm>
                    <a:prstGeom prst="rect">
                      <a:avLst/>
                    </a:prstGeom>
                    <a:noFill/>
                    <a:ln>
                      <a:noFill/>
                    </a:ln>
                  </pic:spPr>
                </pic:pic>
              </a:graphicData>
            </a:graphic>
          </wp:inline>
        </w:drawing>
      </w:r>
    </w:p>
    <w:p w14:paraId="6FE59092" w14:textId="77777777" w:rsidR="004271C2" w:rsidRPr="004271C2" w:rsidRDefault="004271C2" w:rsidP="004271C2">
      <w:pPr>
        <w:jc w:val="center"/>
        <w:rPr>
          <w:rFonts w:ascii="Corbel" w:eastAsia="Calibri" w:hAnsi="Corbel" w:cs="Calibri Light"/>
          <w:b/>
          <w:sz w:val="24"/>
          <w:szCs w:val="24"/>
        </w:rPr>
      </w:pPr>
      <w:bookmarkStart w:id="41" w:name="_Toc20297333"/>
      <w:r w:rsidRPr="00422248">
        <w:rPr>
          <w:rStyle w:val="Heading1Char"/>
          <w:rFonts w:ascii="Corbel" w:hAnsi="Corbel"/>
          <w:color w:val="auto"/>
          <w:sz w:val="24"/>
          <w:szCs w:val="24"/>
        </w:rPr>
        <w:t>Appendix 2: Procedures, Evidence and Documentation</w:t>
      </w:r>
      <w:bookmarkEnd w:id="41"/>
      <w:r w:rsidRPr="004271C2">
        <w:rPr>
          <w:rFonts w:ascii="Corbel" w:eastAsia="Calibri" w:hAnsi="Corbel" w:cs="Calibri Light"/>
          <w:b/>
          <w:sz w:val="24"/>
          <w:szCs w:val="24"/>
          <w:lang w:val="en-GB"/>
        </w:rPr>
        <w:t>.</w:t>
      </w:r>
    </w:p>
    <w:p w14:paraId="54E82EEB" w14:textId="77777777" w:rsidR="004271C2" w:rsidRDefault="004271C2" w:rsidP="004271C2">
      <w:pPr>
        <w:widowControl w:val="0"/>
        <w:tabs>
          <w:tab w:val="left" w:pos="1092"/>
        </w:tabs>
        <w:kinsoku w:val="0"/>
        <w:overflowPunct w:val="0"/>
        <w:autoSpaceDE w:val="0"/>
        <w:autoSpaceDN w:val="0"/>
        <w:adjustRightInd w:val="0"/>
        <w:spacing w:after="0" w:line="240" w:lineRule="auto"/>
        <w:ind w:right="105"/>
        <w:jc w:val="both"/>
        <w:rPr>
          <w:rFonts w:ascii="Corbel" w:eastAsia="Calibri" w:hAnsi="Corbel" w:cs="Calibri Light"/>
          <w:b/>
          <w:sz w:val="24"/>
          <w:szCs w:val="24"/>
        </w:rPr>
      </w:pPr>
    </w:p>
    <w:p w14:paraId="6A5CCD34"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Section A: Listing of the specific procedures to be performed</w:t>
      </w:r>
    </w:p>
    <w:p w14:paraId="053929F2" w14:textId="77777777" w:rsidR="00422248" w:rsidRPr="00422248" w:rsidRDefault="00422248" w:rsidP="00422248">
      <w:pPr>
        <w:rPr>
          <w:rFonts w:ascii="Corbel" w:eastAsia="Calibri" w:hAnsi="Corbel" w:cs="Calibri Light"/>
          <w:b/>
          <w:sz w:val="24"/>
          <w:szCs w:val="24"/>
        </w:rPr>
      </w:pPr>
    </w:p>
    <w:p w14:paraId="7D0AEB86"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1</w:t>
      </w:r>
      <w:r w:rsidRPr="00422248">
        <w:rPr>
          <w:rFonts w:ascii="Corbel" w:eastAsia="Calibri" w:hAnsi="Corbel" w:cs="Calibri Light"/>
          <w:b/>
          <w:sz w:val="24"/>
          <w:szCs w:val="24"/>
        </w:rPr>
        <w:tab/>
        <w:t>General Procedures</w:t>
      </w:r>
    </w:p>
    <w:p w14:paraId="26FA5FE1"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1.1</w:t>
      </w:r>
      <w:r w:rsidRPr="00422248">
        <w:rPr>
          <w:rFonts w:ascii="Corbel" w:eastAsia="Calibri" w:hAnsi="Corbel" w:cs="Calibri Light"/>
          <w:b/>
          <w:sz w:val="24"/>
          <w:szCs w:val="24"/>
        </w:rPr>
        <w:tab/>
        <w:t>Terms and Conditions of the Co-</w:t>
      </w:r>
      <w:r w:rsidR="00E44640" w:rsidRPr="00422248">
        <w:rPr>
          <w:rFonts w:ascii="Corbel" w:eastAsia="Calibri" w:hAnsi="Corbel" w:cs="Calibri Light"/>
          <w:b/>
          <w:sz w:val="24"/>
          <w:szCs w:val="24"/>
        </w:rPr>
        <w:t>Financing</w:t>
      </w:r>
      <w:r w:rsidRPr="00422248">
        <w:rPr>
          <w:rFonts w:ascii="Corbel" w:eastAsia="Calibri" w:hAnsi="Corbel" w:cs="Calibri Light"/>
          <w:b/>
          <w:sz w:val="24"/>
          <w:szCs w:val="24"/>
        </w:rPr>
        <w:t xml:space="preserve"> Agreement</w:t>
      </w:r>
    </w:p>
    <w:p w14:paraId="6E3CF94D"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obtains an understanding of the terms and conditions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by reviewing the Agreement and its annexes and other relevant information, and by inquiry of AWF. The Auditor obtains a copy of the original Agreement (signed by the AWF and EWCA) with its annexes. The Auditor obtains and reviews the Financial Reports, The Procurement Plans, Working Plans, Statement of Expenses, Withdrawal Applications and other relevant information.</w:t>
      </w:r>
    </w:p>
    <w:p w14:paraId="3434F283"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1.2</w:t>
      </w:r>
      <w:r w:rsidRPr="00422248">
        <w:rPr>
          <w:rFonts w:ascii="Corbel" w:eastAsia="Calibri" w:hAnsi="Corbel" w:cs="Calibri Light"/>
          <w:b/>
          <w:sz w:val="24"/>
          <w:szCs w:val="24"/>
        </w:rPr>
        <w:tab/>
        <w:t>Financial Report and Withdrawal Applications and Statement of Expenses</w:t>
      </w:r>
    </w:p>
    <w:p w14:paraId="6E486906"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that AWF’s Withdrawal Applications and Statement of Expenses and the Financial Reports comply with the conditions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w:t>
      </w:r>
    </w:p>
    <w:p w14:paraId="6AF1F86C"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that all expenditures are made in line with the stipulations made in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and have been approved by EWCA/KfW prior to spending.</w:t>
      </w:r>
    </w:p>
    <w:p w14:paraId="5FD44124"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 xml:space="preserve">The structure of the Financial Reports should be the same </w:t>
      </w:r>
      <w:r w:rsidR="00E44640">
        <w:rPr>
          <w:rFonts w:ascii="Corbel" w:eastAsia="Calibri" w:hAnsi="Corbel" w:cs="Calibri Light"/>
          <w:sz w:val="24"/>
          <w:szCs w:val="24"/>
        </w:rPr>
        <w:t>as that of the contractually ap</w:t>
      </w:r>
      <w:r w:rsidRPr="00E44640">
        <w:rPr>
          <w:rFonts w:ascii="Corbel" w:eastAsia="Calibri" w:hAnsi="Corbel" w:cs="Calibri Light"/>
          <w:sz w:val="24"/>
          <w:szCs w:val="24"/>
        </w:rPr>
        <w:t>proved budget and KfW formats provided to AWF.</w:t>
      </w:r>
    </w:p>
    <w:p w14:paraId="6CD3F04C"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1.3</w:t>
      </w:r>
      <w:r w:rsidRPr="00422248">
        <w:rPr>
          <w:rFonts w:ascii="Corbel" w:eastAsia="Calibri" w:hAnsi="Corbel" w:cs="Calibri Light"/>
          <w:b/>
          <w:sz w:val="24"/>
          <w:szCs w:val="24"/>
        </w:rPr>
        <w:tab/>
        <w:t>Rules for Accounting and Record keeping</w:t>
      </w:r>
    </w:p>
    <w:p w14:paraId="19B674DE" w14:textId="77777777" w:rsidR="00422248" w:rsidRPr="00422248" w:rsidRDefault="00422248" w:rsidP="00E44640">
      <w:pPr>
        <w:jc w:val="both"/>
        <w:rPr>
          <w:rFonts w:ascii="Corbel" w:eastAsia="Calibri" w:hAnsi="Corbel" w:cs="Calibri Light"/>
          <w:b/>
          <w:sz w:val="24"/>
          <w:szCs w:val="24"/>
        </w:rPr>
      </w:pPr>
      <w:r w:rsidRPr="00E44640">
        <w:rPr>
          <w:rFonts w:ascii="Corbel" w:eastAsia="Calibri" w:hAnsi="Corbel" w:cs="Calibri Light"/>
          <w:sz w:val="24"/>
          <w:szCs w:val="24"/>
        </w:rPr>
        <w:t>The Auditor examines – when performing the procedures listed below – whether AWF has complied with the rules to keep full accurate and systematic records, accounts and time sheets of respective articles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w:t>
      </w:r>
      <w:r w:rsidRPr="00422248">
        <w:rPr>
          <w:rFonts w:ascii="Corbel" w:eastAsia="Calibri" w:hAnsi="Corbel" w:cs="Calibri Light"/>
          <w:b/>
          <w:sz w:val="24"/>
          <w:szCs w:val="24"/>
        </w:rPr>
        <w:t>.</w:t>
      </w:r>
    </w:p>
    <w:p w14:paraId="07AE39CD"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1.4</w:t>
      </w:r>
      <w:r w:rsidRPr="00422248">
        <w:rPr>
          <w:rFonts w:ascii="Corbel" w:eastAsia="Calibri" w:hAnsi="Corbel" w:cs="Calibri Light"/>
          <w:b/>
          <w:sz w:val="24"/>
          <w:szCs w:val="24"/>
        </w:rPr>
        <w:tab/>
        <w:t>Reconciling the Financial Report to AWF’s Accounts and Records</w:t>
      </w:r>
    </w:p>
    <w:p w14:paraId="41EC1616" w14:textId="77777777" w:rsidR="00422248" w:rsidRPr="00E44640" w:rsidRDefault="00422248" w:rsidP="00422248">
      <w:pPr>
        <w:rPr>
          <w:rFonts w:ascii="Corbel" w:eastAsia="Calibri" w:hAnsi="Corbel" w:cs="Calibri Light"/>
          <w:sz w:val="24"/>
          <w:szCs w:val="24"/>
        </w:rPr>
      </w:pPr>
      <w:r w:rsidRPr="00E44640">
        <w:rPr>
          <w:rFonts w:ascii="Corbel" w:eastAsia="Calibri" w:hAnsi="Corbel" w:cs="Calibri Light"/>
          <w:sz w:val="24"/>
          <w:szCs w:val="24"/>
        </w:rPr>
        <w:t>The Auditor reconciles the information in the invoice and the Financial Report to AWF’s ac-counts and records in respect of the services.</w:t>
      </w:r>
    </w:p>
    <w:p w14:paraId="19180EB4"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1.5</w:t>
      </w:r>
      <w:r w:rsidRPr="00422248">
        <w:rPr>
          <w:rFonts w:ascii="Corbel" w:eastAsia="Calibri" w:hAnsi="Corbel" w:cs="Calibri Light"/>
          <w:b/>
          <w:sz w:val="24"/>
          <w:szCs w:val="24"/>
        </w:rPr>
        <w:tab/>
        <w:t>Exchange Rates</w:t>
      </w:r>
    </w:p>
    <w:p w14:paraId="4AF8D885" w14:textId="77777777" w:rsidR="00422248" w:rsidRPr="00E44640" w:rsidRDefault="00422248" w:rsidP="00422248">
      <w:pPr>
        <w:rPr>
          <w:rFonts w:ascii="Corbel" w:eastAsia="Calibri" w:hAnsi="Corbel" w:cs="Calibri Light"/>
          <w:sz w:val="24"/>
          <w:szCs w:val="24"/>
        </w:rPr>
      </w:pPr>
      <w:r w:rsidRPr="00E44640">
        <w:rPr>
          <w:rFonts w:ascii="Corbel" w:eastAsia="Calibri" w:hAnsi="Corbel" w:cs="Calibri Light"/>
          <w:sz w:val="24"/>
          <w:szCs w:val="24"/>
        </w:rPr>
        <w:t>The Auditor verifies that amounts of fees and other expenditure incurred in a currency other than the Euro have been converted in accordance with the conditions</w:t>
      </w:r>
      <w:r w:rsidR="00E44640">
        <w:rPr>
          <w:rFonts w:ascii="Corbel" w:eastAsia="Calibri" w:hAnsi="Corbel" w:cs="Calibri Light"/>
          <w:sz w:val="24"/>
          <w:szCs w:val="24"/>
        </w:rPr>
        <w:t xml:space="preserve"> of the Co-Financing Agreement.</w:t>
      </w:r>
    </w:p>
    <w:p w14:paraId="47974AF2"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2</w:t>
      </w:r>
      <w:r w:rsidRPr="00422248">
        <w:rPr>
          <w:rFonts w:ascii="Corbel" w:eastAsia="Calibri" w:hAnsi="Corbel" w:cs="Calibri Light"/>
          <w:b/>
          <w:sz w:val="24"/>
          <w:szCs w:val="24"/>
        </w:rPr>
        <w:tab/>
        <w:t>Procedures to verify conformity of Expenditures with the Budget and Analytical Review</w:t>
      </w:r>
    </w:p>
    <w:p w14:paraId="1222FD95"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2.1</w:t>
      </w:r>
      <w:r w:rsidRPr="00422248">
        <w:rPr>
          <w:rFonts w:ascii="Corbel" w:eastAsia="Calibri" w:hAnsi="Corbel" w:cs="Calibri Light"/>
          <w:b/>
          <w:sz w:val="24"/>
          <w:szCs w:val="24"/>
        </w:rPr>
        <w:tab/>
        <w:t>Budget of the Co-</w:t>
      </w:r>
      <w:r w:rsidR="00E44640" w:rsidRPr="00422248">
        <w:rPr>
          <w:rFonts w:ascii="Corbel" w:eastAsia="Calibri" w:hAnsi="Corbel" w:cs="Calibri Light"/>
          <w:b/>
          <w:sz w:val="24"/>
          <w:szCs w:val="24"/>
        </w:rPr>
        <w:t>Financing</w:t>
      </w:r>
      <w:r w:rsidRPr="00422248">
        <w:rPr>
          <w:rFonts w:ascii="Corbel" w:eastAsia="Calibri" w:hAnsi="Corbel" w:cs="Calibri Light"/>
          <w:b/>
          <w:sz w:val="24"/>
          <w:szCs w:val="24"/>
        </w:rPr>
        <w:t xml:space="preserve"> Agreement</w:t>
      </w:r>
    </w:p>
    <w:p w14:paraId="63670489"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carries out an analytical review of the expenditure headings in the Financial Report and verifies that the budget in the Financial Report corresponds with the budget of the Agreement (authenticity and authorization of the initial budget) and that the fees and expenditure incurred were indicated in the budget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w:t>
      </w:r>
    </w:p>
    <w:p w14:paraId="0225D995"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2.2</w:t>
      </w:r>
      <w:r w:rsidRPr="00422248">
        <w:rPr>
          <w:rFonts w:ascii="Corbel" w:eastAsia="Calibri" w:hAnsi="Corbel" w:cs="Calibri Light"/>
          <w:b/>
          <w:sz w:val="24"/>
          <w:szCs w:val="24"/>
        </w:rPr>
        <w:tab/>
        <w:t>Amendments to the Budget of the Co-</w:t>
      </w:r>
      <w:r w:rsidR="00E44640" w:rsidRPr="00422248">
        <w:rPr>
          <w:rFonts w:ascii="Corbel" w:eastAsia="Calibri" w:hAnsi="Corbel" w:cs="Calibri Light"/>
          <w:b/>
          <w:sz w:val="24"/>
          <w:szCs w:val="24"/>
        </w:rPr>
        <w:t>Financing</w:t>
      </w:r>
      <w:r w:rsidRPr="00422248">
        <w:rPr>
          <w:rFonts w:ascii="Corbel" w:eastAsia="Calibri" w:hAnsi="Corbel" w:cs="Calibri Light"/>
          <w:b/>
          <w:sz w:val="24"/>
          <w:szCs w:val="24"/>
        </w:rPr>
        <w:t xml:space="preserve"> Agreement</w:t>
      </w:r>
    </w:p>
    <w:p w14:paraId="0118EC7E" w14:textId="77777777" w:rsidR="00422248" w:rsidRDefault="00422248" w:rsidP="00422248">
      <w:pPr>
        <w:rPr>
          <w:rFonts w:ascii="Corbel" w:eastAsia="Calibri" w:hAnsi="Corbel" w:cs="Calibri Light"/>
          <w:sz w:val="24"/>
          <w:szCs w:val="24"/>
        </w:rPr>
      </w:pPr>
      <w:r w:rsidRPr="00E44640">
        <w:rPr>
          <w:rFonts w:ascii="Corbel" w:eastAsia="Calibri" w:hAnsi="Corbel" w:cs="Calibri Light"/>
          <w:sz w:val="24"/>
          <w:szCs w:val="24"/>
        </w:rPr>
        <w:t>The Auditor verifies whether there have been amendments to the budget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Where this is the case the Auditor verifies that the conditions of the Co-</w:t>
      </w:r>
      <w:r w:rsidR="00E44640" w:rsidRPr="00E44640">
        <w:rPr>
          <w:rFonts w:ascii="Corbel" w:eastAsia="Calibri" w:hAnsi="Corbel" w:cs="Calibri Light"/>
          <w:sz w:val="24"/>
          <w:szCs w:val="24"/>
        </w:rPr>
        <w:t>Financing</w:t>
      </w:r>
      <w:r w:rsidR="00E44640">
        <w:rPr>
          <w:rFonts w:ascii="Corbel" w:eastAsia="Calibri" w:hAnsi="Corbel" w:cs="Calibri Light"/>
          <w:sz w:val="24"/>
          <w:szCs w:val="24"/>
        </w:rPr>
        <w:t xml:space="preserve"> Agreement were respected.</w:t>
      </w:r>
    </w:p>
    <w:p w14:paraId="34355C91" w14:textId="77777777" w:rsidR="00E44640" w:rsidRPr="00E44640" w:rsidRDefault="00E44640" w:rsidP="00422248">
      <w:pPr>
        <w:rPr>
          <w:rFonts w:ascii="Corbel" w:eastAsia="Calibri" w:hAnsi="Corbel" w:cs="Calibri Light"/>
          <w:sz w:val="24"/>
          <w:szCs w:val="24"/>
        </w:rPr>
      </w:pPr>
    </w:p>
    <w:p w14:paraId="7E2CF963"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w:t>
      </w:r>
      <w:r w:rsidRPr="00422248">
        <w:rPr>
          <w:rFonts w:ascii="Corbel" w:eastAsia="Calibri" w:hAnsi="Corbel" w:cs="Calibri Light"/>
          <w:b/>
          <w:sz w:val="24"/>
          <w:szCs w:val="24"/>
        </w:rPr>
        <w:tab/>
        <w:t>Procedures to verify Fees and Expenditure</w:t>
      </w:r>
    </w:p>
    <w:p w14:paraId="1E684C68"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3.1</w:t>
      </w:r>
      <w:r w:rsidRPr="00422248">
        <w:rPr>
          <w:rFonts w:ascii="Corbel" w:eastAsia="Calibri" w:hAnsi="Corbel" w:cs="Calibri Light"/>
          <w:b/>
          <w:sz w:val="24"/>
          <w:szCs w:val="24"/>
        </w:rPr>
        <w:tab/>
        <w:t>Eligibility of Fees</w:t>
      </w:r>
    </w:p>
    <w:p w14:paraId="2247F033"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the eligibility of the fees with the terms and conditions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set out below.</w:t>
      </w:r>
    </w:p>
    <w:p w14:paraId="3CD693C4"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that the fees charged to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comply with the fixed rates of the Agreement (where applicable).</w:t>
      </w:r>
    </w:p>
    <w:p w14:paraId="0EEFABBC"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3.1.1</w:t>
      </w:r>
      <w:r w:rsidRPr="00422248">
        <w:rPr>
          <w:rFonts w:ascii="Corbel" w:eastAsia="Calibri" w:hAnsi="Corbel" w:cs="Calibri Light"/>
          <w:b/>
          <w:sz w:val="24"/>
          <w:szCs w:val="24"/>
        </w:rPr>
        <w:tab/>
        <w:t>Verification of time charged to the Co-</w:t>
      </w:r>
      <w:r w:rsidR="00E44640" w:rsidRPr="00422248">
        <w:rPr>
          <w:rFonts w:ascii="Corbel" w:eastAsia="Calibri" w:hAnsi="Corbel" w:cs="Calibri Light"/>
          <w:b/>
          <w:sz w:val="24"/>
          <w:szCs w:val="24"/>
        </w:rPr>
        <w:t>Financing</w:t>
      </w:r>
      <w:r w:rsidRPr="00422248">
        <w:rPr>
          <w:rFonts w:ascii="Corbel" w:eastAsia="Calibri" w:hAnsi="Corbel" w:cs="Calibri Light"/>
          <w:b/>
          <w:sz w:val="24"/>
          <w:szCs w:val="24"/>
        </w:rPr>
        <w:t xml:space="preserve"> Agreement</w:t>
      </w:r>
    </w:p>
    <w:p w14:paraId="1B9C037F"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3.1.1.1</w:t>
      </w:r>
      <w:r w:rsidRPr="00422248">
        <w:rPr>
          <w:rFonts w:ascii="Corbel" w:eastAsia="Calibri" w:hAnsi="Corbel" w:cs="Calibri Light"/>
          <w:b/>
          <w:sz w:val="24"/>
          <w:szCs w:val="24"/>
        </w:rPr>
        <w:tab/>
        <w:t>Timesheets for AWF’s Personnel</w:t>
      </w:r>
    </w:p>
    <w:p w14:paraId="4B3EDB74"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that:</w:t>
      </w:r>
    </w:p>
    <w:p w14:paraId="4575D372"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(1) Time (number of days / hours worked) charged to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for AWF’s personnel cover time periods that fall within the implementation period, has been correctly calculated and corresponds to timesheets approved and maintained by AWF in accordance with the criteria for records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and has not already been charged in a previous Financial Report and invoice submitted by AWF for payment</w:t>
      </w:r>
      <w:r w:rsidR="00E44640">
        <w:rPr>
          <w:rFonts w:ascii="Corbel" w:eastAsia="Calibri" w:hAnsi="Corbel" w:cs="Calibri Light"/>
          <w:sz w:val="24"/>
          <w:szCs w:val="24"/>
        </w:rPr>
        <w:t xml:space="preserve"> by other do</w:t>
      </w:r>
      <w:r w:rsidRPr="00E44640">
        <w:rPr>
          <w:rFonts w:ascii="Corbel" w:eastAsia="Calibri" w:hAnsi="Corbel" w:cs="Calibri Light"/>
          <w:sz w:val="24"/>
          <w:szCs w:val="24"/>
        </w:rPr>
        <w:t>nors/institutions.</w:t>
      </w:r>
    </w:p>
    <w:p w14:paraId="543DA23E"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 xml:space="preserve">(2) The Auditor reviews variances between estimated time </w:t>
      </w:r>
      <w:r w:rsidR="00E44640">
        <w:rPr>
          <w:rFonts w:ascii="Corbel" w:eastAsia="Calibri" w:hAnsi="Corbel" w:cs="Calibri Light"/>
          <w:sz w:val="24"/>
          <w:szCs w:val="24"/>
        </w:rPr>
        <w:t>for AWF’s personnel in the budg</w:t>
      </w:r>
      <w:r w:rsidRPr="00E44640">
        <w:rPr>
          <w:rFonts w:ascii="Corbel" w:eastAsia="Calibri" w:hAnsi="Corbel" w:cs="Calibri Light"/>
          <w:sz w:val="24"/>
          <w:szCs w:val="24"/>
        </w:rPr>
        <w:t>et and actual time charged and obtains explanations from AWF for substantial variances. In cases of substantial overruns, the Auditor verifies that such overruns have been properly authorized.</w:t>
      </w:r>
    </w:p>
    <w:p w14:paraId="5B85F897"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3.1.1.2</w:t>
      </w:r>
      <w:r w:rsidRPr="00422248">
        <w:rPr>
          <w:rFonts w:ascii="Corbel" w:eastAsia="Calibri" w:hAnsi="Corbel" w:cs="Calibri Light"/>
          <w:b/>
          <w:sz w:val="24"/>
          <w:szCs w:val="24"/>
        </w:rPr>
        <w:tab/>
        <w:t>AWF's personnel are employed or contracted by AWF and approved by EWCA/KfW</w:t>
      </w:r>
    </w:p>
    <w:p w14:paraId="3D9EB16A"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that:</w:t>
      </w:r>
    </w:p>
    <w:p w14:paraId="0C091351"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(1) AWF’s personnel for whom time has been charged to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was actually employed by AWF in the period covered by the timesheets. For this purpose, the Auditor examines supporting evidence such as payroll information, employment contracts. For personnel contracted by AWF (e.g. independent experts and free-lancers) the Auditor examines supporting evidence such as contracts. The Auditor also verifies that there is agreement with EWCA that contracted personnel can work for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The Auditor examines supporting evidence relating to the charging of fees and payment (e.g. invoices and proof of payment), CVs and signed addendums to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w:t>
      </w:r>
    </w:p>
    <w:p w14:paraId="5336BBCD"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(2) AWF has informed EWCA/KfW of all experts other than key experts for whom time has been charged to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and that there is a written approval for the appointment and replacement of these experts.</w:t>
      </w:r>
    </w:p>
    <w:p w14:paraId="75CF9C35"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3.1.1.3</w:t>
      </w:r>
      <w:r w:rsidRPr="00422248">
        <w:rPr>
          <w:rFonts w:ascii="Corbel" w:eastAsia="Calibri" w:hAnsi="Corbel" w:cs="Calibri Light"/>
          <w:b/>
          <w:sz w:val="24"/>
          <w:szCs w:val="24"/>
        </w:rPr>
        <w:tab/>
        <w:t>AWF’s personnel have carried out activities for the Co-</w:t>
      </w:r>
      <w:r w:rsidR="00E44640" w:rsidRPr="00422248">
        <w:rPr>
          <w:rFonts w:ascii="Corbel" w:eastAsia="Calibri" w:hAnsi="Corbel" w:cs="Calibri Light"/>
          <w:b/>
          <w:sz w:val="24"/>
          <w:szCs w:val="24"/>
        </w:rPr>
        <w:t>Financing</w:t>
      </w:r>
      <w:r w:rsidRPr="00422248">
        <w:rPr>
          <w:rFonts w:ascii="Corbel" w:eastAsia="Calibri" w:hAnsi="Corbel" w:cs="Calibri Light"/>
          <w:b/>
          <w:sz w:val="24"/>
          <w:szCs w:val="24"/>
        </w:rPr>
        <w:t xml:space="preserve"> Agreement</w:t>
      </w:r>
    </w:p>
    <w:p w14:paraId="38A89D4F" w14:textId="77777777" w:rsidR="00422248" w:rsidRPr="00E44640" w:rsidRDefault="00422248" w:rsidP="00E44640">
      <w:pPr>
        <w:jc w:val="both"/>
        <w:rPr>
          <w:rFonts w:ascii="Corbel" w:eastAsia="Calibri" w:hAnsi="Corbel" w:cs="Calibri Light"/>
          <w:sz w:val="24"/>
          <w:szCs w:val="24"/>
        </w:rPr>
      </w:pPr>
      <w:r w:rsidRPr="00422248">
        <w:rPr>
          <w:rFonts w:ascii="Corbel" w:eastAsia="Calibri" w:hAnsi="Corbel" w:cs="Calibri Light"/>
          <w:b/>
          <w:sz w:val="24"/>
          <w:szCs w:val="24"/>
        </w:rPr>
        <w:t>(</w:t>
      </w:r>
      <w:r w:rsidRPr="00E44640">
        <w:rPr>
          <w:rFonts w:ascii="Corbel" w:eastAsia="Calibri" w:hAnsi="Corbel" w:cs="Calibri Light"/>
          <w:sz w:val="24"/>
          <w:szCs w:val="24"/>
        </w:rPr>
        <w:t>1) In addition to the procedures under 3.1.1.1 and 3.1.1.2 the Auditor obtains evidence, including where available independent, third-party evidence, that time charged for AWF’s personnel pertains to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activities. E</w:t>
      </w:r>
      <w:r w:rsidR="00E44640">
        <w:rPr>
          <w:rFonts w:ascii="Corbel" w:eastAsia="Calibri" w:hAnsi="Corbel" w:cs="Calibri Light"/>
          <w:sz w:val="24"/>
          <w:szCs w:val="24"/>
        </w:rPr>
        <w:t>vidence includes any other docu</w:t>
      </w:r>
      <w:r w:rsidRPr="00E44640">
        <w:rPr>
          <w:rFonts w:ascii="Corbel" w:eastAsia="Calibri" w:hAnsi="Corbel" w:cs="Calibri Light"/>
          <w:sz w:val="24"/>
          <w:szCs w:val="24"/>
        </w:rPr>
        <w:t>ment which the Auditor considers appropriate, like:</w:t>
      </w:r>
    </w:p>
    <w:p w14:paraId="37A7A383"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w:t>
      </w:r>
      <w:r w:rsidRPr="00E44640">
        <w:rPr>
          <w:rFonts w:ascii="Corbel" w:eastAsia="Calibri" w:hAnsi="Corbel" w:cs="Calibri Light"/>
          <w:sz w:val="24"/>
          <w:szCs w:val="24"/>
        </w:rPr>
        <w:tab/>
        <w:t>Monitoring and evaluation reports and memo's obtained from EWCA/KfW;</w:t>
      </w:r>
    </w:p>
    <w:p w14:paraId="35389AD4"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w:t>
      </w:r>
      <w:r w:rsidRPr="00E44640">
        <w:rPr>
          <w:rFonts w:ascii="Corbel" w:eastAsia="Calibri" w:hAnsi="Corbel" w:cs="Calibri Light"/>
          <w:sz w:val="24"/>
          <w:szCs w:val="24"/>
        </w:rPr>
        <w:tab/>
        <w:t>Reports, data compiled and documents drawn up by AWF and approved by EWCA/KfW (as well as other activity reports and its supporting documents and memo's produced by AWF;</w:t>
      </w:r>
    </w:p>
    <w:p w14:paraId="5798805F"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w:t>
      </w:r>
      <w:r w:rsidRPr="00E44640">
        <w:rPr>
          <w:rFonts w:ascii="Corbel" w:eastAsia="Calibri" w:hAnsi="Corbel" w:cs="Calibri Light"/>
          <w:sz w:val="24"/>
          <w:szCs w:val="24"/>
        </w:rPr>
        <w:tab/>
        <w:t>Correspondence of AWF and AWF’s personnel with project staff, the Project Manager and EWCA/KfW staff.</w:t>
      </w:r>
    </w:p>
    <w:p w14:paraId="10818FAF"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(2) The Auditor reports that evidence was obtained which makes it plausible that the time charged for AWF’s personnel relates to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activities. In case the Audi-tor has not been able to obtain such evidence, the reasons must be spe</w:t>
      </w:r>
      <w:r w:rsidR="00E44640">
        <w:rPr>
          <w:rFonts w:ascii="Corbel" w:eastAsia="Calibri" w:hAnsi="Corbel" w:cs="Calibri Light"/>
          <w:sz w:val="24"/>
          <w:szCs w:val="24"/>
        </w:rPr>
        <w:t>cified in the Auditor's report.</w:t>
      </w:r>
    </w:p>
    <w:p w14:paraId="5571F7E0"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3.2</w:t>
      </w:r>
      <w:r w:rsidRPr="00422248">
        <w:rPr>
          <w:rFonts w:ascii="Corbel" w:eastAsia="Calibri" w:hAnsi="Corbel" w:cs="Calibri Light"/>
          <w:b/>
          <w:sz w:val="24"/>
          <w:szCs w:val="24"/>
        </w:rPr>
        <w:tab/>
        <w:t>Eligibility of Incidental Expenditure</w:t>
      </w:r>
    </w:p>
    <w:p w14:paraId="103F3B46" w14:textId="77777777" w:rsidR="00422248" w:rsidRPr="00422248" w:rsidRDefault="00422248" w:rsidP="00422248">
      <w:pPr>
        <w:rPr>
          <w:rFonts w:ascii="Corbel" w:eastAsia="Calibri" w:hAnsi="Corbel" w:cs="Calibri Light"/>
          <w:b/>
          <w:sz w:val="24"/>
          <w:szCs w:val="24"/>
        </w:rPr>
      </w:pPr>
      <w:r w:rsidRPr="00E44640">
        <w:rPr>
          <w:rFonts w:ascii="Corbel" w:eastAsia="Calibri" w:hAnsi="Corbel" w:cs="Calibri Light"/>
          <w:sz w:val="24"/>
          <w:szCs w:val="24"/>
        </w:rPr>
        <w:t>The Auditor verifies the eligibility of incidental expenditure claimed with the terms and conditions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w:t>
      </w:r>
      <w:r w:rsidR="00E44640">
        <w:rPr>
          <w:rFonts w:ascii="Corbel" w:eastAsia="Calibri" w:hAnsi="Corbel" w:cs="Calibri Light"/>
          <w:b/>
          <w:sz w:val="24"/>
          <w:szCs w:val="24"/>
        </w:rPr>
        <w:t>.</w:t>
      </w:r>
    </w:p>
    <w:p w14:paraId="64D1994F"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3.2.1</w:t>
      </w:r>
      <w:r w:rsidRPr="00422248">
        <w:rPr>
          <w:rFonts w:ascii="Corbel" w:eastAsia="Calibri" w:hAnsi="Corbel" w:cs="Calibri Light"/>
          <w:b/>
          <w:sz w:val="24"/>
          <w:szCs w:val="24"/>
        </w:rPr>
        <w:tab/>
        <w:t>Verification of Incidental Expenditure –Verification Procedures and Criteria</w:t>
      </w:r>
    </w:p>
    <w:p w14:paraId="57F36455" w14:textId="77777777" w:rsidR="00422248" w:rsidRPr="00E44640" w:rsidRDefault="00422248" w:rsidP="00422248">
      <w:pPr>
        <w:rPr>
          <w:rFonts w:ascii="Corbel" w:eastAsia="Calibri" w:hAnsi="Corbel" w:cs="Calibri Light"/>
          <w:sz w:val="24"/>
          <w:szCs w:val="24"/>
        </w:rPr>
      </w:pPr>
      <w:r w:rsidRPr="00E44640">
        <w:rPr>
          <w:rFonts w:ascii="Corbel" w:eastAsia="Calibri" w:hAnsi="Corbel" w:cs="Calibri Light"/>
          <w:sz w:val="24"/>
          <w:szCs w:val="24"/>
        </w:rPr>
        <w:t>(1)</w:t>
      </w:r>
      <w:r w:rsidRPr="00E44640">
        <w:rPr>
          <w:rFonts w:ascii="Corbel" w:eastAsia="Calibri" w:hAnsi="Corbel" w:cs="Calibri Light"/>
          <w:sz w:val="24"/>
          <w:szCs w:val="24"/>
        </w:rPr>
        <w:tab/>
        <w:t>Incidental expenditure actually incurred</w:t>
      </w:r>
    </w:p>
    <w:p w14:paraId="2F5CFBA7"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that incidental expenditure was actually incurred by and pertains to AWF and that it had not already been charged in a previous Financial Report and invoice</w:t>
      </w:r>
      <w:r w:rsidRPr="00422248">
        <w:rPr>
          <w:rFonts w:ascii="Corbel" w:eastAsia="Calibri" w:hAnsi="Corbel" w:cs="Calibri Light"/>
          <w:b/>
          <w:sz w:val="24"/>
          <w:szCs w:val="24"/>
        </w:rPr>
        <w:t xml:space="preserve"> submit-ted </w:t>
      </w:r>
      <w:r w:rsidRPr="00E44640">
        <w:rPr>
          <w:rFonts w:ascii="Corbel" w:eastAsia="Calibri" w:hAnsi="Corbel" w:cs="Calibri Light"/>
          <w:sz w:val="24"/>
          <w:szCs w:val="24"/>
        </w:rPr>
        <w:t xml:space="preserve">by AWF for payment by EWCA/KfW. For this purpose, the Auditor examines supporting documents (e.g. invoices) and proof of payment. The Auditor also examines proof of work done, goods received or services rendered and he/she verifies the existence of assets where applicable. The Auditor verifies whether it is plausible that incidental expenditure was </w:t>
      </w:r>
      <w:r w:rsidR="00E44640" w:rsidRPr="00E44640">
        <w:rPr>
          <w:rFonts w:ascii="Corbel" w:eastAsia="Calibri" w:hAnsi="Corbel" w:cs="Calibri Light"/>
          <w:sz w:val="24"/>
          <w:szCs w:val="24"/>
        </w:rPr>
        <w:t>necessary</w:t>
      </w:r>
      <w:r w:rsidRPr="00E44640">
        <w:rPr>
          <w:rFonts w:ascii="Corbel" w:eastAsia="Calibri" w:hAnsi="Corbel" w:cs="Calibri Light"/>
          <w:sz w:val="24"/>
          <w:szCs w:val="24"/>
        </w:rPr>
        <w:t xml:space="preserve"> for the implementation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and that it had to be incurred for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activities by examining the nature of the expenditure with sup-porting documents. All incidental expenditure incurred should be declared and invoiced at actual cost.</w:t>
      </w:r>
    </w:p>
    <w:p w14:paraId="1D2F094A"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(2)</w:t>
      </w:r>
      <w:r w:rsidRPr="00E44640">
        <w:rPr>
          <w:rFonts w:ascii="Corbel" w:eastAsia="Calibri" w:hAnsi="Corbel" w:cs="Calibri Light"/>
          <w:sz w:val="24"/>
          <w:szCs w:val="24"/>
        </w:rPr>
        <w:tab/>
        <w:t>Covered by fee-rates</w:t>
      </w:r>
    </w:p>
    <w:p w14:paraId="30842AA2"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that incidental expenditure (including costs of office accommodation) is not already covered or supposed to be covered in the fee-rates for AFW’s personnel and personnel other than experts.</w:t>
      </w:r>
    </w:p>
    <w:p w14:paraId="59645F05"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(3)</w:t>
      </w:r>
      <w:r w:rsidRPr="00E44640">
        <w:rPr>
          <w:rFonts w:ascii="Corbel" w:eastAsia="Calibri" w:hAnsi="Corbel" w:cs="Calibri Light"/>
          <w:sz w:val="24"/>
          <w:szCs w:val="24"/>
        </w:rPr>
        <w:tab/>
        <w:t>Classification</w:t>
      </w:r>
    </w:p>
    <w:p w14:paraId="7A9E184E"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 xml:space="preserve">The Auditor examines the nature of the costs and verifies that these costs have been </w:t>
      </w:r>
      <w:r w:rsidR="00E44640" w:rsidRPr="00E44640">
        <w:rPr>
          <w:rFonts w:ascii="Corbel" w:eastAsia="Calibri" w:hAnsi="Corbel" w:cs="Calibri Light"/>
          <w:sz w:val="24"/>
          <w:szCs w:val="24"/>
        </w:rPr>
        <w:t>classified</w:t>
      </w:r>
      <w:r w:rsidRPr="00E44640">
        <w:rPr>
          <w:rFonts w:ascii="Corbel" w:eastAsia="Calibri" w:hAnsi="Corbel" w:cs="Calibri Light"/>
          <w:sz w:val="24"/>
          <w:szCs w:val="24"/>
        </w:rPr>
        <w:t xml:space="preserve"> as incidental expenditure in the Financial Report.</w:t>
      </w:r>
    </w:p>
    <w:p w14:paraId="1E177235" w14:textId="77777777" w:rsidR="00422248" w:rsidRPr="00422248" w:rsidRDefault="00422248" w:rsidP="00422248">
      <w:pPr>
        <w:rPr>
          <w:rFonts w:ascii="Corbel" w:eastAsia="Calibri" w:hAnsi="Corbel" w:cs="Calibri Light"/>
          <w:b/>
          <w:sz w:val="24"/>
          <w:szCs w:val="24"/>
        </w:rPr>
      </w:pPr>
    </w:p>
    <w:p w14:paraId="04851720"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3.2.2</w:t>
      </w:r>
      <w:r w:rsidRPr="00422248">
        <w:rPr>
          <w:rFonts w:ascii="Corbel" w:eastAsia="Calibri" w:hAnsi="Corbel" w:cs="Calibri Light"/>
          <w:b/>
          <w:sz w:val="24"/>
          <w:szCs w:val="24"/>
        </w:rPr>
        <w:tab/>
        <w:t>Verification of Incidental Expenditure: Specific Verification Procedures for Per Diems based on the requirements as per the Co-</w:t>
      </w:r>
      <w:r w:rsidR="00E44640" w:rsidRPr="00422248">
        <w:rPr>
          <w:rFonts w:ascii="Corbel" w:eastAsia="Calibri" w:hAnsi="Corbel" w:cs="Calibri Light"/>
          <w:b/>
          <w:sz w:val="24"/>
          <w:szCs w:val="24"/>
        </w:rPr>
        <w:t>Financing</w:t>
      </w:r>
      <w:r w:rsidRPr="00422248">
        <w:rPr>
          <w:rFonts w:ascii="Corbel" w:eastAsia="Calibri" w:hAnsi="Corbel" w:cs="Calibri Light"/>
          <w:b/>
          <w:sz w:val="24"/>
          <w:szCs w:val="24"/>
        </w:rPr>
        <w:t xml:space="preserve"> Agreement</w:t>
      </w:r>
    </w:p>
    <w:p w14:paraId="00D4DF20"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 xml:space="preserve">The Auditor verifies the eligibility of the total amounts of subsistence i.e. per diems declared in the Financial Report for AWF’s personnel who have performed missions requiring at least 8 hours away from their normal place of posting as set in rules and procedures of </w:t>
      </w:r>
      <w:r w:rsidR="00E44640" w:rsidRPr="00E44640">
        <w:rPr>
          <w:rFonts w:ascii="Corbel" w:eastAsia="Calibri" w:hAnsi="Corbel" w:cs="Calibri Light"/>
          <w:sz w:val="24"/>
          <w:szCs w:val="24"/>
        </w:rPr>
        <w:t>beneficiaries</w:t>
      </w:r>
      <w:r w:rsidRPr="00E44640">
        <w:rPr>
          <w:rFonts w:ascii="Corbel" w:eastAsia="Calibri" w:hAnsi="Corbel" w:cs="Calibri Light"/>
          <w:sz w:val="24"/>
          <w:szCs w:val="24"/>
        </w:rPr>
        <w:t xml:space="preserve"> or subject to applicable National legislation of the country and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More specifically the Auditor verifies that the transportation allowances and per diem amounts declared in the Financial Report and included in the Statement of Expenditures to personnel contracted or employed by AWF and related to missions which were required for and to the total number of days performed for these missions.</w:t>
      </w:r>
    </w:p>
    <w:p w14:paraId="01808075"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As per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AWF can pay transportation allowances and per diems up to the amount set forth by the Ethiopian Revenues and Customs Authority (ERCA) for non-taxable transportation allowance and per diem. The project has to follow the rules for the harmonization of DSA for donor-funded projects set forth by the Ministry of Finance and Economic Cooperation of the Federal Republic of Ethiopia (MoFEC) in co-ordination with the Development Assistance Group (DAG).</w:t>
      </w:r>
    </w:p>
    <w:p w14:paraId="39CCB3F7"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Per diem shall not be paid to beneficiaries (trainees) of training workshops and similar events. Meals and accommodation can be provided in such cases as in kind contribution.</w:t>
      </w:r>
    </w:p>
    <w:p w14:paraId="7D20D730"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3.3</w:t>
      </w:r>
      <w:r w:rsidRPr="00422248">
        <w:rPr>
          <w:rFonts w:ascii="Corbel" w:eastAsia="Calibri" w:hAnsi="Corbel" w:cs="Calibri Light"/>
          <w:b/>
          <w:sz w:val="24"/>
          <w:szCs w:val="24"/>
        </w:rPr>
        <w:tab/>
        <w:t>Verification of goods, services and works purchased</w:t>
      </w:r>
    </w:p>
    <w:p w14:paraId="6FEC56D4"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that procurement rules have been fo</w:t>
      </w:r>
      <w:r w:rsidR="00E44640">
        <w:rPr>
          <w:rFonts w:ascii="Corbel" w:eastAsia="Calibri" w:hAnsi="Corbel" w:cs="Calibri Light"/>
          <w:sz w:val="24"/>
          <w:szCs w:val="24"/>
        </w:rPr>
        <w:t>llowed for procuring goods, ser</w:t>
      </w:r>
      <w:r w:rsidRPr="00E44640">
        <w:rPr>
          <w:rFonts w:ascii="Corbel" w:eastAsia="Calibri" w:hAnsi="Corbel" w:cs="Calibri Light"/>
          <w:sz w:val="24"/>
          <w:szCs w:val="24"/>
        </w:rPr>
        <w:t xml:space="preserve">vices and works. </w:t>
      </w:r>
    </w:p>
    <w:p w14:paraId="58CBEFBC" w14:textId="77777777" w:rsidR="00422248" w:rsidRPr="00422248" w:rsidRDefault="00422248" w:rsidP="00E44640">
      <w:pPr>
        <w:jc w:val="both"/>
        <w:rPr>
          <w:rFonts w:ascii="Corbel" w:eastAsia="Calibri" w:hAnsi="Corbel" w:cs="Calibri Light"/>
          <w:b/>
          <w:sz w:val="24"/>
          <w:szCs w:val="24"/>
        </w:rPr>
      </w:pPr>
      <w:r w:rsidRPr="00E44640">
        <w:rPr>
          <w:rFonts w:ascii="Corbel" w:eastAsia="Calibri" w:hAnsi="Corbel" w:cs="Calibri Light"/>
          <w:sz w:val="24"/>
          <w:szCs w:val="24"/>
        </w:rPr>
        <w:t xml:space="preserve">The Auditor </w:t>
      </w:r>
      <w:r w:rsidR="00E44640" w:rsidRPr="00E44640">
        <w:rPr>
          <w:rFonts w:ascii="Corbel" w:eastAsia="Calibri" w:hAnsi="Corbel" w:cs="Calibri Light"/>
          <w:sz w:val="24"/>
          <w:szCs w:val="24"/>
        </w:rPr>
        <w:t>verifies</w:t>
      </w:r>
      <w:r w:rsidRPr="00E44640">
        <w:rPr>
          <w:rFonts w:ascii="Corbel" w:eastAsia="Calibri" w:hAnsi="Corbel" w:cs="Calibri Light"/>
          <w:sz w:val="24"/>
          <w:szCs w:val="24"/>
        </w:rPr>
        <w:t xml:space="preserve"> that the goods, services and works have </w:t>
      </w:r>
      <w:r w:rsidR="00E44640">
        <w:rPr>
          <w:rFonts w:ascii="Corbel" w:eastAsia="Calibri" w:hAnsi="Corbel" w:cs="Calibri Light"/>
          <w:sz w:val="24"/>
          <w:szCs w:val="24"/>
        </w:rPr>
        <w:t>been delivered with the specifi</w:t>
      </w:r>
      <w:r w:rsidRPr="00E44640">
        <w:rPr>
          <w:rFonts w:ascii="Corbel" w:eastAsia="Calibri" w:hAnsi="Corbel" w:cs="Calibri Light"/>
          <w:sz w:val="24"/>
          <w:szCs w:val="24"/>
        </w:rPr>
        <w:t>cations made in the order (with respect to quantity and quality). Inspections of goods and assets will be carried out.</w:t>
      </w:r>
    </w:p>
    <w:p w14:paraId="22B8EEB8"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Section B: Guidelines for Specific Procedures to be performed</w:t>
      </w:r>
    </w:p>
    <w:p w14:paraId="2BAAC024"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1. Verification Evidence</w:t>
      </w:r>
    </w:p>
    <w:p w14:paraId="509A00DD"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When performing the specific procedures listed in section A above, the Auditor may apply techniques such as inquiry and analysis, (re)computation, co</w:t>
      </w:r>
      <w:r w:rsidR="00E44640">
        <w:rPr>
          <w:rFonts w:ascii="Corbel" w:eastAsia="Calibri" w:hAnsi="Corbel" w:cs="Calibri Light"/>
          <w:sz w:val="24"/>
          <w:szCs w:val="24"/>
        </w:rPr>
        <w:t>mparison, other clerical accura</w:t>
      </w:r>
      <w:r w:rsidRPr="00E44640">
        <w:rPr>
          <w:rFonts w:ascii="Corbel" w:eastAsia="Calibri" w:hAnsi="Corbel" w:cs="Calibri Light"/>
          <w:sz w:val="24"/>
          <w:szCs w:val="24"/>
        </w:rPr>
        <w:t xml:space="preserve">cy checks, observation, inspection of records and documents, inspection of </w:t>
      </w:r>
      <w:r w:rsidR="00E44640">
        <w:rPr>
          <w:rFonts w:ascii="Corbel" w:eastAsia="Calibri" w:hAnsi="Corbel" w:cs="Calibri Light"/>
          <w:sz w:val="24"/>
          <w:szCs w:val="24"/>
        </w:rPr>
        <w:t>assets and obtain</w:t>
      </w:r>
      <w:r w:rsidRPr="00E44640">
        <w:rPr>
          <w:rFonts w:ascii="Corbel" w:eastAsia="Calibri" w:hAnsi="Corbel" w:cs="Calibri Light"/>
          <w:sz w:val="24"/>
          <w:szCs w:val="24"/>
        </w:rPr>
        <w:t>ing confirmations.</w:t>
      </w:r>
    </w:p>
    <w:p w14:paraId="3F200BAE"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obtains verification evidence from these procedures to draw up his report of factual findings. Verification evidence is all information used by the Auditor in arriving at the factual findings and it includes the information contained in</w:t>
      </w:r>
      <w:r w:rsidR="00E44640">
        <w:rPr>
          <w:rFonts w:ascii="Corbel" w:eastAsia="Calibri" w:hAnsi="Corbel" w:cs="Calibri Light"/>
          <w:sz w:val="24"/>
          <w:szCs w:val="24"/>
        </w:rPr>
        <w:t xml:space="preserve"> the accounting records underly</w:t>
      </w:r>
      <w:r w:rsidRPr="00E44640">
        <w:rPr>
          <w:rFonts w:ascii="Corbel" w:eastAsia="Calibri" w:hAnsi="Corbel" w:cs="Calibri Light"/>
          <w:sz w:val="24"/>
          <w:szCs w:val="24"/>
        </w:rPr>
        <w:t>ing the Financial Report and other information (financial and non-financial).</w:t>
      </w:r>
    </w:p>
    <w:p w14:paraId="4B6CF38B"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2. Verification of Fees and Expenditures</w:t>
      </w:r>
    </w:p>
    <w:p w14:paraId="2DC7F377"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fees and expenditure claimed by AWF in the Financial Report are presented under the following headings: A. Expenses to be reimbursed as per agreed unit prices; B. Expenses to be reimbursed upon proof (against submission of corresponding vouchers). These headings shall be broken down into subheadings.</w:t>
      </w:r>
    </w:p>
    <w:p w14:paraId="6AD3D925"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 xml:space="preserve">Fees and expenditure subheadings can be broken down into individual fee and expenditure items or classes of expenditure items with the same or similar characteristics. The form and nature of the supporting evidence (e.g. a timesheet, a contract, an invoice </w:t>
      </w:r>
      <w:r w:rsidR="00E44640" w:rsidRPr="00E44640">
        <w:rPr>
          <w:rFonts w:ascii="Corbel" w:eastAsia="Calibri" w:hAnsi="Corbel" w:cs="Calibri Light"/>
          <w:sz w:val="24"/>
          <w:szCs w:val="24"/>
        </w:rPr>
        <w:t>etc.</w:t>
      </w:r>
      <w:r w:rsidRPr="00E44640">
        <w:rPr>
          <w:rFonts w:ascii="Corbel" w:eastAsia="Calibri" w:hAnsi="Corbel" w:cs="Calibri Light"/>
          <w:sz w:val="24"/>
          <w:szCs w:val="24"/>
        </w:rPr>
        <w:t>) and the way fees and expenditure are recorded (e.g. computerized time recording, journal entries) vary with the type and nature of the fees and expenditure and th</w:t>
      </w:r>
      <w:r w:rsidR="00E44640">
        <w:rPr>
          <w:rFonts w:ascii="Corbel" w:eastAsia="Calibri" w:hAnsi="Corbel" w:cs="Calibri Light"/>
          <w:sz w:val="24"/>
          <w:szCs w:val="24"/>
        </w:rPr>
        <w:t>e underlying actions or transac</w:t>
      </w:r>
      <w:r w:rsidRPr="00E44640">
        <w:rPr>
          <w:rFonts w:ascii="Corbel" w:eastAsia="Calibri" w:hAnsi="Corbel" w:cs="Calibri Light"/>
          <w:sz w:val="24"/>
          <w:szCs w:val="24"/>
        </w:rPr>
        <w:t>tions. However, in all cases fees claimed must relate to the fee rates agreed in the budget (Statement of Costs in Annex 6 of the Co-</w:t>
      </w:r>
      <w:r w:rsidR="00E44640" w:rsidRPr="00E44640">
        <w:rPr>
          <w:rFonts w:ascii="Corbel" w:eastAsia="Calibri" w:hAnsi="Corbel" w:cs="Calibri Light"/>
          <w:sz w:val="24"/>
          <w:szCs w:val="24"/>
        </w:rPr>
        <w:t>Financing</w:t>
      </w:r>
      <w:r w:rsidRPr="00E44640">
        <w:rPr>
          <w:rFonts w:ascii="Corbel" w:eastAsia="Calibri" w:hAnsi="Corbel" w:cs="Calibri Light"/>
          <w:sz w:val="24"/>
          <w:szCs w:val="24"/>
        </w:rPr>
        <w:t xml:space="preserve"> Agreement) and the time worked as at-tested to by the timesheets.</w:t>
      </w:r>
    </w:p>
    <w:p w14:paraId="5C3E5421"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3. Coverage of Verification of Fees and Expenditures</w:t>
      </w:r>
    </w:p>
    <w:p w14:paraId="5E2E6136"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must carry out a complete and exhaustive verification of all the</w:t>
      </w:r>
      <w:r w:rsidR="00E44640">
        <w:rPr>
          <w:rFonts w:ascii="Corbel" w:eastAsia="Calibri" w:hAnsi="Corbel" w:cs="Calibri Light"/>
          <w:sz w:val="24"/>
          <w:szCs w:val="24"/>
        </w:rPr>
        <w:t xml:space="preserve"> fees and all ex</w:t>
      </w:r>
      <w:r w:rsidRPr="00E44640">
        <w:rPr>
          <w:rFonts w:ascii="Corbel" w:eastAsia="Calibri" w:hAnsi="Corbel" w:cs="Calibri Light"/>
          <w:sz w:val="24"/>
          <w:szCs w:val="24"/>
        </w:rPr>
        <w:t>penditure claimed on the invoice and in the Financial Report.</w:t>
      </w:r>
    </w:p>
    <w:p w14:paraId="34542BAF" w14:textId="77777777" w:rsidR="00422248" w:rsidRPr="00422248" w:rsidRDefault="00422248" w:rsidP="00422248">
      <w:pPr>
        <w:rPr>
          <w:rFonts w:ascii="Corbel" w:eastAsia="Calibri" w:hAnsi="Corbel" w:cs="Calibri Light"/>
          <w:b/>
          <w:sz w:val="24"/>
          <w:szCs w:val="24"/>
        </w:rPr>
      </w:pPr>
      <w:r w:rsidRPr="00422248">
        <w:rPr>
          <w:rFonts w:ascii="Corbel" w:eastAsia="Calibri" w:hAnsi="Corbel" w:cs="Calibri Light"/>
          <w:b/>
          <w:sz w:val="24"/>
          <w:szCs w:val="24"/>
        </w:rPr>
        <w:t>4. Procedures to verify Fees and Expenditures</w:t>
      </w:r>
    </w:p>
    <w:p w14:paraId="1C1CB4F7" w14:textId="77777777" w:rsidR="00422248" w:rsidRPr="00E44640" w:rsidRDefault="00422248" w:rsidP="00E44640">
      <w:pPr>
        <w:jc w:val="both"/>
        <w:rPr>
          <w:rFonts w:ascii="Corbel" w:eastAsia="Calibri" w:hAnsi="Corbel" w:cs="Calibri Light"/>
          <w:sz w:val="24"/>
          <w:szCs w:val="24"/>
        </w:rPr>
      </w:pPr>
      <w:r w:rsidRPr="00E44640">
        <w:rPr>
          <w:rFonts w:ascii="Corbel" w:eastAsia="Calibri" w:hAnsi="Corbel" w:cs="Calibri Light"/>
          <w:sz w:val="24"/>
          <w:szCs w:val="24"/>
        </w:rPr>
        <w:t>The Auditor verifies the fees and the expenditure by carrying out procedures 3.1 and 3.3 listed in section A and reports all the factual findings and exceptions resulting from these procedures. Verification exceptions are all verification deviations found when performing the procedures set out in section A.</w:t>
      </w:r>
    </w:p>
    <w:p w14:paraId="145719C9" w14:textId="77777777" w:rsidR="004271C2" w:rsidRPr="004271C2" w:rsidRDefault="00422248" w:rsidP="00E44640">
      <w:pPr>
        <w:jc w:val="both"/>
        <w:rPr>
          <w:rFonts w:ascii="Corbel" w:eastAsia="Calibri" w:hAnsi="Corbel" w:cs="Calibri Light"/>
          <w:b/>
          <w:sz w:val="24"/>
          <w:szCs w:val="24"/>
        </w:rPr>
      </w:pPr>
      <w:r w:rsidRPr="00E44640">
        <w:rPr>
          <w:rFonts w:ascii="Corbel" w:eastAsia="Calibri" w:hAnsi="Corbel" w:cs="Calibri Light"/>
          <w:sz w:val="24"/>
          <w:szCs w:val="24"/>
        </w:rPr>
        <w:t>The Auditor quantifies the amount of the verification exception found and the potential impact on the EWCA/KfW contribution, should EWCA/KfW declare the fee or expenditure item(s) concerned ineligible. The Auditor reports all exceptions found including the ones of which he cannot quantify the amount of the verification exception found and the potential impact on the EWCA/KfW contribution. The Auditor reports all exceptions found including the ones of which he cannot measure the financial impact.</w:t>
      </w:r>
    </w:p>
    <w:sectPr w:rsidR="004271C2" w:rsidRPr="004271C2">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IT GITEC" w:date="2019-09-27T10:26:00Z" w:initials="IG">
    <w:p w14:paraId="60B4B0D0" w14:textId="77777777" w:rsidR="002F6DDC" w:rsidRDefault="002F6DDC">
      <w:pPr>
        <w:pStyle w:val="CommentText"/>
      </w:pPr>
      <w:r>
        <w:rPr>
          <w:rStyle w:val="CommentReference"/>
        </w:rPr>
        <w:annotationRef/>
      </w:r>
      <w:r>
        <w:t>Should be sent in separate emails – one for the technical proposal and one for the financial proposal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B4B0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4B0D0" w16cid:durableId="213869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ABEEA" w14:textId="77777777" w:rsidR="001021CB" w:rsidRDefault="001021CB" w:rsidP="00886B31">
      <w:pPr>
        <w:spacing w:after="0" w:line="240" w:lineRule="auto"/>
      </w:pPr>
      <w:r>
        <w:separator/>
      </w:r>
    </w:p>
  </w:endnote>
  <w:endnote w:type="continuationSeparator" w:id="0">
    <w:p w14:paraId="6C95F391" w14:textId="77777777" w:rsidR="001021CB" w:rsidRDefault="001021CB" w:rsidP="0088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80334"/>
      <w:docPartObj>
        <w:docPartGallery w:val="Page Numbers (Bottom of Page)"/>
        <w:docPartUnique/>
      </w:docPartObj>
    </w:sdtPr>
    <w:sdtEndPr>
      <w:rPr>
        <w:noProof/>
      </w:rPr>
    </w:sdtEndPr>
    <w:sdtContent>
      <w:p w14:paraId="5A2F88C1" w14:textId="1EE4C832" w:rsidR="002F6DDC" w:rsidRDefault="002F6DDC">
        <w:pPr>
          <w:pStyle w:val="Footer"/>
          <w:jc w:val="right"/>
        </w:pPr>
        <w:r>
          <w:fldChar w:fldCharType="begin"/>
        </w:r>
        <w:r>
          <w:instrText xml:space="preserve"> PAGE   \* MERGEFORMAT </w:instrText>
        </w:r>
        <w:r>
          <w:fldChar w:fldCharType="separate"/>
        </w:r>
        <w:r w:rsidR="001021CB">
          <w:rPr>
            <w:noProof/>
          </w:rPr>
          <w:t>1</w:t>
        </w:r>
        <w:r>
          <w:rPr>
            <w:noProof/>
          </w:rPr>
          <w:fldChar w:fldCharType="end"/>
        </w:r>
      </w:p>
    </w:sdtContent>
  </w:sdt>
  <w:p w14:paraId="6C9E4208" w14:textId="77777777" w:rsidR="002F6DDC" w:rsidRDefault="002F6D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A381" w14:textId="77777777" w:rsidR="001021CB" w:rsidRDefault="001021CB" w:rsidP="00886B31">
      <w:pPr>
        <w:spacing w:after="0" w:line="240" w:lineRule="auto"/>
      </w:pPr>
      <w:r>
        <w:separator/>
      </w:r>
    </w:p>
  </w:footnote>
  <w:footnote w:type="continuationSeparator" w:id="0">
    <w:p w14:paraId="37C4CAC0" w14:textId="77777777" w:rsidR="001021CB" w:rsidRDefault="001021CB" w:rsidP="0088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69CC98C"/>
    <w:lvl w:ilvl="0">
      <w:start w:val="2"/>
      <w:numFmt w:val="decimal"/>
      <w:lvlText w:val="%1"/>
      <w:lvlJc w:val="left"/>
      <w:pPr>
        <w:ind w:left="1091" w:hanging="992"/>
      </w:pPr>
    </w:lvl>
    <w:lvl w:ilvl="1">
      <w:start w:val="1"/>
      <w:numFmt w:val="decimal"/>
      <w:lvlText w:val="%1.%2"/>
      <w:lvlJc w:val="left"/>
      <w:pPr>
        <w:ind w:left="1172" w:hanging="992"/>
      </w:pPr>
      <w:rPr>
        <w:rFonts w:ascii="Corbel" w:hAnsi="Corbel" w:cs="Times New Roman" w:hint="default"/>
        <w:b/>
        <w:bCs/>
        <w:sz w:val="24"/>
        <w:szCs w:val="24"/>
      </w:rPr>
    </w:lvl>
    <w:lvl w:ilvl="2">
      <w:start w:val="1"/>
      <w:numFmt w:val="decimal"/>
      <w:lvlText w:val="%1.%2.%3"/>
      <w:lvlJc w:val="left"/>
      <w:pPr>
        <w:ind w:left="1262" w:hanging="992"/>
      </w:pPr>
      <w:rPr>
        <w:rFonts w:ascii="Corbel" w:hAnsi="Corbel" w:cs="Times New Roman" w:hint="default"/>
        <w:b/>
        <w:bCs/>
        <w:sz w:val="24"/>
        <w:szCs w:val="24"/>
      </w:rPr>
    </w:lvl>
    <w:lvl w:ilvl="3">
      <w:start w:val="1"/>
      <w:numFmt w:val="lowerRoman"/>
      <w:lvlText w:val="%4)"/>
      <w:lvlJc w:val="left"/>
      <w:pPr>
        <w:ind w:left="1811" w:hanging="720"/>
      </w:pPr>
      <w:rPr>
        <w:rFonts w:ascii="Times New Roman" w:hAnsi="Times New Roman" w:cs="Times New Roman"/>
        <w:b w:val="0"/>
        <w:bCs w:val="0"/>
        <w:sz w:val="24"/>
        <w:szCs w:val="24"/>
      </w:rPr>
    </w:lvl>
    <w:lvl w:ilvl="4">
      <w:numFmt w:val="bullet"/>
      <w:lvlText w:val="•"/>
      <w:lvlJc w:val="left"/>
      <w:pPr>
        <w:ind w:left="2962" w:hanging="720"/>
      </w:pPr>
    </w:lvl>
    <w:lvl w:ilvl="5">
      <w:numFmt w:val="bullet"/>
      <w:lvlText w:val="•"/>
      <w:lvlJc w:val="left"/>
      <w:pPr>
        <w:ind w:left="4112" w:hanging="720"/>
      </w:pPr>
    </w:lvl>
    <w:lvl w:ilvl="6">
      <w:numFmt w:val="bullet"/>
      <w:lvlText w:val="•"/>
      <w:lvlJc w:val="left"/>
      <w:pPr>
        <w:ind w:left="5263" w:hanging="720"/>
      </w:pPr>
    </w:lvl>
    <w:lvl w:ilvl="7">
      <w:numFmt w:val="bullet"/>
      <w:lvlText w:val="•"/>
      <w:lvlJc w:val="left"/>
      <w:pPr>
        <w:ind w:left="6414" w:hanging="720"/>
      </w:pPr>
    </w:lvl>
    <w:lvl w:ilvl="8">
      <w:numFmt w:val="bullet"/>
      <w:lvlText w:val="•"/>
      <w:lvlJc w:val="left"/>
      <w:pPr>
        <w:ind w:left="7565" w:hanging="720"/>
      </w:pPr>
    </w:lvl>
  </w:abstractNum>
  <w:abstractNum w:abstractNumId="1" w15:restartNumberingAfterBreak="0">
    <w:nsid w:val="00000407"/>
    <w:multiLevelType w:val="multilevel"/>
    <w:tmpl w:val="1DAEF470"/>
    <w:lvl w:ilvl="0">
      <w:start w:val="1"/>
      <w:numFmt w:val="lowerLetter"/>
      <w:lvlText w:val="%1)"/>
      <w:lvlJc w:val="left"/>
      <w:pPr>
        <w:ind w:left="445" w:hanging="360"/>
      </w:pPr>
      <w:rPr>
        <w:rFonts w:ascii="Times New Roman" w:hAnsi="Times New Roman" w:cs="Times New Roman"/>
        <w:b w:val="0"/>
        <w:bCs w:val="0"/>
        <w:i/>
        <w:iCs/>
        <w:sz w:val="24"/>
        <w:szCs w:val="24"/>
      </w:rPr>
    </w:lvl>
    <w:lvl w:ilvl="1">
      <w:start w:val="1"/>
      <w:numFmt w:val="upperRoman"/>
      <w:lvlText w:val="%2."/>
      <w:lvlJc w:val="left"/>
      <w:pPr>
        <w:ind w:left="822" w:hanging="476"/>
      </w:pPr>
      <w:rPr>
        <w:rFonts w:ascii="Corbel" w:eastAsiaTheme="minorEastAsia" w:hAnsi="Corbel" w:cs="Times New Roman"/>
        <w:b w:val="0"/>
        <w:bCs w:val="0"/>
        <w:spacing w:val="1"/>
        <w:sz w:val="22"/>
        <w:szCs w:val="22"/>
      </w:rPr>
    </w:lvl>
    <w:lvl w:ilvl="2">
      <w:numFmt w:val="bullet"/>
      <w:lvlText w:val="•"/>
      <w:lvlJc w:val="left"/>
      <w:pPr>
        <w:ind w:left="1498" w:hanging="476"/>
      </w:pPr>
    </w:lvl>
    <w:lvl w:ilvl="3">
      <w:numFmt w:val="bullet"/>
      <w:lvlText w:val="•"/>
      <w:lvlJc w:val="left"/>
      <w:pPr>
        <w:ind w:left="2174" w:hanging="476"/>
      </w:pPr>
    </w:lvl>
    <w:lvl w:ilvl="4">
      <w:numFmt w:val="bullet"/>
      <w:lvlText w:val="•"/>
      <w:lvlJc w:val="left"/>
      <w:pPr>
        <w:ind w:left="2850" w:hanging="476"/>
      </w:pPr>
    </w:lvl>
    <w:lvl w:ilvl="5">
      <w:numFmt w:val="bullet"/>
      <w:lvlText w:val="•"/>
      <w:lvlJc w:val="left"/>
      <w:pPr>
        <w:ind w:left="3526" w:hanging="476"/>
      </w:pPr>
    </w:lvl>
    <w:lvl w:ilvl="6">
      <w:numFmt w:val="bullet"/>
      <w:lvlText w:val="•"/>
      <w:lvlJc w:val="left"/>
      <w:pPr>
        <w:ind w:left="4202" w:hanging="476"/>
      </w:pPr>
    </w:lvl>
    <w:lvl w:ilvl="7">
      <w:numFmt w:val="bullet"/>
      <w:lvlText w:val="•"/>
      <w:lvlJc w:val="left"/>
      <w:pPr>
        <w:ind w:left="4878" w:hanging="476"/>
      </w:pPr>
    </w:lvl>
    <w:lvl w:ilvl="8">
      <w:numFmt w:val="bullet"/>
      <w:lvlText w:val="•"/>
      <w:lvlJc w:val="left"/>
      <w:pPr>
        <w:ind w:left="5554" w:hanging="476"/>
      </w:pPr>
    </w:lvl>
  </w:abstractNum>
  <w:abstractNum w:abstractNumId="2" w15:restartNumberingAfterBreak="0">
    <w:nsid w:val="00000409"/>
    <w:multiLevelType w:val="multilevel"/>
    <w:tmpl w:val="0000088C"/>
    <w:lvl w:ilvl="0">
      <w:start w:val="1"/>
      <w:numFmt w:val="lowerLetter"/>
      <w:lvlText w:val="%1."/>
      <w:lvlJc w:val="left"/>
      <w:pPr>
        <w:ind w:left="462" w:hanging="360"/>
      </w:pPr>
      <w:rPr>
        <w:rFonts w:ascii="Times New Roman" w:hAnsi="Times New Roman" w:cs="Times New Roman"/>
        <w:b w:val="0"/>
        <w:bCs w:val="0"/>
        <w:sz w:val="22"/>
        <w:szCs w:val="22"/>
      </w:rPr>
    </w:lvl>
    <w:lvl w:ilvl="1">
      <w:numFmt w:val="bullet"/>
      <w:lvlText w:val="•"/>
      <w:lvlJc w:val="left"/>
      <w:pPr>
        <w:ind w:left="1106" w:hanging="360"/>
      </w:pPr>
    </w:lvl>
    <w:lvl w:ilvl="2">
      <w:numFmt w:val="bullet"/>
      <w:lvlText w:val="•"/>
      <w:lvlJc w:val="left"/>
      <w:pPr>
        <w:ind w:left="1751" w:hanging="360"/>
      </w:pPr>
    </w:lvl>
    <w:lvl w:ilvl="3">
      <w:numFmt w:val="bullet"/>
      <w:lvlText w:val="•"/>
      <w:lvlJc w:val="left"/>
      <w:pPr>
        <w:ind w:left="2395" w:hanging="360"/>
      </w:pPr>
    </w:lvl>
    <w:lvl w:ilvl="4">
      <w:numFmt w:val="bullet"/>
      <w:lvlText w:val="•"/>
      <w:lvlJc w:val="left"/>
      <w:pPr>
        <w:ind w:left="3040" w:hanging="360"/>
      </w:pPr>
    </w:lvl>
    <w:lvl w:ilvl="5">
      <w:numFmt w:val="bullet"/>
      <w:lvlText w:val="•"/>
      <w:lvlJc w:val="left"/>
      <w:pPr>
        <w:ind w:left="3684" w:hanging="360"/>
      </w:pPr>
    </w:lvl>
    <w:lvl w:ilvl="6">
      <w:numFmt w:val="bullet"/>
      <w:lvlText w:val="•"/>
      <w:lvlJc w:val="left"/>
      <w:pPr>
        <w:ind w:left="4328" w:hanging="360"/>
      </w:pPr>
    </w:lvl>
    <w:lvl w:ilvl="7">
      <w:numFmt w:val="bullet"/>
      <w:lvlText w:val="•"/>
      <w:lvlJc w:val="left"/>
      <w:pPr>
        <w:ind w:left="4973" w:hanging="360"/>
      </w:pPr>
    </w:lvl>
    <w:lvl w:ilvl="8">
      <w:numFmt w:val="bullet"/>
      <w:lvlText w:val="•"/>
      <w:lvlJc w:val="left"/>
      <w:pPr>
        <w:ind w:left="5617" w:hanging="360"/>
      </w:pPr>
    </w:lvl>
  </w:abstractNum>
  <w:abstractNum w:abstractNumId="3" w15:restartNumberingAfterBreak="0">
    <w:nsid w:val="0000040A"/>
    <w:multiLevelType w:val="multilevel"/>
    <w:tmpl w:val="0000088D"/>
    <w:lvl w:ilvl="0">
      <w:start w:val="1"/>
      <w:numFmt w:val="lowerLetter"/>
      <w:lvlText w:val="%1."/>
      <w:lvlJc w:val="left"/>
      <w:pPr>
        <w:ind w:left="462" w:hanging="360"/>
      </w:pPr>
      <w:rPr>
        <w:rFonts w:ascii="Times New Roman" w:hAnsi="Times New Roman" w:cs="Times New Roman"/>
        <w:b w:val="0"/>
        <w:bCs w:val="0"/>
        <w:sz w:val="22"/>
        <w:szCs w:val="22"/>
      </w:rPr>
    </w:lvl>
    <w:lvl w:ilvl="1">
      <w:numFmt w:val="bullet"/>
      <w:lvlText w:val="•"/>
      <w:lvlJc w:val="left"/>
      <w:pPr>
        <w:ind w:left="1106" w:hanging="360"/>
      </w:pPr>
    </w:lvl>
    <w:lvl w:ilvl="2">
      <w:numFmt w:val="bullet"/>
      <w:lvlText w:val="•"/>
      <w:lvlJc w:val="left"/>
      <w:pPr>
        <w:ind w:left="1751" w:hanging="360"/>
      </w:pPr>
    </w:lvl>
    <w:lvl w:ilvl="3">
      <w:numFmt w:val="bullet"/>
      <w:lvlText w:val="•"/>
      <w:lvlJc w:val="left"/>
      <w:pPr>
        <w:ind w:left="2395" w:hanging="360"/>
      </w:pPr>
    </w:lvl>
    <w:lvl w:ilvl="4">
      <w:numFmt w:val="bullet"/>
      <w:lvlText w:val="•"/>
      <w:lvlJc w:val="left"/>
      <w:pPr>
        <w:ind w:left="3040" w:hanging="360"/>
      </w:pPr>
    </w:lvl>
    <w:lvl w:ilvl="5">
      <w:numFmt w:val="bullet"/>
      <w:lvlText w:val="•"/>
      <w:lvlJc w:val="left"/>
      <w:pPr>
        <w:ind w:left="3684" w:hanging="360"/>
      </w:pPr>
    </w:lvl>
    <w:lvl w:ilvl="6">
      <w:numFmt w:val="bullet"/>
      <w:lvlText w:val="•"/>
      <w:lvlJc w:val="left"/>
      <w:pPr>
        <w:ind w:left="4328" w:hanging="360"/>
      </w:pPr>
    </w:lvl>
    <w:lvl w:ilvl="7">
      <w:numFmt w:val="bullet"/>
      <w:lvlText w:val="•"/>
      <w:lvlJc w:val="left"/>
      <w:pPr>
        <w:ind w:left="4973" w:hanging="360"/>
      </w:pPr>
    </w:lvl>
    <w:lvl w:ilvl="8">
      <w:numFmt w:val="bullet"/>
      <w:lvlText w:val="•"/>
      <w:lvlJc w:val="left"/>
      <w:pPr>
        <w:ind w:left="5617" w:hanging="360"/>
      </w:pPr>
    </w:lvl>
  </w:abstractNum>
  <w:abstractNum w:abstractNumId="4" w15:restartNumberingAfterBreak="0">
    <w:nsid w:val="0000040B"/>
    <w:multiLevelType w:val="multilevel"/>
    <w:tmpl w:val="0000088E"/>
    <w:lvl w:ilvl="0">
      <w:start w:val="1"/>
      <w:numFmt w:val="lowerLetter"/>
      <w:lvlText w:val="%1."/>
      <w:lvlJc w:val="left"/>
      <w:pPr>
        <w:ind w:left="462" w:hanging="360"/>
      </w:pPr>
      <w:rPr>
        <w:rFonts w:ascii="Times New Roman" w:hAnsi="Times New Roman" w:cs="Times New Roman"/>
        <w:b w:val="0"/>
        <w:bCs w:val="0"/>
        <w:sz w:val="22"/>
        <w:szCs w:val="22"/>
      </w:rPr>
    </w:lvl>
    <w:lvl w:ilvl="1">
      <w:numFmt w:val="bullet"/>
      <w:lvlText w:val="•"/>
      <w:lvlJc w:val="left"/>
      <w:pPr>
        <w:ind w:left="1106" w:hanging="360"/>
      </w:pPr>
    </w:lvl>
    <w:lvl w:ilvl="2">
      <w:numFmt w:val="bullet"/>
      <w:lvlText w:val="•"/>
      <w:lvlJc w:val="left"/>
      <w:pPr>
        <w:ind w:left="1751" w:hanging="360"/>
      </w:pPr>
    </w:lvl>
    <w:lvl w:ilvl="3">
      <w:numFmt w:val="bullet"/>
      <w:lvlText w:val="•"/>
      <w:lvlJc w:val="left"/>
      <w:pPr>
        <w:ind w:left="2395" w:hanging="360"/>
      </w:pPr>
    </w:lvl>
    <w:lvl w:ilvl="4">
      <w:numFmt w:val="bullet"/>
      <w:lvlText w:val="•"/>
      <w:lvlJc w:val="left"/>
      <w:pPr>
        <w:ind w:left="3040" w:hanging="360"/>
      </w:pPr>
    </w:lvl>
    <w:lvl w:ilvl="5">
      <w:numFmt w:val="bullet"/>
      <w:lvlText w:val="•"/>
      <w:lvlJc w:val="left"/>
      <w:pPr>
        <w:ind w:left="3684" w:hanging="360"/>
      </w:pPr>
    </w:lvl>
    <w:lvl w:ilvl="6">
      <w:numFmt w:val="bullet"/>
      <w:lvlText w:val="•"/>
      <w:lvlJc w:val="left"/>
      <w:pPr>
        <w:ind w:left="4328" w:hanging="360"/>
      </w:pPr>
    </w:lvl>
    <w:lvl w:ilvl="7">
      <w:numFmt w:val="bullet"/>
      <w:lvlText w:val="•"/>
      <w:lvlJc w:val="left"/>
      <w:pPr>
        <w:ind w:left="4973" w:hanging="360"/>
      </w:pPr>
    </w:lvl>
    <w:lvl w:ilvl="8">
      <w:numFmt w:val="bullet"/>
      <w:lvlText w:val="•"/>
      <w:lvlJc w:val="left"/>
      <w:pPr>
        <w:ind w:left="5617" w:hanging="360"/>
      </w:pPr>
    </w:lvl>
  </w:abstractNum>
  <w:abstractNum w:abstractNumId="5" w15:restartNumberingAfterBreak="0">
    <w:nsid w:val="0000040C"/>
    <w:multiLevelType w:val="multilevel"/>
    <w:tmpl w:val="0000088F"/>
    <w:lvl w:ilvl="0">
      <w:start w:val="1"/>
      <w:numFmt w:val="lowerLetter"/>
      <w:lvlText w:val="%1)"/>
      <w:lvlJc w:val="left"/>
      <w:pPr>
        <w:ind w:left="1831" w:hanging="720"/>
      </w:pPr>
      <w:rPr>
        <w:rFonts w:ascii="Times New Roman" w:hAnsi="Times New Roman" w:cs="Times New Roman"/>
        <w:b w:val="0"/>
        <w:bCs w:val="0"/>
        <w:spacing w:val="-1"/>
        <w:sz w:val="24"/>
        <w:szCs w:val="24"/>
      </w:rPr>
    </w:lvl>
    <w:lvl w:ilvl="1">
      <w:numFmt w:val="bullet"/>
      <w:lvlText w:val="•"/>
      <w:lvlJc w:val="left"/>
      <w:pPr>
        <w:ind w:left="2637" w:hanging="720"/>
      </w:pPr>
    </w:lvl>
    <w:lvl w:ilvl="2">
      <w:numFmt w:val="bullet"/>
      <w:lvlText w:val="•"/>
      <w:lvlJc w:val="left"/>
      <w:pPr>
        <w:ind w:left="3442" w:hanging="720"/>
      </w:pPr>
    </w:lvl>
    <w:lvl w:ilvl="3">
      <w:numFmt w:val="bullet"/>
      <w:lvlText w:val="•"/>
      <w:lvlJc w:val="left"/>
      <w:pPr>
        <w:ind w:left="4248" w:hanging="720"/>
      </w:pPr>
    </w:lvl>
    <w:lvl w:ilvl="4">
      <w:numFmt w:val="bullet"/>
      <w:lvlText w:val="•"/>
      <w:lvlJc w:val="left"/>
      <w:pPr>
        <w:ind w:left="5053" w:hanging="720"/>
      </w:pPr>
    </w:lvl>
    <w:lvl w:ilvl="5">
      <w:numFmt w:val="bullet"/>
      <w:lvlText w:val="•"/>
      <w:lvlJc w:val="left"/>
      <w:pPr>
        <w:ind w:left="5859" w:hanging="720"/>
      </w:pPr>
    </w:lvl>
    <w:lvl w:ilvl="6">
      <w:numFmt w:val="bullet"/>
      <w:lvlText w:val="•"/>
      <w:lvlJc w:val="left"/>
      <w:pPr>
        <w:ind w:left="6664" w:hanging="720"/>
      </w:pPr>
    </w:lvl>
    <w:lvl w:ilvl="7">
      <w:numFmt w:val="bullet"/>
      <w:lvlText w:val="•"/>
      <w:lvlJc w:val="left"/>
      <w:pPr>
        <w:ind w:left="7469" w:hanging="720"/>
      </w:pPr>
    </w:lvl>
    <w:lvl w:ilvl="8">
      <w:numFmt w:val="bullet"/>
      <w:lvlText w:val="•"/>
      <w:lvlJc w:val="left"/>
      <w:pPr>
        <w:ind w:left="8275" w:hanging="720"/>
      </w:pPr>
    </w:lvl>
  </w:abstractNum>
  <w:abstractNum w:abstractNumId="6" w15:restartNumberingAfterBreak="0">
    <w:nsid w:val="0000041E"/>
    <w:multiLevelType w:val="multilevel"/>
    <w:tmpl w:val="000008A1"/>
    <w:lvl w:ilvl="0">
      <w:start w:val="6"/>
      <w:numFmt w:val="decimal"/>
      <w:lvlText w:val="%1."/>
      <w:lvlJc w:val="left"/>
      <w:pPr>
        <w:ind w:left="571" w:hanging="360"/>
      </w:pPr>
      <w:rPr>
        <w:rFonts w:ascii="Times New Roman" w:hAnsi="Times New Roman" w:cs="Times New Roman"/>
        <w:b w:val="0"/>
        <w:bCs w:val="0"/>
        <w:sz w:val="24"/>
        <w:szCs w:val="24"/>
      </w:rPr>
    </w:lvl>
    <w:lvl w:ilvl="1">
      <w:numFmt w:val="bullet"/>
      <w:lvlText w:val="•"/>
      <w:lvlJc w:val="left"/>
      <w:pPr>
        <w:ind w:left="1413" w:hanging="360"/>
      </w:pPr>
    </w:lvl>
    <w:lvl w:ilvl="2">
      <w:numFmt w:val="bullet"/>
      <w:lvlText w:val="•"/>
      <w:lvlJc w:val="left"/>
      <w:pPr>
        <w:ind w:left="2254" w:hanging="360"/>
      </w:pPr>
    </w:lvl>
    <w:lvl w:ilvl="3">
      <w:numFmt w:val="bullet"/>
      <w:lvlText w:val="•"/>
      <w:lvlJc w:val="left"/>
      <w:pPr>
        <w:ind w:left="3096" w:hanging="360"/>
      </w:pPr>
    </w:lvl>
    <w:lvl w:ilvl="4">
      <w:numFmt w:val="bullet"/>
      <w:lvlText w:val="•"/>
      <w:lvlJc w:val="left"/>
      <w:pPr>
        <w:ind w:left="3937" w:hanging="360"/>
      </w:pPr>
    </w:lvl>
    <w:lvl w:ilvl="5">
      <w:numFmt w:val="bullet"/>
      <w:lvlText w:val="•"/>
      <w:lvlJc w:val="left"/>
      <w:pPr>
        <w:ind w:left="4779" w:hanging="360"/>
      </w:pPr>
    </w:lvl>
    <w:lvl w:ilvl="6">
      <w:numFmt w:val="bullet"/>
      <w:lvlText w:val="•"/>
      <w:lvlJc w:val="left"/>
      <w:pPr>
        <w:ind w:left="5620" w:hanging="360"/>
      </w:pPr>
    </w:lvl>
    <w:lvl w:ilvl="7">
      <w:numFmt w:val="bullet"/>
      <w:lvlText w:val="•"/>
      <w:lvlJc w:val="left"/>
      <w:pPr>
        <w:ind w:left="6461" w:hanging="360"/>
      </w:pPr>
    </w:lvl>
    <w:lvl w:ilvl="8">
      <w:numFmt w:val="bullet"/>
      <w:lvlText w:val="•"/>
      <w:lvlJc w:val="left"/>
      <w:pPr>
        <w:ind w:left="7303" w:hanging="360"/>
      </w:pPr>
    </w:lvl>
  </w:abstractNum>
  <w:abstractNum w:abstractNumId="7" w15:restartNumberingAfterBreak="0">
    <w:nsid w:val="01AB23D2"/>
    <w:multiLevelType w:val="multilevel"/>
    <w:tmpl w:val="BF9C7BD6"/>
    <w:lvl w:ilvl="0">
      <w:start w:val="1"/>
      <w:numFmt w:val="decimal"/>
      <w:lvlText w:val="%1."/>
      <w:lvlJc w:val="left"/>
      <w:pPr>
        <w:ind w:left="720" w:hanging="720"/>
      </w:pPr>
    </w:lvl>
    <w:lvl w:ilvl="1">
      <w:start w:val="1"/>
      <w:numFmt w:val="lowerLetter"/>
      <w:lvlText w:val="%2."/>
      <w:legacy w:legacy="1" w:legacySpace="0" w:legacyIndent="720"/>
      <w:lvlJc w:val="left"/>
      <w:pPr>
        <w:ind w:left="1440" w:hanging="720"/>
      </w:pPr>
      <w:rPr>
        <w:b/>
      </w:rPr>
    </w:lvl>
    <w:lvl w:ilvl="2">
      <w:start w:val="1"/>
      <w:numFmt w:val="lowerRoman"/>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3B56FEC"/>
    <w:multiLevelType w:val="hybridMultilevel"/>
    <w:tmpl w:val="F0A0BB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A8C4CC6"/>
    <w:multiLevelType w:val="hybridMultilevel"/>
    <w:tmpl w:val="33F6AA5E"/>
    <w:lvl w:ilvl="0" w:tplc="2EE0A6A2">
      <w:start w:val="1"/>
      <w:numFmt w:val="lowerRoman"/>
      <w:lvlText w:val="(%1)"/>
      <w:lvlJc w:val="left"/>
      <w:pPr>
        <w:ind w:left="1811" w:hanging="72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0" w15:restartNumberingAfterBreak="0">
    <w:nsid w:val="4C884F1F"/>
    <w:multiLevelType w:val="hybridMultilevel"/>
    <w:tmpl w:val="296207B8"/>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15:restartNumberingAfterBreak="0">
    <w:nsid w:val="52F24D0C"/>
    <w:multiLevelType w:val="hybridMultilevel"/>
    <w:tmpl w:val="F44A4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357508"/>
    <w:multiLevelType w:val="hybridMultilevel"/>
    <w:tmpl w:val="1AAA2C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6"/>
  </w:num>
  <w:num w:numId="4">
    <w:abstractNumId w:val="4"/>
  </w:num>
  <w:num w:numId="5">
    <w:abstractNumId w:val="3"/>
  </w:num>
  <w:num w:numId="6">
    <w:abstractNumId w:val="2"/>
  </w:num>
  <w:num w:numId="7">
    <w:abstractNumId w:val="1"/>
  </w:num>
  <w:num w:numId="8">
    <w:abstractNumId w:val="5"/>
  </w:num>
  <w:num w:numId="9">
    <w:abstractNumId w:val="10"/>
  </w:num>
  <w:num w:numId="10">
    <w:abstractNumId w:val="8"/>
  </w:num>
  <w:num w:numId="11">
    <w:abstractNumId w:val="7"/>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 GITEC">
    <w15:presenceInfo w15:providerId="Windows Live" w15:userId="6f6927394a222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77"/>
    <w:rsid w:val="00042243"/>
    <w:rsid w:val="000A1605"/>
    <w:rsid w:val="000B3A77"/>
    <w:rsid w:val="001021CB"/>
    <w:rsid w:val="002B4C61"/>
    <w:rsid w:val="002F6DDC"/>
    <w:rsid w:val="00347378"/>
    <w:rsid w:val="00422248"/>
    <w:rsid w:val="004271C2"/>
    <w:rsid w:val="004A711F"/>
    <w:rsid w:val="00587E7C"/>
    <w:rsid w:val="00645E2C"/>
    <w:rsid w:val="006F1CCF"/>
    <w:rsid w:val="007252C3"/>
    <w:rsid w:val="007C4614"/>
    <w:rsid w:val="00856492"/>
    <w:rsid w:val="00886B31"/>
    <w:rsid w:val="008C44F9"/>
    <w:rsid w:val="008E0872"/>
    <w:rsid w:val="009D3E2E"/>
    <w:rsid w:val="009D6E0D"/>
    <w:rsid w:val="00A5201D"/>
    <w:rsid w:val="00A74660"/>
    <w:rsid w:val="00B13360"/>
    <w:rsid w:val="00C9588E"/>
    <w:rsid w:val="00D75C04"/>
    <w:rsid w:val="00DC475C"/>
    <w:rsid w:val="00E14284"/>
    <w:rsid w:val="00E44640"/>
    <w:rsid w:val="00F3087C"/>
    <w:rsid w:val="00F9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4992"/>
  <w15:chartTrackingRefBased/>
  <w15:docId w15:val="{79EF561C-0004-40BD-B531-F2E8350B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71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4271C2"/>
    <w:pPr>
      <w:widowControl w:val="0"/>
      <w:autoSpaceDE w:val="0"/>
      <w:autoSpaceDN w:val="0"/>
      <w:adjustRightInd w:val="0"/>
      <w:spacing w:before="36" w:after="0" w:line="240" w:lineRule="auto"/>
      <w:ind w:left="1091" w:hanging="991"/>
      <w:outlineLvl w:val="1"/>
    </w:pPr>
    <w:rPr>
      <w:rFonts w:ascii="Times New Roman" w:eastAsiaTheme="minorEastAsia" w:hAnsi="Times New Roman" w:cs="Times New Roman"/>
      <w:b/>
      <w:bCs/>
      <w:sz w:val="28"/>
      <w:szCs w:val="28"/>
    </w:rPr>
  </w:style>
  <w:style w:type="paragraph" w:styleId="Heading3">
    <w:name w:val="heading 3"/>
    <w:basedOn w:val="Normal"/>
    <w:next w:val="Normal"/>
    <w:link w:val="Heading3Char"/>
    <w:uiPriority w:val="9"/>
    <w:semiHidden/>
    <w:unhideWhenUsed/>
    <w:qFormat/>
    <w:rsid w:val="004271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A77"/>
    <w:rPr>
      <w:color w:val="0563C1" w:themeColor="hyperlink"/>
      <w:u w:val="single"/>
    </w:rPr>
  </w:style>
  <w:style w:type="paragraph" w:styleId="BodyText">
    <w:name w:val="Body Text"/>
    <w:basedOn w:val="Normal"/>
    <w:link w:val="BodyTextChar"/>
    <w:uiPriority w:val="1"/>
    <w:qFormat/>
    <w:rsid w:val="00645E2C"/>
    <w:pPr>
      <w:widowControl w:val="0"/>
      <w:autoSpaceDE w:val="0"/>
      <w:autoSpaceDN w:val="0"/>
      <w:adjustRightInd w:val="0"/>
      <w:spacing w:after="0" w:line="240" w:lineRule="auto"/>
      <w:ind w:left="1091"/>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645E2C"/>
    <w:rPr>
      <w:rFonts w:ascii="Times New Roman" w:eastAsiaTheme="minorEastAsia" w:hAnsi="Times New Roman" w:cs="Times New Roman"/>
      <w:sz w:val="24"/>
      <w:szCs w:val="24"/>
    </w:rPr>
  </w:style>
  <w:style w:type="paragraph" w:styleId="ListParagraph">
    <w:name w:val="List Paragraph"/>
    <w:basedOn w:val="Normal"/>
    <w:uiPriority w:val="34"/>
    <w:qFormat/>
    <w:rsid w:val="004271C2"/>
    <w:pPr>
      <w:ind w:left="720"/>
      <w:contextualSpacing/>
    </w:pPr>
  </w:style>
  <w:style w:type="character" w:customStyle="1" w:styleId="Heading2Char">
    <w:name w:val="Heading 2 Char"/>
    <w:basedOn w:val="DefaultParagraphFont"/>
    <w:link w:val="Heading2"/>
    <w:uiPriority w:val="1"/>
    <w:rsid w:val="004271C2"/>
    <w:rPr>
      <w:rFonts w:ascii="Times New Roman" w:eastAsiaTheme="minorEastAsia" w:hAnsi="Times New Roman" w:cs="Times New Roman"/>
      <w:b/>
      <w:bCs/>
      <w:sz w:val="28"/>
      <w:szCs w:val="28"/>
    </w:rPr>
  </w:style>
  <w:style w:type="character" w:customStyle="1" w:styleId="Heading3Char">
    <w:name w:val="Heading 3 Char"/>
    <w:basedOn w:val="DefaultParagraphFont"/>
    <w:link w:val="Heading3"/>
    <w:uiPriority w:val="9"/>
    <w:semiHidden/>
    <w:rsid w:val="004271C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271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475C"/>
    <w:pPr>
      <w:outlineLvl w:val="9"/>
    </w:pPr>
  </w:style>
  <w:style w:type="paragraph" w:styleId="TOC2">
    <w:name w:val="toc 2"/>
    <w:basedOn w:val="Normal"/>
    <w:next w:val="Normal"/>
    <w:autoRedefine/>
    <w:uiPriority w:val="39"/>
    <w:unhideWhenUsed/>
    <w:rsid w:val="00DC475C"/>
    <w:pPr>
      <w:spacing w:after="100"/>
      <w:ind w:left="220"/>
    </w:pPr>
  </w:style>
  <w:style w:type="paragraph" w:styleId="TOC3">
    <w:name w:val="toc 3"/>
    <w:basedOn w:val="Normal"/>
    <w:next w:val="Normal"/>
    <w:autoRedefine/>
    <w:uiPriority w:val="39"/>
    <w:unhideWhenUsed/>
    <w:rsid w:val="00DC475C"/>
    <w:pPr>
      <w:spacing w:after="100"/>
      <w:ind w:left="440"/>
    </w:pPr>
  </w:style>
  <w:style w:type="paragraph" w:styleId="TOC1">
    <w:name w:val="toc 1"/>
    <w:basedOn w:val="Normal"/>
    <w:next w:val="Normal"/>
    <w:autoRedefine/>
    <w:uiPriority w:val="39"/>
    <w:unhideWhenUsed/>
    <w:rsid w:val="00856492"/>
    <w:pPr>
      <w:tabs>
        <w:tab w:val="right" w:leader="dot" w:pos="9860"/>
      </w:tabs>
      <w:spacing w:after="100"/>
    </w:pPr>
    <w:rPr>
      <w:rFonts w:ascii="Corbel" w:hAnsi="Corbel"/>
      <w:b/>
      <w:noProof/>
    </w:rPr>
  </w:style>
  <w:style w:type="paragraph" w:styleId="Header">
    <w:name w:val="header"/>
    <w:basedOn w:val="Normal"/>
    <w:link w:val="HeaderChar"/>
    <w:uiPriority w:val="99"/>
    <w:unhideWhenUsed/>
    <w:rsid w:val="00886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31"/>
  </w:style>
  <w:style w:type="paragraph" w:styleId="Footer">
    <w:name w:val="footer"/>
    <w:basedOn w:val="Normal"/>
    <w:link w:val="FooterChar"/>
    <w:uiPriority w:val="99"/>
    <w:unhideWhenUsed/>
    <w:rsid w:val="00886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31"/>
  </w:style>
  <w:style w:type="character" w:styleId="CommentReference">
    <w:name w:val="annotation reference"/>
    <w:basedOn w:val="DefaultParagraphFont"/>
    <w:uiPriority w:val="99"/>
    <w:semiHidden/>
    <w:unhideWhenUsed/>
    <w:rsid w:val="002F6DDC"/>
    <w:rPr>
      <w:sz w:val="16"/>
      <w:szCs w:val="16"/>
    </w:rPr>
  </w:style>
  <w:style w:type="paragraph" w:styleId="CommentText">
    <w:name w:val="annotation text"/>
    <w:basedOn w:val="Normal"/>
    <w:link w:val="CommentTextChar"/>
    <w:uiPriority w:val="99"/>
    <w:semiHidden/>
    <w:unhideWhenUsed/>
    <w:rsid w:val="002F6DDC"/>
    <w:pPr>
      <w:spacing w:line="240" w:lineRule="auto"/>
    </w:pPr>
    <w:rPr>
      <w:sz w:val="20"/>
      <w:szCs w:val="20"/>
    </w:rPr>
  </w:style>
  <w:style w:type="character" w:customStyle="1" w:styleId="CommentTextChar">
    <w:name w:val="Comment Text Char"/>
    <w:basedOn w:val="DefaultParagraphFont"/>
    <w:link w:val="CommentText"/>
    <w:uiPriority w:val="99"/>
    <w:semiHidden/>
    <w:rsid w:val="002F6DDC"/>
    <w:rPr>
      <w:sz w:val="20"/>
      <w:szCs w:val="20"/>
    </w:rPr>
  </w:style>
  <w:style w:type="paragraph" w:styleId="CommentSubject">
    <w:name w:val="annotation subject"/>
    <w:basedOn w:val="CommentText"/>
    <w:next w:val="CommentText"/>
    <w:link w:val="CommentSubjectChar"/>
    <w:uiPriority w:val="99"/>
    <w:semiHidden/>
    <w:unhideWhenUsed/>
    <w:rsid w:val="002F6DDC"/>
    <w:rPr>
      <w:b/>
      <w:bCs/>
    </w:rPr>
  </w:style>
  <w:style w:type="character" w:customStyle="1" w:styleId="CommentSubjectChar">
    <w:name w:val="Comment Subject Char"/>
    <w:basedOn w:val="CommentTextChar"/>
    <w:link w:val="CommentSubject"/>
    <w:uiPriority w:val="99"/>
    <w:semiHidden/>
    <w:rsid w:val="002F6DDC"/>
    <w:rPr>
      <w:b/>
      <w:bCs/>
      <w:sz w:val="20"/>
      <w:szCs w:val="20"/>
    </w:rPr>
  </w:style>
  <w:style w:type="paragraph" w:styleId="BalloonText">
    <w:name w:val="Balloon Text"/>
    <w:basedOn w:val="Normal"/>
    <w:link w:val="BalloonTextChar"/>
    <w:uiPriority w:val="99"/>
    <w:semiHidden/>
    <w:unhideWhenUsed/>
    <w:rsid w:val="002F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mienProcurement@awf.org" TargetMode="External"/><Relationship Id="rId18" Type="http://schemas.openxmlformats.org/officeDocument/2006/relationships/image" Target="media/image3.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accountspayable@awf.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SimienProcurement@awf.org" TargetMode="External"/><Relationship Id="rId23" Type="http://schemas.microsoft.com/office/2016/09/relationships/commentsIds" Target="commentsIds.xml"/><Relationship Id="rId10" Type="http://schemas.openxmlformats.org/officeDocument/2006/relationships/hyperlink" Target="mailto:SimienProcurement@awf.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iensprocurement@awf.org" TargetMode="External"/><Relationship Id="rId14" Type="http://schemas.openxmlformats.org/officeDocument/2006/relationships/hyperlink" Target="mailto:SimienProcurement@awf.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6D11-B9F0-4322-9955-15C1263B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7057</Words>
  <Characters>40229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Euginia Oeri</dc:creator>
  <cp:keywords/>
  <dc:description/>
  <cp:lastModifiedBy>Euginia Oeri</cp:lastModifiedBy>
  <cp:revision>2</cp:revision>
  <dcterms:created xsi:type="dcterms:W3CDTF">2019-09-27T12:57:00Z</dcterms:created>
  <dcterms:modified xsi:type="dcterms:W3CDTF">2019-09-27T12:57:00Z</dcterms:modified>
</cp:coreProperties>
</file>